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630401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630401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630401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630401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630401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630401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630401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630401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630401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630401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630401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630401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00A04518" w14:textId="77777777" w:rsidR="00630AAB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357FF6BF" w14:textId="21421EB2" w:rsidR="00051AE1" w:rsidRPr="00AB2B7F" w:rsidRDefault="00051AE1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1A5C1601" w14:textId="6F940708" w:rsidR="00835B44" w:rsidRPr="00854735" w:rsidRDefault="00835B44" w:rsidP="00854735">
            <w:pPr>
              <w:pStyle w:val="Nagwek"/>
              <w:rPr>
                <w:rFonts w:ascii="Calibri" w:hAnsi="Calibri" w:cs="Calibri"/>
                <w:b/>
                <w:iCs/>
                <w:sz w:val="28"/>
                <w:szCs w:val="28"/>
                <w:lang w:eastAsia="x-none"/>
              </w:rPr>
            </w:pPr>
            <w:r w:rsidRPr="00854735">
              <w:rPr>
                <w:rFonts w:ascii="Calibri" w:hAnsi="Calibri" w:cs="Calibri"/>
                <w:b/>
                <w:color w:val="000000"/>
                <w:sz w:val="28"/>
                <w:szCs w:val="28"/>
                <w:lang w:eastAsia="zh-CN"/>
              </w:rPr>
              <w:t>„</w:t>
            </w:r>
            <w:r w:rsidR="00854735" w:rsidRPr="00854735">
              <w:rPr>
                <w:rFonts w:ascii="Calibri" w:hAnsi="Calibri" w:cs="Calibri"/>
                <w:b/>
                <w:sz w:val="28"/>
                <w:szCs w:val="28"/>
              </w:rPr>
              <w:t>Budowa zatoki autobusowej w pasie drogowym ul. Sokołowskiej w Pęcicach</w:t>
            </w:r>
            <w:r w:rsidR="00CF5A98" w:rsidRPr="00854735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75F548DF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</w:t>
            </w:r>
            <w:r w:rsidR="0021184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CF5A9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1.</w:t>
            </w:r>
            <w:r w:rsidR="00051AE1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3</w:t>
            </w:r>
            <w:r w:rsidR="00630401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6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742AFDDF" w14:textId="77777777" w:rsidR="002946D0" w:rsidRPr="00AB2B7F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3DC83022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4096B43B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udzielamy Zamawiającemu ………… miesięcy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2BAEA1F8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630401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miesięcy, </w:t>
            </w:r>
            <w:r w:rsidR="00630401">
              <w:rPr>
                <w:rFonts w:ascii="Arial Narrow" w:hAnsi="Arial Narrow" w:cs="Calibri"/>
                <w:color w:val="262626"/>
              </w:rPr>
              <w:t>60</w:t>
            </w:r>
            <w:r w:rsidR="009C6F40">
              <w:rPr>
                <w:rFonts w:ascii="Arial Narrow" w:hAnsi="Arial Narrow" w:cs="Calibri"/>
                <w:color w:val="262626"/>
              </w:rPr>
              <w:t xml:space="preserve"> 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miesięcy lub </w:t>
            </w:r>
            <w:r w:rsidR="00630401">
              <w:rPr>
                <w:rFonts w:ascii="Arial Narrow" w:hAnsi="Arial Narrow" w:cs="Calibri"/>
                <w:color w:val="262626"/>
              </w:rPr>
              <w:t>72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57640FB2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630401">
              <w:rPr>
                <w:rFonts w:ascii="Arial Narrow" w:hAnsi="Arial Narrow" w:cs="Calibri"/>
                <w:sz w:val="24"/>
                <w:szCs w:val="24"/>
              </w:rPr>
              <w:t>48</w:t>
            </w:r>
            <w:r w:rsidR="009C6F4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>miesięcy  i w związku z tym oferta w ww. kryterium otrzyma 0 pkt.</w:t>
            </w:r>
          </w:p>
          <w:p w14:paraId="3B81BA5A" w14:textId="3E570C77" w:rsidR="001129C1" w:rsidRPr="005060D8" w:rsidRDefault="005060D8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 niż </w:t>
            </w:r>
            <w:r w:rsidR="00630401">
              <w:rPr>
                <w:rFonts w:ascii="Arial Narrow" w:hAnsi="Arial Narrow" w:cs="Calibri"/>
              </w:rPr>
              <w:t>48</w:t>
            </w:r>
            <w:r w:rsidRPr="005060D8">
              <w:rPr>
                <w:rFonts w:ascii="Arial Narrow" w:hAnsi="Arial Narrow" w:cs="Calibri"/>
              </w:rPr>
              <w:t xml:space="preserve"> miesięcy  oferta zostanie odrzucona jako niespełniająca wymagań.</w:t>
            </w:r>
          </w:p>
        </w:tc>
      </w:tr>
      <w:tr w:rsidR="00A53388" w:rsidRPr="00A53388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 w:rsidRPr="00A53388">
              <w:rPr>
                <w:rFonts w:ascii="Arial Narrow" w:hAnsi="Arial Narrow" w:cs="Calibri"/>
                <w:b/>
              </w:rPr>
              <w:t>5) TERMIN WYKONANIA ZAMÓWIENIA:</w:t>
            </w:r>
          </w:p>
          <w:p w14:paraId="0EEFEC79" w14:textId="5CCDCA39" w:rsidR="007A3245" w:rsidRPr="00A53388" w:rsidRDefault="009C6F40" w:rsidP="009C6F40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9C6F40">
              <w:rPr>
                <w:rFonts w:ascii="Arial Narrow" w:hAnsi="Arial Narrow" w:cs="Calibri"/>
              </w:rPr>
              <w:t>zobowiązujemy się wykonać roboty budowlane związane z realizacją zamówienia w terminie wymaganym przez Zamawiającego określonym w SWZ.</w:t>
            </w:r>
          </w:p>
        </w:tc>
      </w:tr>
      <w:tr w:rsidR="00835B44" w:rsidRPr="00A53388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20AEF8C3" w:rsidR="00835B44" w:rsidRPr="00A53388" w:rsidRDefault="009C6F40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>6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) WARUNKI PŁATNOŚCI </w:t>
            </w:r>
          </w:p>
          <w:p w14:paraId="1C374E38" w14:textId="2C861124" w:rsidR="00835B4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>Niniejszym potwierdzamy i akceptujemy warunki płatności określone w „Projekcie umowy” stanowiącym załącznik do SWZ</w:t>
            </w:r>
          </w:p>
        </w:tc>
      </w:tr>
    </w:tbl>
    <w:p w14:paraId="43A6276A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13276E55" w:rsidR="00835B44" w:rsidRPr="00A53388" w:rsidRDefault="009C6F40" w:rsidP="001C4A82">
            <w:pPr>
              <w:pStyle w:val="NormalnyWeb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lastRenderedPageBreak/>
              <w:t>7</w:t>
            </w:r>
            <w:r w:rsidR="00835B44" w:rsidRPr="00A53388">
              <w:rPr>
                <w:rFonts w:ascii="Arial Narrow" w:hAnsi="Arial Narrow" w:cs="Calibri"/>
                <w:b/>
                <w:bCs/>
              </w:rPr>
              <w:t>)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 PODWYKONAWSTWO</w:t>
            </w:r>
          </w:p>
          <w:p w14:paraId="1A502BE5" w14:textId="77777777" w:rsidR="00835B44" w:rsidRPr="00A53388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53388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sz w:val="24"/>
                <w:szCs w:val="24"/>
                <w:lang w:val="pl-PL"/>
              </w:rPr>
            </w:pPr>
          </w:p>
          <w:p w14:paraId="763642A6" w14:textId="649132D3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1/ _________________________________       ________________________________________________</w:t>
            </w:r>
          </w:p>
          <w:p w14:paraId="1AA7DE42" w14:textId="0C270B70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2/ _______________________________</w:t>
            </w:r>
            <w:r w:rsidR="0064056E" w:rsidRPr="00A53388">
              <w:rPr>
                <w:rFonts w:ascii="Arial Narrow" w:hAnsi="Arial Narrow" w:cs="Calibri"/>
              </w:rPr>
              <w:t xml:space="preserve">     </w:t>
            </w:r>
            <w:r w:rsidRPr="00A53388">
              <w:rPr>
                <w:rFonts w:ascii="Arial Narrow" w:hAnsi="Arial Narrow" w:cs="Calibri"/>
              </w:rPr>
              <w:t xml:space="preserve">   ________________________________________________</w:t>
            </w:r>
          </w:p>
          <w:p w14:paraId="4AB2A559" w14:textId="6C30C07D" w:rsidR="00835B44" w:rsidRPr="00A53388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     /część zamówienia</w:t>
            </w:r>
            <w:r w:rsidR="0064056E" w:rsidRPr="00A53388">
              <w:rPr>
                <w:rFonts w:ascii="Arial Narrow" w:hAnsi="Arial Narrow" w:cs="Calibri"/>
              </w:rPr>
              <w:t>, wartość</w:t>
            </w:r>
            <w:r w:rsidRPr="00A53388">
              <w:rPr>
                <w:rFonts w:ascii="Arial Narrow" w:hAnsi="Arial Narrow" w:cs="Calibri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70B95306" w:rsidR="00835B44" w:rsidRPr="00A53388" w:rsidRDefault="009C6F40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8</w:t>
            </w:r>
            <w:r w:rsidR="00835B44"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)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95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…………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(podać liczbę)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Osoby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53388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53388" w:rsidRPr="00A53388" w14:paraId="33458FC8" w14:textId="77777777" w:rsidTr="001C4A82">
        <w:tc>
          <w:tcPr>
            <w:tcW w:w="10065" w:type="dxa"/>
          </w:tcPr>
          <w:p w14:paraId="36D726D9" w14:textId="6E4F5B5E" w:rsidR="00835B44" w:rsidRPr="00A53388" w:rsidRDefault="009C6F40" w:rsidP="0064056E">
            <w:pPr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9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  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53388" w:rsidRPr="00A53388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strony w ofercie</w:t>
                  </w:r>
                </w:p>
                <w:p w14:paraId="170B4FE3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(wyrażone cyfrą)</w:t>
                  </w:r>
                </w:p>
              </w:tc>
            </w:tr>
            <w:tr w:rsidR="00A53388" w:rsidRPr="00A53388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do</w:t>
                  </w:r>
                </w:p>
              </w:tc>
            </w:tr>
            <w:tr w:rsidR="00A53388" w:rsidRPr="00A53388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</w:tbl>
          <w:p w14:paraId="430BB5A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0EA9AEA5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53388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0C23B3F4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9C6F40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0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 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Stosownie do art.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ustawy Pzp OŚWIADCZAMY, że wybór naszej oferty;</w:t>
            </w:r>
          </w:p>
          <w:p w14:paraId="22CC37F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nie 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20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20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A53388" w:rsidRPr="00A53388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3B015DCC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9C6F40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</w:t>
            </w:r>
            <w:r w:rsidRPr="00A53388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 xml:space="preserve">WADIUM </w:t>
            </w:r>
            <w:r w:rsidRPr="00A53388">
              <w:rPr>
                <w:rFonts w:ascii="Arial Narrow" w:hAnsi="Arial Narrow" w:cs="Calibri"/>
                <w:color w:val="auto"/>
                <w:lang w:eastAsia="pl-PL"/>
              </w:rPr>
              <w:t xml:space="preserve"> o wartości     ____________ zł. </w:t>
            </w:r>
          </w:p>
          <w:p w14:paraId="68E5DAE6" w14:textId="77777777" w:rsidR="00E23B56" w:rsidRPr="00A53388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53388"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17A188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98A91EA" w14:textId="37615715" w:rsidR="00835B44" w:rsidRPr="00A53388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53388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53388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4CA2CEC" w14:textId="238BCD49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lastRenderedPageBreak/>
              <w:t>Adres poczty elektronicznej na który ma być zwrócone wadium wniesione w formie elektronicznej - gwarancji</w:t>
            </w:r>
          </w:p>
          <w:p w14:paraId="4B2A25C9" w14:textId="412A8C2A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A53388" w:rsidRPr="00A53388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2374ACE2" w:rsidR="00835B44" w:rsidRPr="00A53388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 w:rsidR="009C6F40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53388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zabezpieczenia należytego wykonania umowy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 równowartości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5%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53388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A53388" w:rsidRPr="00A53388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365DC812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9C6F40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 </w:t>
            </w:r>
            <w:r w:rsidR="00D036A1" w:rsidRPr="00A53388">
              <w:rPr>
                <w:rFonts w:ascii="Arial Narrow" w:hAnsi="Arial Narrow" w:cs="Calibri"/>
                <w:b/>
                <w:sz w:val="24"/>
                <w:szCs w:val="24"/>
              </w:rPr>
              <w:t>PROJEKT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UMOWY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3ABD2AAE" w14:textId="1443837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stanowiący załącznik nr 3 do 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SWZ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przyjmujemy bez zastrzeżeń oraz zobowiązujemy się do zawarcia pisemnej umowy w terminie i miejscu wskazanym przez Zamawiającego.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 xml:space="preserve">       </w:t>
            </w:r>
          </w:p>
        </w:tc>
      </w:tr>
      <w:tr w:rsidR="00A53388" w:rsidRPr="00A53388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61BF4B5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9C6F40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53388" w:rsidRPr="00A53388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2483F608" w:rsidR="00835B44" w:rsidRPr="00A53388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9C6F40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REKLAMACJE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będą przyjmowane na adres e-mail: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A53388" w:rsidRPr="00A53388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2415AECB" w:rsidR="00D43A84" w:rsidRPr="00A53388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9C6F40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OŚWIADCZAMY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A53388" w:rsidRPr="00A53388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0A566C0E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auto"/>
              </w:rPr>
            </w:pPr>
            <w:r w:rsidRPr="00A53388">
              <w:rPr>
                <w:rFonts w:ascii="Arial Narrow" w:hAnsi="Arial Narrow" w:cs="Calibri"/>
                <w:b/>
                <w:color w:val="auto"/>
              </w:rPr>
              <w:t>1</w:t>
            </w:r>
            <w:r w:rsidR="009C6F40">
              <w:rPr>
                <w:rFonts w:ascii="Arial Narrow" w:hAnsi="Arial Narrow" w:cs="Calibri"/>
                <w:b/>
                <w:color w:val="auto"/>
              </w:rPr>
              <w:t>7</w:t>
            </w:r>
            <w:r w:rsidRPr="00A53388">
              <w:rPr>
                <w:rFonts w:ascii="Arial Narrow" w:hAnsi="Arial Narrow" w:cs="Calibri"/>
                <w:b/>
                <w:color w:val="auto"/>
              </w:rPr>
              <w:t xml:space="preserve">)   </w:t>
            </w:r>
            <w:r w:rsidRPr="00A53388">
              <w:rPr>
                <w:rFonts w:ascii="Arial Narrow" w:hAnsi="Arial Narrow" w:cs="Calibri"/>
                <w:b/>
                <w:color w:val="auto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53388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vertAlign w:val="superscript"/>
                <w:lang w:eastAsia="pl-PL"/>
              </w:rPr>
              <w:t xml:space="preserve">1) </w:t>
            </w: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color w:val="auto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5724830E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53388" w:rsidRPr="00A53388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1F0B68E3" w:rsidR="00835B44" w:rsidRPr="00A53388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auto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9C6F40">
              <w:rPr>
                <w:rFonts w:ascii="Arial Narrow" w:hAnsi="Arial Narrow" w:cs="Calibri"/>
                <w:b/>
                <w:bCs/>
                <w:color w:val="auto"/>
              </w:rPr>
              <w:t>8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</w:rPr>
            </w:pPr>
          </w:p>
        </w:tc>
      </w:tr>
    </w:tbl>
    <w:p w14:paraId="1FD5CD2D" w14:textId="1FA0534E" w:rsidR="00835B44" w:rsidRDefault="00835B44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4A88A36" w14:textId="77777777" w:rsidR="00433A1D" w:rsidRPr="00A53388" w:rsidRDefault="00433A1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21612DFC" w14:textId="2BA2882C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 _______ ________</w:t>
      </w:r>
    </w:p>
    <w:p w14:paraId="11E750A7" w14:textId="5EACB5A6" w:rsidR="00835B44" w:rsidRPr="00A53388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/miejscowości i data/</w:t>
      </w:r>
    </w:p>
    <w:p w14:paraId="720DBF0D" w14:textId="77777777" w:rsidR="00835B44" w:rsidRPr="00A53388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_____________________________________________</w:t>
      </w:r>
    </w:p>
    <w:p w14:paraId="2DB3DA95" w14:textId="6E5C1C0B" w:rsidR="00D43A84" w:rsidRPr="00A53388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szCs w:val="24"/>
        </w:rPr>
        <w:t xml:space="preserve">                                                     </w:t>
      </w:r>
      <w:r w:rsidR="00D43A84" w:rsidRPr="00A53388">
        <w:rPr>
          <w:rFonts w:ascii="Arial Narrow" w:hAnsi="Arial Narrow" w:cs="Calibri"/>
          <w:szCs w:val="24"/>
        </w:rPr>
        <w:t xml:space="preserve">                          </w:t>
      </w:r>
      <w:r w:rsidRPr="00A53388">
        <w:rPr>
          <w:rFonts w:ascii="Arial Narrow" w:hAnsi="Arial Narrow" w:cs="Calibri"/>
          <w:szCs w:val="24"/>
        </w:rPr>
        <w:t xml:space="preserve">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podpis i pieczątka (i) imienna (e) osoby (osób) </w:t>
      </w:r>
    </w:p>
    <w:p w14:paraId="67D54DE8" w14:textId="77777777" w:rsidR="00D43A84" w:rsidRPr="00A53388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lastRenderedPageBreak/>
        <w:t xml:space="preserve">uprawnionej (ych) do składania oświadczeń wiedzy/woli </w:t>
      </w:r>
    </w:p>
    <w:p w14:paraId="209B8B14" w14:textId="38B7BD60" w:rsidR="00835B44" w:rsidRPr="00A53388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>w zakresie praw i obowiązków majątkowych Wykonawcy</w:t>
      </w:r>
    </w:p>
    <w:p w14:paraId="0A333784" w14:textId="77777777" w:rsidR="00835B44" w:rsidRPr="00A53388" w:rsidRDefault="00835B44" w:rsidP="00835B44">
      <w:pPr>
        <w:ind w:left="360" w:hanging="36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*niepotrzebne skreślić.</w:t>
      </w:r>
    </w:p>
    <w:p w14:paraId="69E56DBC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 xml:space="preserve">Wraz z ofertą składamy następujące </w:t>
      </w:r>
      <w:r w:rsidRPr="00AB2B7F">
        <w:rPr>
          <w:rFonts w:ascii="Arial Narrow" w:hAnsi="Arial Narrow" w:cs="Calibri"/>
          <w:color w:val="0D0D0D"/>
          <w:sz w:val="24"/>
          <w:szCs w:val="24"/>
        </w:rPr>
        <w:t>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32133" w14:textId="77777777" w:rsidR="006E331C" w:rsidRDefault="006E331C">
      <w:r>
        <w:separator/>
      </w:r>
    </w:p>
  </w:endnote>
  <w:endnote w:type="continuationSeparator" w:id="0">
    <w:p w14:paraId="0C4AC65C" w14:textId="77777777" w:rsidR="006E331C" w:rsidRDefault="006E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014F" w14:textId="77777777" w:rsidR="006E331C" w:rsidRDefault="006E331C">
      <w:r>
        <w:separator/>
      </w:r>
    </w:p>
  </w:footnote>
  <w:footnote w:type="continuationSeparator" w:id="0">
    <w:p w14:paraId="0F6C6EC7" w14:textId="77777777" w:rsidR="006E331C" w:rsidRDefault="006E3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AF37" w14:textId="50C8A541" w:rsidR="00A45074" w:rsidRDefault="00D86740" w:rsidP="00A45074">
    <w:pPr>
      <w:pStyle w:val="Nagwek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21184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</w:t>
    </w:r>
    <w:r w:rsidR="00051AE1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3</w:t>
    </w:r>
    <w:r w:rsidR="00630401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6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</w:p>
  <w:p w14:paraId="52129806" w14:textId="5922D9EA" w:rsidR="005060D8" w:rsidRPr="00854735" w:rsidRDefault="00D86740" w:rsidP="00A45074">
    <w:pPr>
      <w:pStyle w:val="Nagwek"/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</w:pPr>
    <w:r w:rsidRPr="00854735">
      <w:rPr>
        <w:rFonts w:asciiTheme="minorHAnsi" w:hAnsiTheme="minorHAnsi" w:cstheme="minorHAnsi"/>
        <w:bCs/>
        <w:i/>
        <w:color w:val="000000"/>
        <w:sz w:val="24"/>
        <w:szCs w:val="24"/>
        <w:lang w:eastAsia="zh-CN"/>
      </w:rPr>
      <w:t>„</w:t>
    </w:r>
    <w:r w:rsidR="00854735" w:rsidRPr="00854735">
      <w:rPr>
        <w:rFonts w:asciiTheme="minorHAnsi" w:hAnsiTheme="minorHAnsi" w:cstheme="minorHAnsi"/>
        <w:sz w:val="24"/>
        <w:szCs w:val="24"/>
      </w:rPr>
      <w:t>Budowa zatoki autobusowej w pasie drogowym ul. Sokołowskiej w Pęcicach</w:t>
    </w:r>
    <w:r w:rsidR="00CF5A98" w:rsidRPr="00854735">
      <w:rPr>
        <w:rFonts w:asciiTheme="minorHAnsi" w:hAnsiTheme="minorHAnsi" w:cstheme="minorHAnsi"/>
        <w:bCs/>
        <w:sz w:val="24"/>
        <w:szCs w:val="24"/>
        <w:lang w:val="pl-PL"/>
      </w:rPr>
      <w:t>”</w:t>
    </w:r>
  </w:p>
  <w:p w14:paraId="04C75B0B" w14:textId="77777777" w:rsidR="00D86740" w:rsidRPr="00854735" w:rsidRDefault="00D86740" w:rsidP="00E277F1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12"/>
  </w:num>
  <w:num w:numId="20">
    <w:abstractNumId w:val="22"/>
  </w:num>
  <w:num w:numId="21">
    <w:abstractNumId w:val="15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4186D"/>
    <w:rsid w:val="000432CA"/>
    <w:rsid w:val="00051AE1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06F06"/>
    <w:rsid w:val="002103B9"/>
    <w:rsid w:val="00211848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946D0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3352F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3A1D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401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E331C"/>
    <w:rsid w:val="006F4525"/>
    <w:rsid w:val="006F589A"/>
    <w:rsid w:val="006F5A01"/>
    <w:rsid w:val="00714124"/>
    <w:rsid w:val="00721BC3"/>
    <w:rsid w:val="00724787"/>
    <w:rsid w:val="00736EA0"/>
    <w:rsid w:val="0074324B"/>
    <w:rsid w:val="007443DF"/>
    <w:rsid w:val="00775EA2"/>
    <w:rsid w:val="00781C56"/>
    <w:rsid w:val="00786F50"/>
    <w:rsid w:val="007952D4"/>
    <w:rsid w:val="007975D9"/>
    <w:rsid w:val="007A184C"/>
    <w:rsid w:val="007A3245"/>
    <w:rsid w:val="007A387A"/>
    <w:rsid w:val="007A3EA2"/>
    <w:rsid w:val="007C2CFF"/>
    <w:rsid w:val="007C4812"/>
    <w:rsid w:val="007C6E2D"/>
    <w:rsid w:val="007D7475"/>
    <w:rsid w:val="007E15D3"/>
    <w:rsid w:val="007F787F"/>
    <w:rsid w:val="008078B3"/>
    <w:rsid w:val="0081066A"/>
    <w:rsid w:val="00835B44"/>
    <w:rsid w:val="0083644E"/>
    <w:rsid w:val="00842A7E"/>
    <w:rsid w:val="0085237B"/>
    <w:rsid w:val="00852637"/>
    <w:rsid w:val="00854735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3B77"/>
    <w:rsid w:val="008E4BF3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0714"/>
    <w:rsid w:val="009725CB"/>
    <w:rsid w:val="009A4796"/>
    <w:rsid w:val="009A6986"/>
    <w:rsid w:val="009B1A5A"/>
    <w:rsid w:val="009B3904"/>
    <w:rsid w:val="009C1CE3"/>
    <w:rsid w:val="009C3D37"/>
    <w:rsid w:val="009C6F40"/>
    <w:rsid w:val="009D7531"/>
    <w:rsid w:val="00A02ECB"/>
    <w:rsid w:val="00A03E9F"/>
    <w:rsid w:val="00A2356A"/>
    <w:rsid w:val="00A40D3B"/>
    <w:rsid w:val="00A41CE9"/>
    <w:rsid w:val="00A45074"/>
    <w:rsid w:val="00A47A58"/>
    <w:rsid w:val="00A53388"/>
    <w:rsid w:val="00A548C3"/>
    <w:rsid w:val="00A66D03"/>
    <w:rsid w:val="00A7302F"/>
    <w:rsid w:val="00A752D6"/>
    <w:rsid w:val="00A81070"/>
    <w:rsid w:val="00A8460F"/>
    <w:rsid w:val="00AA499E"/>
    <w:rsid w:val="00AB178F"/>
    <w:rsid w:val="00AB2B7F"/>
    <w:rsid w:val="00AB4D39"/>
    <w:rsid w:val="00AD365E"/>
    <w:rsid w:val="00AE29AC"/>
    <w:rsid w:val="00B061C8"/>
    <w:rsid w:val="00B07421"/>
    <w:rsid w:val="00B13426"/>
    <w:rsid w:val="00B1641B"/>
    <w:rsid w:val="00B343F8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CF5A98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C7F6D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1314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9182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18</cp:revision>
  <cp:lastPrinted>2021-07-09T08:30:00Z</cp:lastPrinted>
  <dcterms:created xsi:type="dcterms:W3CDTF">2021-05-06T11:40:00Z</dcterms:created>
  <dcterms:modified xsi:type="dcterms:W3CDTF">2021-09-16T13:05:00Z</dcterms:modified>
</cp:coreProperties>
</file>