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CC56B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00A04518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21421EB2" w:rsidR="00051AE1" w:rsidRPr="00AB2B7F" w:rsidRDefault="00051AE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4E31CC34" w:rsidR="00835B44" w:rsidRPr="00854735" w:rsidRDefault="00835B44" w:rsidP="00854735">
            <w:pPr>
              <w:pStyle w:val="Nagwek"/>
              <w:rPr>
                <w:rFonts w:ascii="Calibri" w:hAnsi="Calibri" w:cs="Calibri"/>
                <w:b/>
                <w:iCs/>
                <w:sz w:val="28"/>
                <w:szCs w:val="28"/>
                <w:lang w:eastAsia="x-none"/>
              </w:rPr>
            </w:pPr>
            <w:r w:rsidRPr="00854735">
              <w:rPr>
                <w:rFonts w:ascii="Calibri" w:hAnsi="Calibri" w:cs="Calibr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CF7F97" w:rsidRPr="00CC56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Remont drogi dojazdowej na działce 111 w Pęcicach</w:t>
            </w:r>
            <w:r w:rsidR="00CF7F97" w:rsidRPr="00CC56B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 gminie Michałowice</w:t>
            </w:r>
            <w:r w:rsidR="00CF5A98" w:rsidRPr="00854735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C8D3060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CF5A98" w:rsidRPr="00CC56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7F97" w:rsidRPr="00CC56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42</w:t>
            </w:r>
            <w:r w:rsidR="00E23B56" w:rsidRPr="00CC56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CC56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CC56B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4A7FD156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CF7F97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CF7F97">
              <w:rPr>
                <w:rFonts w:ascii="Arial Narrow" w:hAnsi="Arial Narrow" w:cs="Calibri"/>
                <w:color w:val="262626"/>
              </w:rPr>
              <w:t>48</w:t>
            </w:r>
            <w:r w:rsidR="009C6F40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CF7F9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6F91394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CF7F97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761E81D2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CF7F9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2C861124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2608202E" w:rsidR="00DD77BD" w:rsidRPr="00CC56B4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</w:t>
            </w:r>
            <w:r w:rsidRPr="00CC56B4">
              <w:rPr>
                <w:rFonts w:ascii="Arial Narrow" w:hAnsi="Arial Narrow" w:cs="Calibri"/>
                <w:sz w:val="24"/>
                <w:szCs w:val="24"/>
                <w:lang w:eastAsia="pl-PL"/>
              </w:rPr>
              <w:t>.</w:t>
            </w:r>
            <w:r w:rsidR="00CC56B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7F97" w:rsidRPr="00CC56B4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(jeżeli dotyczy)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2256E092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2F18A0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42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05E4F233" w:rsidR="005060D8" w:rsidRPr="00854735" w:rsidRDefault="00D86740" w:rsidP="00A45074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854735">
      <w:rPr>
        <w:rFonts w:asciiTheme="minorHAnsi" w:hAnsiTheme="minorHAnsi" w:cstheme="minorHAnsi"/>
        <w:bCs/>
        <w:i/>
        <w:color w:val="000000"/>
        <w:sz w:val="24"/>
        <w:szCs w:val="24"/>
        <w:lang w:eastAsia="zh-CN"/>
      </w:rPr>
      <w:t>„</w:t>
    </w:r>
    <w:r w:rsidR="002F18A0" w:rsidRPr="00BE4AA7">
      <w:rPr>
        <w:rFonts w:asciiTheme="minorHAnsi" w:hAnsiTheme="minorHAnsi" w:cstheme="minorHAnsi"/>
        <w:sz w:val="24"/>
        <w:szCs w:val="24"/>
      </w:rPr>
      <w:t>Remont drogi dojazdowej na działce 111</w:t>
    </w:r>
    <w:r w:rsidR="002F18A0">
      <w:rPr>
        <w:rFonts w:asciiTheme="minorHAnsi" w:hAnsiTheme="minorHAnsi" w:cstheme="minorHAnsi"/>
        <w:sz w:val="24"/>
        <w:szCs w:val="24"/>
      </w:rPr>
      <w:t xml:space="preserve"> </w:t>
    </w:r>
    <w:r w:rsidR="002F18A0" w:rsidRPr="00BE4AA7">
      <w:rPr>
        <w:rFonts w:asciiTheme="minorHAnsi" w:hAnsiTheme="minorHAnsi" w:cstheme="minorHAnsi"/>
        <w:sz w:val="24"/>
        <w:szCs w:val="24"/>
      </w:rPr>
      <w:t>w Pęcicach</w:t>
    </w:r>
    <w:r w:rsidR="002F18A0">
      <w:rPr>
        <w:rFonts w:asciiTheme="minorHAnsi" w:hAnsiTheme="minorHAnsi" w:cstheme="minorHAnsi"/>
        <w:sz w:val="24"/>
        <w:szCs w:val="24"/>
        <w:lang w:val="pl-PL"/>
      </w:rPr>
      <w:t xml:space="preserve"> w gminie Michałowice</w:t>
    </w:r>
    <w:r w:rsidR="00CF5A98" w:rsidRPr="00854735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854735" w:rsidRDefault="00D86740" w:rsidP="00E277F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1AE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18A0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52F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401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54735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A4C8A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6B4"/>
    <w:rsid w:val="00CC5957"/>
    <w:rsid w:val="00CD7EDB"/>
    <w:rsid w:val="00CE460F"/>
    <w:rsid w:val="00CF3E2D"/>
    <w:rsid w:val="00CF5A98"/>
    <w:rsid w:val="00CF7F97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9199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22</cp:revision>
  <cp:lastPrinted>2021-07-09T08:30:00Z</cp:lastPrinted>
  <dcterms:created xsi:type="dcterms:W3CDTF">2021-05-06T11:40:00Z</dcterms:created>
  <dcterms:modified xsi:type="dcterms:W3CDTF">2021-10-12T09:32:00Z</dcterms:modified>
</cp:coreProperties>
</file>