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54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54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54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54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54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54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54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54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54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54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954E3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954E3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0F4F2C2" w:rsidR="00A12B3A" w:rsidRPr="00C17E09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61663D84" w:rsidR="00835B44" w:rsidRPr="001A44E2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59C4E506" w14:textId="373A479C" w:rsidR="00835B44" w:rsidRPr="00E61299" w:rsidRDefault="00CD0B8C" w:rsidP="001A44E2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E61299" w:rsidRPr="00E61299">
              <w:rPr>
                <w:rFonts w:ascii="Arial" w:hAnsi="Arial" w:cs="Arial"/>
                <w:b/>
                <w:sz w:val="28"/>
                <w:szCs w:val="28"/>
              </w:rPr>
              <w:t>Opracowanie dokumentacji projektowo - kosztorysowej dla usunięcia kolizji z sieciami w Alei Jana Pawła II w Komorowie Osiedle</w:t>
            </w:r>
            <w:r w:rsidR="00E61299">
              <w:rPr>
                <w:rFonts w:ascii="Arial" w:hAnsi="Arial" w:cs="Arial"/>
                <w:b/>
                <w:sz w:val="28"/>
                <w:szCs w:val="28"/>
                <w:lang w:val="pl-PL"/>
              </w:rPr>
              <w:t>,</w:t>
            </w:r>
            <w:r w:rsidR="00E61299" w:rsidRPr="00E61299">
              <w:rPr>
                <w:rFonts w:ascii="Arial" w:hAnsi="Arial" w:cs="Arial"/>
                <w:b/>
                <w:sz w:val="28"/>
                <w:szCs w:val="28"/>
              </w:rPr>
              <w:t xml:space="preserve"> Gmina Michałowice”</w:t>
            </w:r>
          </w:p>
          <w:p w14:paraId="71930E03" w14:textId="3EE088A6" w:rsidR="00835B44" w:rsidRPr="00014F91" w:rsidRDefault="00835B44" w:rsidP="001C4A82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E6129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44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>KRYTERIUM nr 1</w:t>
            </w:r>
            <w:r w:rsidR="00630AAB"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 xml:space="preserve"> brutto:</w:t>
            </w:r>
          </w:p>
          <w:p w14:paraId="708E6588" w14:textId="77777777" w:rsidR="0044278F" w:rsidRPr="00014F91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176682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5CFED4E5" w:rsidR="00176682" w:rsidRPr="00014F91" w:rsidRDefault="00E61299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E61299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„Opracowanie dokumentacji projektowo - kosztorysowej dla usunięcia kolizji z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E61299">
                    <w:rPr>
                      <w:rFonts w:asciiTheme="minorHAnsi" w:hAnsiTheme="minorHAnsi" w:cstheme="minorHAnsi"/>
                      <w:sz w:val="24"/>
                      <w:szCs w:val="24"/>
                    </w:rPr>
                    <w:t>sieciami w Alei Jana Pawła II w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 </w:t>
                  </w:r>
                  <w:r w:rsidRPr="00E61299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Komorowie Osiedle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,</w:t>
                  </w:r>
                  <w:r w:rsidRPr="00E61299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Gmina Michałowice”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77777777" w:rsidR="00176682" w:rsidRPr="00014F91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6B7A1A2A" w14:textId="43608703" w:rsidR="00D912B6" w:rsidRDefault="00835B44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 w:rsidR="00FE39DC">
              <w:rPr>
                <w:rFonts w:asciiTheme="minorHAnsi" w:hAnsiTheme="minorHAnsi" w:cstheme="minorHAnsi"/>
                <w:b/>
              </w:rPr>
              <w:t>Projektanta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326B480" w14:textId="701C9B1A" w:rsidR="001A44E2" w:rsidRPr="00D912B6" w:rsidRDefault="001A44E2" w:rsidP="001A44E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 w:rsidR="00FE39DC"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407F0FAC" w14:textId="77777777" w:rsidR="000338FD" w:rsidRDefault="000338FD" w:rsidP="00D912B6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25A8D3B5" w14:textId="0F83BEF1" w:rsidR="00FD0198" w:rsidRPr="00D912B6" w:rsidRDefault="001A44E2" w:rsidP="00D912B6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posiada doświadczenie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……..  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(należy podać ilość)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FE39DC" w:rsidRPr="007B118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dokumentacji projektowej </w:t>
            </w:r>
            <w:r w:rsidR="00E61299" w:rsidRPr="00E612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sieci, instalacji i urządzeń elektrycznych i</w:t>
            </w:r>
            <w:r w:rsidR="00E612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  <w:r w:rsidR="00E61299" w:rsidRPr="00E612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elektroenergetycznych</w:t>
            </w:r>
            <w:r w:rsidR="00FE39DC" w:rsidRPr="00E61299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,</w:t>
            </w:r>
            <w:r w:rsidR="00FE39DC" w:rsidRPr="007B1188">
              <w:rPr>
                <w:rFonts w:ascii="Calibri" w:hAnsi="Calibri" w:cs="Calibri"/>
                <w:iCs/>
                <w:sz w:val="24"/>
                <w:szCs w:val="24"/>
              </w:rPr>
              <w:t xml:space="preserve"> która uzyskała pozwolenie na budowę lub została przyjęta zgłoszeniem</w:t>
            </w:r>
            <w:r w:rsidR="00FE39DC" w:rsidRPr="007B118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w</w:t>
            </w:r>
            <w:r w:rsidR="00E6129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 </w:t>
            </w:r>
            <w:r w:rsidR="00FE39DC" w:rsidRPr="007B118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ciągu ostatnich </w:t>
            </w:r>
            <w:r w:rsidR="00E61299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3</w:t>
            </w:r>
            <w:r w:rsidR="00FE39DC" w:rsidRPr="007B118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lat, przed terminem składania ofert.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14:paraId="2CE477FA" w14:textId="56986A1C" w:rsidR="00E61299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014F91" w:rsidRPr="00407006" w14:paraId="07DB4522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35B3CB7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E35250D" w14:textId="77777777" w:rsidR="001A44E2" w:rsidRPr="007E1FC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014F91" w:rsidRPr="00407006" w14:paraId="109F11B4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78B908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34912B" w14:textId="77777777" w:rsidR="001A44E2" w:rsidRPr="00407006" w:rsidRDefault="001A44E2" w:rsidP="00D912B6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BB1D75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014F91" w:rsidRPr="006A6AAC" w14:paraId="6E6384AF" w14:textId="77777777" w:rsidTr="005054B8">
              <w:trPr>
                <w:gridAfter w:val="1"/>
                <w:wAfter w:w="7" w:type="dxa"/>
                <w:cantSplit/>
                <w:trHeight w:val="947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176EBD9" w14:textId="77777777" w:rsidR="001A44E2" w:rsidRPr="0018765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C767D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81D47A9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9B0747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6010294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DF83FCC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D595A0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2CF940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3E0AD98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CBA1DA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A42CC49" w14:textId="4D706AB2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 w:rsidR="00D912B6"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3FA3C7F0" w14:textId="77777777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3A1D9B" w14:textId="35364655" w:rsidR="001A44E2" w:rsidRPr="00014F91" w:rsidRDefault="001A44E2" w:rsidP="005054B8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osób</w:t>
                  </w:r>
                  <w:r w:rsidR="00014F91"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wyznaczonych </w:t>
                  </w:r>
                </w:p>
                <w:p w14:paraId="158E6780" w14:textId="77777777" w:rsidR="001A44E2" w:rsidRPr="00014F91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3256914" w14:textId="615749C5" w:rsidR="001A44E2" w:rsidRPr="00C17E09" w:rsidRDefault="001A44E2" w:rsidP="005054B8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/>
                      <w:b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="000338FD"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DAC29" w14:textId="77777777" w:rsidR="001A44E2" w:rsidRPr="00C17E09" w:rsidRDefault="001A44E2" w:rsidP="00016049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E28885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59C382D" w14:textId="07EBAF4B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523D25D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C3F5027" w14:textId="77777777" w:rsidR="000338FD" w:rsidRPr="000338FD" w:rsidRDefault="000338FD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5A4A2694" w14:textId="2B03E450" w:rsidR="001A44E2" w:rsidRDefault="001A44E2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091857B" w14:textId="77777777" w:rsidR="000338FD" w:rsidRDefault="000338FD" w:rsidP="000338FD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2D0411C4" w14:textId="77777777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F5AA7C1" w14:textId="6E8E36CB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17D487DB" w14:textId="4F6CA4CA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5FAB71F" w14:textId="5D559D66" w:rsidR="000338FD" w:rsidRPr="00C17E09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04787DC3" w14:textId="77777777" w:rsidR="001A44E2" w:rsidRPr="00C17E09" w:rsidRDefault="001A44E2" w:rsidP="000338F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D7D45F5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9F1909B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3458AE2" w14:textId="4235BD33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4DEDF49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938B90B" w14:textId="77777777" w:rsidR="001A44E2" w:rsidRPr="00C17E09" w:rsidRDefault="001A44E2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01FB763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  <w:p w14:paraId="7BCB0303" w14:textId="2ECA8959" w:rsidR="001A44E2" w:rsidRPr="00C17E09" w:rsidRDefault="001A44E2" w:rsidP="000338F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 w:rsidR="00521DF5">
                    <w:rPr>
                      <w:rFonts w:ascii="Arial Narrow" w:hAnsi="Arial Narrow"/>
                      <w:b/>
                      <w:iCs/>
                      <w:szCs w:val="24"/>
                    </w:rPr>
                    <w:t>e</w:t>
                  </w:r>
                  <w:r w:rsidR="000338FD">
                    <w:rPr>
                      <w:rFonts w:ascii="Arial Narrow" w:hAnsi="Arial Narrow"/>
                      <w:b/>
                      <w:iCs/>
                      <w:szCs w:val="24"/>
                    </w:rPr>
                    <w:t>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363F972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979AC0" w14:textId="5687BFB9" w:rsidR="001A44E2" w:rsidRPr="00C17E09" w:rsidRDefault="001A44E2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="000338FD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urządzeń)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ED2D3D5" w14:textId="13B5E705" w:rsidR="001A44E2" w:rsidRDefault="001A44E2" w:rsidP="00A12B3A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2F0A0F95" w14:textId="3788B740" w:rsidR="000338FD" w:rsidRPr="0001604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09900F0E" w14:textId="77777777" w:rsidR="000338FD" w:rsidRPr="00C17E0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5DF890F" w14:textId="2ACDDDEA" w:rsidR="00521DF5" w:rsidRDefault="001A44E2" w:rsidP="00521DF5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 w:rsidR="00521DF5"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 w:rsidR="00FD0198"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9156699" w14:textId="45D7E100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50DDBB6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43C833A8" w14:textId="77777777" w:rsidR="00521DF5" w:rsidRDefault="00521DF5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693DA6" w14:textId="4785C533" w:rsidR="00016049" w:rsidRDefault="00016049" w:rsidP="00521DF5">
                  <w:pPr>
                    <w:pStyle w:val="Bezodstpw"/>
                    <w:numPr>
                      <w:ilvl w:val="0"/>
                      <w:numId w:val="2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95FC206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9A31CB8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1EB1E59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041C66B" w14:textId="77777777" w:rsidR="00016049" w:rsidRPr="00521DF5" w:rsidRDefault="001A44E2" w:rsidP="00016049">
                  <w:pPr>
                    <w:pStyle w:val="Bezodstpw"/>
                    <w:numPr>
                      <w:ilvl w:val="0"/>
                      <w:numId w:val="2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12F02A9" w14:textId="77777777" w:rsidR="00A12B3A" w:rsidRDefault="00A12B3A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B6A3AF9" w14:textId="77777777" w:rsidR="00016049" w:rsidRPr="00C17E09" w:rsidRDefault="001A44E2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 w:rsidR="00A12B3A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521DF5"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urządzeń)</w:t>
                  </w:r>
                  <w:r w:rsidR="00016049"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75652F55" w14:textId="77777777" w:rsidR="0001604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45D5B7A8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32F37189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5775E0" w14:textId="77777777" w:rsidR="00016049" w:rsidRDefault="00016049" w:rsidP="00016049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7651FBCC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235B0C1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0CAA878" w14:textId="77777777" w:rsid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9ADBA98" w14:textId="77777777" w:rsidR="00016049" w:rsidRDefault="00016049" w:rsidP="00016049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38DC1922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6EBD04DE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470987B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E968CCF" w14:textId="09ED5E9F" w:rsidR="00016049" w:rsidRDefault="00016049" w:rsidP="00016049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7253C284" w14:textId="77777777" w:rsidR="00016049" w:rsidRPr="00521DF5" w:rsidRDefault="00016049" w:rsidP="00016049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418D127B" w14:textId="22C8BC52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urządzeń)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5C0ACC87" w14:textId="77777777" w:rsidR="0001604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25553AB3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1B9AED5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74F7FF" w14:textId="77777777" w:rsidR="00016049" w:rsidRDefault="00016049" w:rsidP="00016049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315ACA94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031A5A8C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36E6511" w14:textId="77777777" w:rsidR="005054B8" w:rsidRDefault="005054B8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E4C28E" w14:textId="77777777" w:rsidR="00016049" w:rsidRDefault="00016049" w:rsidP="00016049">
                  <w:pPr>
                    <w:pStyle w:val="Bezodstpw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400881E0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16B4260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ADE18BF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5680FE2" w14:textId="77777777" w:rsidR="00016049" w:rsidRPr="00521DF5" w:rsidRDefault="00016049" w:rsidP="00016049">
                  <w:pPr>
                    <w:pStyle w:val="Bezodstpw"/>
                    <w:numPr>
                      <w:ilvl w:val="0"/>
                      <w:numId w:val="33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8F732C4" w14:textId="3AA938AA" w:rsidR="001A44E2" w:rsidRPr="00C17E09" w:rsidRDefault="001A44E2" w:rsidP="005054B8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B81BA5A" w14:textId="11181CAD" w:rsidR="001A44E2" w:rsidRPr="005060D8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5529EABC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21DF5">
              <w:rPr>
                <w:rFonts w:ascii="Arial Narrow" w:hAnsi="Arial Narrow" w:cs="Calibri"/>
                <w:color w:val="262626"/>
              </w:rPr>
              <w:t>prace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8E4F00C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2B3A">
              <w:rPr>
                <w:rFonts w:ascii="Arial Narrow" w:hAnsi="Arial Narrow" w:cs="Calibri"/>
                <w:b/>
                <w:bCs/>
                <w:color w:val="0D0D0D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7CBC40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AFDD1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2B3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753629D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CEA045E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5054B8">
              <w:rPr>
                <w:rFonts w:ascii="Arial Narrow" w:hAnsi="Arial Narrow" w:cs="Calibri"/>
                <w:b/>
                <w:color w:val="0D0D0D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3278C22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5054B8">
              <w:rPr>
                <w:rFonts w:ascii="Arial Narrow" w:hAnsi="Arial Narrow" w:cs="Calibri"/>
                <w:b/>
                <w:bCs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D1B4A5" w14:textId="19BEF3FB" w:rsidR="00A12B3A" w:rsidRDefault="00A12B3A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77777777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EDFE" w14:textId="77777777" w:rsidR="004954E3" w:rsidRDefault="004954E3">
      <w:r>
        <w:separator/>
      </w:r>
    </w:p>
  </w:endnote>
  <w:endnote w:type="continuationSeparator" w:id="0">
    <w:p w14:paraId="3F40A293" w14:textId="77777777" w:rsidR="004954E3" w:rsidRDefault="0049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3F47" w14:textId="77777777" w:rsidR="004954E3" w:rsidRDefault="004954E3">
      <w:r>
        <w:separator/>
      </w:r>
    </w:p>
  </w:footnote>
  <w:footnote w:type="continuationSeparator" w:id="0">
    <w:p w14:paraId="09F6A49C" w14:textId="77777777" w:rsidR="004954E3" w:rsidRDefault="0049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28688610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E61299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44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</w:p>
  <w:p w14:paraId="04C75B0B" w14:textId="5CC88F73" w:rsidR="00D86740" w:rsidRPr="00E61299" w:rsidRDefault="00E61299" w:rsidP="00E277F1">
    <w:pPr>
      <w:pStyle w:val="Nagwek"/>
      <w:rPr>
        <w:rFonts w:ascii="Arial Narrow" w:hAnsi="Arial Narrow"/>
      </w:rPr>
    </w:pPr>
    <w:r w:rsidRPr="00E61299">
      <w:rPr>
        <w:rFonts w:asciiTheme="minorHAnsi" w:hAnsiTheme="minorHAnsi" w:cstheme="minorHAnsi"/>
        <w:bCs/>
        <w:sz w:val="24"/>
        <w:szCs w:val="24"/>
      </w:rPr>
      <w:t>„</w:t>
    </w:r>
    <w:r w:rsidRPr="00E61299">
      <w:rPr>
        <w:rFonts w:ascii="Arial Narrow" w:hAnsi="Arial Narrow" w:cstheme="minorHAnsi"/>
        <w:bCs/>
        <w:sz w:val="24"/>
        <w:szCs w:val="24"/>
      </w:rPr>
      <w:t>Opracowanie dokumentacji projektowo - kosztorysowej dla usunięcia kolizji z sieciami w Alei Jana Pawła II w</w:t>
    </w:r>
    <w:r>
      <w:rPr>
        <w:rFonts w:ascii="Arial Narrow" w:hAnsi="Arial Narrow" w:cstheme="minorHAnsi"/>
        <w:bCs/>
        <w:sz w:val="24"/>
        <w:szCs w:val="24"/>
        <w:lang w:val="pl-PL"/>
      </w:rPr>
      <w:t> </w:t>
    </w:r>
    <w:r w:rsidRPr="00E61299">
      <w:rPr>
        <w:rFonts w:ascii="Arial Narrow" w:hAnsi="Arial Narrow" w:cstheme="minorHAnsi"/>
        <w:bCs/>
        <w:sz w:val="24"/>
        <w:szCs w:val="24"/>
      </w:rPr>
      <w:t>Komorowie Osiedle</w:t>
    </w:r>
    <w:r>
      <w:rPr>
        <w:rFonts w:ascii="Arial Narrow" w:hAnsi="Arial Narrow" w:cstheme="minorHAnsi"/>
        <w:bCs/>
        <w:sz w:val="24"/>
        <w:szCs w:val="24"/>
        <w:lang w:val="pl-PL"/>
      </w:rPr>
      <w:t>,</w:t>
    </w:r>
    <w:r w:rsidRPr="00E61299">
      <w:rPr>
        <w:rFonts w:ascii="Arial Narrow" w:hAnsi="Arial Narrow" w:cstheme="minorHAnsi"/>
        <w:bCs/>
        <w:sz w:val="24"/>
        <w:szCs w:val="24"/>
      </w:rPr>
      <w:t xml:space="preserve"> Gmina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2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6"/>
  </w:num>
  <w:num w:numId="14">
    <w:abstractNumId w:val="10"/>
  </w:num>
  <w:num w:numId="15">
    <w:abstractNumId w:val="24"/>
  </w:num>
  <w:num w:numId="16">
    <w:abstractNumId w:val="17"/>
  </w:num>
  <w:num w:numId="17">
    <w:abstractNumId w:val="19"/>
  </w:num>
  <w:num w:numId="18">
    <w:abstractNumId w:val="27"/>
  </w:num>
  <w:num w:numId="19">
    <w:abstractNumId w:val="15"/>
  </w:num>
  <w:num w:numId="20">
    <w:abstractNumId w:val="32"/>
  </w:num>
  <w:num w:numId="21">
    <w:abstractNumId w:val="18"/>
  </w:num>
  <w:num w:numId="22">
    <w:abstractNumId w:val="25"/>
  </w:num>
  <w:num w:numId="23">
    <w:abstractNumId w:val="28"/>
  </w:num>
  <w:num w:numId="24">
    <w:abstractNumId w:val="23"/>
  </w:num>
  <w:num w:numId="25">
    <w:abstractNumId w:val="12"/>
  </w:num>
  <w:num w:numId="26">
    <w:abstractNumId w:val="29"/>
  </w:num>
  <w:num w:numId="27">
    <w:abstractNumId w:val="22"/>
  </w:num>
  <w:num w:numId="28">
    <w:abstractNumId w:val="20"/>
  </w:num>
  <w:num w:numId="29">
    <w:abstractNumId w:val="31"/>
  </w:num>
  <w:num w:numId="30">
    <w:abstractNumId w:val="26"/>
  </w:num>
  <w:num w:numId="31">
    <w:abstractNumId w:val="11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4C4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32943"/>
    <w:rsid w:val="005407EA"/>
    <w:rsid w:val="00552B13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10350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cp:keywords/>
  <cp:lastModifiedBy>Kinga  Niedźwiecka</cp:lastModifiedBy>
  <cp:revision>2</cp:revision>
  <cp:lastPrinted>2021-11-09T09:53:00Z</cp:lastPrinted>
  <dcterms:created xsi:type="dcterms:W3CDTF">2021-11-09T09:55:00Z</dcterms:created>
  <dcterms:modified xsi:type="dcterms:W3CDTF">2021-11-09T09:55:00Z</dcterms:modified>
</cp:coreProperties>
</file>