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E3A3" w14:textId="77777777" w:rsidR="0097193E" w:rsidRDefault="0097193E" w:rsidP="0097193E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62626"/>
        </w:rPr>
      </w:pPr>
    </w:p>
    <w:p w14:paraId="1B22075C" w14:textId="551EE358" w:rsidR="0097193E" w:rsidRPr="00796EAE" w:rsidRDefault="0097193E" w:rsidP="00796EAE">
      <w:pPr>
        <w:pStyle w:val="Nagwek"/>
        <w:jc w:val="right"/>
        <w:rPr>
          <w:rFonts w:asciiTheme="minorHAnsi" w:hAnsiTheme="minorHAnsi" w:cstheme="minorHAnsi"/>
          <w:sz w:val="24"/>
          <w:szCs w:val="24"/>
        </w:rPr>
      </w:pPr>
      <w:r w:rsidRPr="0097193E">
        <w:rPr>
          <w:rFonts w:asciiTheme="minorHAnsi" w:hAnsiTheme="minorHAnsi" w:cstheme="minorHAnsi"/>
          <w:sz w:val="24"/>
          <w:szCs w:val="24"/>
        </w:rPr>
        <w:t>Załącznik Nr 1 do SIWZ</w:t>
      </w:r>
    </w:p>
    <w:p w14:paraId="112245F7" w14:textId="443E0A68" w:rsidR="007975D9" w:rsidRPr="0097193E" w:rsidRDefault="007975D9" w:rsidP="00BB1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262626"/>
          <w:sz w:val="24"/>
          <w:szCs w:val="24"/>
        </w:rPr>
      </w:pPr>
      <w:r w:rsidRPr="0097193E">
        <w:rPr>
          <w:rFonts w:ascii="Arial" w:hAnsi="Arial" w:cs="Arial"/>
          <w:b/>
          <w:bCs/>
          <w:iCs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4A0C8B" w14:paraId="46530917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2C4AF" w14:textId="121F84FA" w:rsidR="007975D9" w:rsidRPr="0097193E" w:rsidRDefault="007975D9" w:rsidP="00C57790">
            <w:pPr>
              <w:pStyle w:val="Domylnyteks"/>
              <w:numPr>
                <w:ilvl w:val="0"/>
                <w:numId w:val="19"/>
              </w:numPr>
              <w:ind w:left="462" w:hanging="425"/>
              <w:rPr>
                <w:rFonts w:ascii="Calibri" w:hAnsi="Calibri" w:cs="Calibri"/>
                <w:b/>
                <w:color w:val="262626"/>
              </w:rPr>
            </w:pPr>
            <w:r w:rsidRPr="0097193E">
              <w:rPr>
                <w:rFonts w:ascii="Calibri" w:hAnsi="Calibri" w:cs="Calibri"/>
                <w:b/>
                <w:color w:val="262626"/>
              </w:rPr>
              <w:t>DANE WYKONAWCY</w:t>
            </w:r>
          </w:p>
          <w:p w14:paraId="18A05102" w14:textId="77777777" w:rsidR="007975D9" w:rsidRPr="0097193E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59506EB3" w14:textId="77777777" w:rsidR="007975D9" w:rsidRPr="0097193E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7193E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</w:p>
          <w:p w14:paraId="7DB3B2F9" w14:textId="77777777" w:rsidR="007975D9" w:rsidRPr="0097193E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1E5F483" w14:textId="5096DFD1" w:rsidR="007975D9" w:rsidRPr="0097193E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7193E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DE241C0" w14:textId="77777777" w:rsidR="007975D9" w:rsidRPr="0097193E" w:rsidRDefault="007975D9" w:rsidP="0085237B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0C01157B" w14:textId="77777777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</w:p>
          <w:p w14:paraId="20A1C20A" w14:textId="77777777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89DAF81" w14:textId="77777777" w:rsidR="007975D9" w:rsidRPr="0097193E" w:rsidRDefault="00845BED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NIP</w:t>
            </w:r>
            <w:r w:rsidR="007975D9" w:rsidRPr="0097193E">
              <w:rPr>
                <w:rFonts w:ascii="Arial Narrow" w:hAnsi="Arial Narrow" w:cs="Calibri"/>
                <w:color w:val="262626"/>
              </w:rPr>
              <w:t>: ______________________________________________________________________________</w:t>
            </w:r>
          </w:p>
          <w:p w14:paraId="5462D8B4" w14:textId="77777777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F206082" w14:textId="4715356F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Adres: __________________________________________________________________________________</w:t>
            </w:r>
          </w:p>
          <w:p w14:paraId="48234360" w14:textId="77777777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BDCA64D" w14:textId="13AFBB5E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 xml:space="preserve">______________________________________________________________       </w:t>
            </w:r>
          </w:p>
          <w:p w14:paraId="2AE48515" w14:textId="74BEF300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 xml:space="preserve">                                                /województwo/</w:t>
            </w:r>
          </w:p>
          <w:p w14:paraId="1BD23772" w14:textId="77777777" w:rsidR="000451B2" w:rsidRPr="0097193E" w:rsidRDefault="000451B2" w:rsidP="000451B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AA5C875" w14:textId="77777777" w:rsidR="000451B2" w:rsidRPr="0097193E" w:rsidRDefault="000451B2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97193E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75082B9C" w14:textId="77777777" w:rsidR="000451B2" w:rsidRPr="0097193E" w:rsidRDefault="000451B2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557DEA38" w14:textId="2EEF4322" w:rsidR="000451B2" w:rsidRDefault="000451B2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97193E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97193E">
              <w:rPr>
                <w:rFonts w:ascii="Arial Narrow" w:hAnsi="Arial Narrow" w:cs="Calibri"/>
                <w:color w:val="262626"/>
                <w:lang w:val="de-DE"/>
              </w:rPr>
              <w:t>: ____________________________________@________________________________________</w:t>
            </w:r>
          </w:p>
          <w:p w14:paraId="2BEF4C1D" w14:textId="1647C96F" w:rsidR="0097193E" w:rsidRDefault="0097193E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430B2977" w14:textId="77777777" w:rsidR="0097193E" w:rsidRPr="0097193E" w:rsidRDefault="0097193E" w:rsidP="0097193E">
            <w:pPr>
              <w:autoSpaceDE w:val="0"/>
              <w:autoSpaceDN w:val="0"/>
              <w:rPr>
                <w:rFonts w:ascii="Arial Narrow" w:eastAsia="Calibri" w:hAnsi="Arial Narrow" w:cs="Arial"/>
                <w:color w:val="262626"/>
                <w:sz w:val="24"/>
                <w:szCs w:val="24"/>
              </w:rPr>
            </w:pPr>
            <w:r w:rsidRPr="0097193E">
              <w:rPr>
                <w:rFonts w:ascii="Arial Narrow" w:eastAsia="Calibri" w:hAnsi="Arial Narrow" w:cs="Arial"/>
                <w:color w:val="262626"/>
                <w:sz w:val="24"/>
                <w:szCs w:val="24"/>
              </w:rPr>
              <w:t xml:space="preserve">Kategoria Przedsiębiorstwa* </w:t>
            </w:r>
            <w:r w:rsidRPr="0097193E">
              <w:rPr>
                <w:rFonts w:ascii="Arial Narrow" w:eastAsia="Calibri" w:hAnsi="Arial Narrow" w:cs="Arial"/>
                <w:i/>
                <w:color w:val="262626"/>
                <w:sz w:val="24"/>
                <w:szCs w:val="24"/>
              </w:rPr>
              <w:t>(zaznacz właściwe)</w:t>
            </w:r>
            <w:r w:rsidRPr="0097193E">
              <w:rPr>
                <w:rFonts w:ascii="Arial Narrow" w:eastAsia="Calibri" w:hAnsi="Arial Narrow" w:cs="Arial"/>
                <w:color w:val="262626"/>
                <w:sz w:val="24"/>
                <w:szCs w:val="24"/>
              </w:rPr>
              <w:t xml:space="preserve">: </w:t>
            </w:r>
          </w:p>
          <w:p w14:paraId="1E429618" w14:textId="77777777" w:rsidR="0097193E" w:rsidRPr="0097193E" w:rsidRDefault="0097193E" w:rsidP="0097193E">
            <w:pPr>
              <w:autoSpaceDE w:val="0"/>
              <w:autoSpaceDN w:val="0"/>
              <w:rPr>
                <w:rFonts w:ascii="Arial Narrow" w:eastAsia="Calibri" w:hAnsi="Arial Narrow" w:cs="Arial"/>
                <w:color w:val="262626"/>
                <w:sz w:val="24"/>
                <w:szCs w:val="24"/>
              </w:rPr>
            </w:pPr>
          </w:p>
          <w:bookmarkStart w:id="0" w:name="Wybór2"/>
          <w:p w14:paraId="7B84E4B7" w14:textId="77777777" w:rsidR="0097193E" w:rsidRPr="0097193E" w:rsidRDefault="0097193E" w:rsidP="0097193E">
            <w:pPr>
              <w:rPr>
                <w:rFonts w:ascii="Arial Narrow" w:hAnsi="Arial Narrow" w:cs="Arial"/>
                <w:color w:val="262626"/>
                <w:sz w:val="24"/>
                <w:szCs w:val="24"/>
              </w:rPr>
            </w:pP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instrText xml:space="preserve"> FORMCHECKBOX </w:instrText>
            </w:r>
            <w:r w:rsidR="00F778F3">
              <w:rPr>
                <w:rFonts w:ascii="Arial Narrow" w:hAnsi="Arial Narrow" w:cs="Arial"/>
                <w:color w:val="262626"/>
                <w:sz w:val="24"/>
                <w:szCs w:val="24"/>
              </w:rPr>
            </w:r>
            <w:r w:rsidR="00F778F3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separate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end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</w:t>
            </w:r>
            <w:r w:rsidRPr="0097193E">
              <w:rPr>
                <w:rFonts w:ascii="Arial Narrow" w:hAnsi="Arial Narrow" w:cs="Arial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instrText xml:space="preserve"> FORMCHECKBOX </w:instrText>
            </w:r>
            <w:r w:rsidR="00F778F3">
              <w:rPr>
                <w:rFonts w:ascii="Arial Narrow" w:hAnsi="Arial Narrow" w:cs="Arial"/>
                <w:color w:val="262626"/>
                <w:sz w:val="24"/>
                <w:szCs w:val="24"/>
              </w:rPr>
            </w:r>
            <w:r w:rsidR="00F778F3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separate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end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</w:t>
            </w:r>
            <w:r w:rsidRPr="0097193E">
              <w:rPr>
                <w:rFonts w:ascii="Arial Narrow" w:hAnsi="Arial Narrow" w:cs="Arial"/>
                <w:bCs/>
                <w:color w:val="262626"/>
                <w:sz w:val="24"/>
                <w:szCs w:val="24"/>
              </w:rPr>
              <w:t>małe przedsiębiorstwo</w:t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  </w:t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instrText xml:space="preserve"> FORMCHECKBOX </w:instrText>
            </w:r>
            <w:r w:rsidR="00F778F3">
              <w:rPr>
                <w:rFonts w:ascii="Arial Narrow" w:hAnsi="Arial Narrow" w:cs="Arial"/>
                <w:color w:val="262626"/>
                <w:sz w:val="24"/>
                <w:szCs w:val="24"/>
              </w:rPr>
            </w:r>
            <w:r w:rsidR="00F778F3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separate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end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</w:t>
            </w:r>
            <w:r w:rsidRPr="0097193E">
              <w:rPr>
                <w:rFonts w:ascii="Arial Narrow" w:hAnsi="Arial Narrow" w:cs="Arial"/>
                <w:bCs/>
                <w:color w:val="262626"/>
                <w:sz w:val="24"/>
                <w:szCs w:val="24"/>
              </w:rPr>
              <w:t>średnie przedsiębiorstwo</w:t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</w:t>
            </w:r>
          </w:p>
          <w:p w14:paraId="5B075315" w14:textId="5BD26C42" w:rsidR="0097193E" w:rsidRDefault="0097193E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4D6287E3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</w:rPr>
            </w:pPr>
            <w:r w:rsidRPr="0097193E">
              <w:rPr>
                <w:rFonts w:ascii="Arial Narrow" w:hAnsi="Arial Narrow" w:cs="Arial"/>
                <w:color w:val="262626"/>
              </w:rPr>
              <w:t>Dane teleadresowe na które należy przekazywać korespondencje związaną z niniejszym postepowaniem:</w:t>
            </w:r>
          </w:p>
          <w:p w14:paraId="295C4409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</w:p>
          <w:p w14:paraId="53AAD49A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Osoba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wyznaczona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do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kontaktów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w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trakcie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prowadzonego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postępowania</w:t>
            </w:r>
            <w:proofErr w:type="spellEnd"/>
            <w:r w:rsidRPr="0097193E">
              <w:rPr>
                <w:rFonts w:ascii="Arial Narrow" w:hAnsi="Arial Narrow" w:cs="Arial"/>
                <w:color w:val="262626"/>
                <w:lang w:val="de-DE"/>
              </w:rPr>
              <w:t xml:space="preserve">: </w:t>
            </w:r>
          </w:p>
          <w:p w14:paraId="5BAAEEC9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</w:p>
          <w:p w14:paraId="479782DD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  <w:r w:rsidRPr="0097193E">
              <w:rPr>
                <w:rFonts w:ascii="Arial Narrow" w:hAnsi="Arial Narrow" w:cs="Arial"/>
                <w:color w:val="262626"/>
              </w:rPr>
              <w:t>______________________________________</w:t>
            </w:r>
          </w:p>
          <w:p w14:paraId="1A843D11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</w:p>
          <w:p w14:paraId="5E27746A" w14:textId="388366BA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  <w:r w:rsidRPr="0097193E">
              <w:rPr>
                <w:rFonts w:ascii="Arial Narrow" w:hAnsi="Arial Narrow" w:cs="Arial"/>
                <w:color w:val="262626"/>
                <w:lang w:val="de-DE"/>
              </w:rPr>
              <w:t>Tel. ___________________________________________</w:t>
            </w:r>
          </w:p>
          <w:p w14:paraId="2AA9EC0A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</w:p>
          <w:p w14:paraId="53D0F3D4" w14:textId="2408D06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  <w:proofErr w:type="spellStart"/>
            <w:r w:rsidRPr="0097193E">
              <w:rPr>
                <w:rFonts w:ascii="Arial Narrow" w:hAnsi="Arial Narrow" w:cs="Arial"/>
                <w:color w:val="262626"/>
                <w:lang w:val="de-DE"/>
              </w:rPr>
              <w:t>e-mail</w:t>
            </w:r>
            <w:proofErr w:type="spellEnd"/>
            <w:r w:rsidRPr="0097193E">
              <w:rPr>
                <w:rFonts w:ascii="Arial Narrow" w:hAnsi="Arial Narrow" w:cs="Arial"/>
                <w:color w:val="262626"/>
                <w:lang w:val="de-DE"/>
              </w:rPr>
              <w:t>: ____________________________________@_______________</w:t>
            </w:r>
          </w:p>
          <w:p w14:paraId="329007D4" w14:textId="77777777" w:rsidR="0097193E" w:rsidRPr="0097193E" w:rsidRDefault="0097193E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5A8F4B92" w14:textId="77777777" w:rsidR="007975D9" w:rsidRPr="004A0C8B" w:rsidRDefault="007975D9" w:rsidP="000451B2">
            <w:pPr>
              <w:rPr>
                <w:rFonts w:ascii="Calibri" w:hAnsi="Calibri" w:cs="Calibri"/>
                <w:color w:val="262626"/>
                <w:sz w:val="8"/>
                <w:szCs w:val="8"/>
              </w:rPr>
            </w:pPr>
          </w:p>
        </w:tc>
      </w:tr>
      <w:tr w:rsidR="00E04D8E" w:rsidRPr="004A0C8B" w14:paraId="2FB7E6C2" w14:textId="77777777" w:rsidTr="00796EAE">
        <w:trPr>
          <w:trHeight w:val="1295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8427" w14:textId="77777777" w:rsidR="00E04D8E" w:rsidRPr="004A0C8B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18"/>
                <w:szCs w:val="18"/>
                <w:lang w:val="pl-PL"/>
              </w:rPr>
            </w:pPr>
          </w:p>
          <w:p w14:paraId="152AD357" w14:textId="77777777" w:rsidR="00E04D8E" w:rsidRPr="0097193E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97193E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26FA7E28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2C69E4B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48B39450" w14:textId="77777777" w:rsidR="00E04D8E" w:rsidRPr="0097193E" w:rsidRDefault="00E04D8E" w:rsidP="00E04D8E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/imię, nazwisko, stanowisko/podstawa reprezentacji/</w:t>
            </w:r>
          </w:p>
          <w:p w14:paraId="2C4D9EA6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8CC1B20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Osoba odpowiedzialna za kontakt z Zamawiającym: ______________________________________________________</w:t>
            </w:r>
          </w:p>
          <w:p w14:paraId="093965C8" w14:textId="2A7483A0" w:rsidR="00E04D8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2EA6019" w14:textId="2FE47A64" w:rsidR="00796EAE" w:rsidRDefault="00796EA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B3813B6" w14:textId="77777777" w:rsidR="00796EAE" w:rsidRPr="0097193E" w:rsidRDefault="00796EA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A02643F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lastRenderedPageBreak/>
              <w:t>Dane teleadresowe na które należy przekazywać korespondencje związaną z niniejszym postepowaniem:</w:t>
            </w:r>
          </w:p>
          <w:p w14:paraId="48CCC6BD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2F11241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97193E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25564066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8F15B66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97193E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97193E">
              <w:rPr>
                <w:rFonts w:ascii="Arial Narrow" w:hAnsi="Arial Narrow" w:cs="Calibri"/>
                <w:color w:val="262626"/>
                <w:lang w:val="de-DE"/>
              </w:rPr>
              <w:t>: ____________________________________@________________________________________</w:t>
            </w:r>
          </w:p>
          <w:p w14:paraId="5E4C49CB" w14:textId="77777777" w:rsidR="00E04D8E" w:rsidRPr="004A0C8B" w:rsidRDefault="00E04D8E" w:rsidP="00796EAE">
            <w:pPr>
              <w:pStyle w:val="Domylnyteks"/>
              <w:rPr>
                <w:rFonts w:ascii="Calibri" w:hAnsi="Calibri" w:cs="Calibri"/>
                <w:color w:val="262626"/>
                <w:sz w:val="14"/>
                <w:szCs w:val="14"/>
                <w:lang w:val="de-DE"/>
              </w:rPr>
            </w:pPr>
            <w:r w:rsidRPr="004A0C8B">
              <w:rPr>
                <w:rFonts w:ascii="Calibri" w:hAnsi="Calibri" w:cs="Calibri"/>
                <w:color w:val="262626"/>
                <w:sz w:val="16"/>
                <w:szCs w:val="16"/>
                <w:lang w:val="de-DE"/>
              </w:rPr>
              <w:t xml:space="preserve">   </w:t>
            </w:r>
          </w:p>
        </w:tc>
      </w:tr>
    </w:tbl>
    <w:p w14:paraId="3D1C7D8A" w14:textId="77777777" w:rsidR="00E04D8E" w:rsidRPr="004A0C8B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4A0C8B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4A0C8B" w14:paraId="37C7EB1F" w14:textId="77777777" w:rsidTr="00205776">
        <w:tc>
          <w:tcPr>
            <w:tcW w:w="10065" w:type="dxa"/>
            <w:shd w:val="clear" w:color="auto" w:fill="DBE5F1"/>
          </w:tcPr>
          <w:p w14:paraId="0908E18A" w14:textId="61160CF6" w:rsidR="007975D9" w:rsidRPr="0097193E" w:rsidRDefault="007975D9" w:rsidP="00C577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2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97193E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OKREŚLENIE PRZEDMIOTU ZAMÓWIENIA OFERTY</w:t>
            </w:r>
            <w:r w:rsidR="0097193E" w:rsidRPr="0097193E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:</w:t>
            </w:r>
          </w:p>
          <w:p w14:paraId="34C12CC5" w14:textId="77777777" w:rsidR="007975D9" w:rsidRPr="004A0C8B" w:rsidRDefault="007975D9" w:rsidP="00E04D8E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</w:p>
          <w:p w14:paraId="71DF5FE6" w14:textId="2DB12D24" w:rsidR="00775EA2" w:rsidRDefault="00323410" w:rsidP="003570B0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</w:pPr>
            <w:r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="009624AE"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bsługa</w:t>
            </w:r>
            <w:r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24AE"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bankowa </w:t>
            </w:r>
            <w:r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budżetu Gminy Michałowice i jednostek organizacyjnych</w:t>
            </w:r>
            <w:r w:rsidRPr="0097193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 xml:space="preserve"> </w:t>
            </w:r>
          </w:p>
          <w:p w14:paraId="011D9A3E" w14:textId="67B30008" w:rsidR="0097193E" w:rsidRDefault="0097193E" w:rsidP="003570B0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</w:pPr>
          </w:p>
          <w:p w14:paraId="591525FF" w14:textId="771C99E4" w:rsidR="0097193E" w:rsidRPr="0097193E" w:rsidRDefault="0097193E" w:rsidP="0097193E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 w:rsidR="00F778F3">
              <w:rPr>
                <w:rFonts w:ascii="Arial" w:hAnsi="Arial" w:cs="Arial"/>
                <w:b/>
                <w:color w:val="262626"/>
                <w:sz w:val="24"/>
                <w:szCs w:val="24"/>
              </w:rPr>
              <w:t>.69.</w:t>
            </w:r>
            <w:r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  <w:p w14:paraId="216EEEB2" w14:textId="77777777" w:rsidR="00323410" w:rsidRPr="004A0C8B" w:rsidRDefault="00323410" w:rsidP="003570B0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18"/>
              </w:rPr>
            </w:pPr>
          </w:p>
        </w:tc>
      </w:tr>
    </w:tbl>
    <w:p w14:paraId="0B93D08B" w14:textId="77777777" w:rsidR="00E04D8E" w:rsidRPr="004A0C8B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  <w:lang w:val="pl-PL"/>
        </w:rPr>
      </w:pPr>
    </w:p>
    <w:p w14:paraId="40B41487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p w14:paraId="6F5453BF" w14:textId="111DA673" w:rsidR="007E33DD" w:rsidRDefault="007E33DD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  <w:lang w:val="pl-PL"/>
        </w:rPr>
      </w:pPr>
    </w:p>
    <w:p w14:paraId="39873829" w14:textId="4970C020" w:rsidR="007E33DD" w:rsidRPr="00240CB8" w:rsidRDefault="00D412C1" w:rsidP="00D412C1">
      <w:pPr>
        <w:pStyle w:val="Tekstpodstawowywcity3"/>
        <w:numPr>
          <w:ilvl w:val="0"/>
          <w:numId w:val="24"/>
        </w:numPr>
        <w:spacing w:after="0"/>
        <w:ind w:left="426" w:hanging="284"/>
        <w:rPr>
          <w:rFonts w:ascii="Calibri" w:hAnsi="Calibri" w:cs="Calibri"/>
          <w:bCs/>
          <w:color w:val="262626"/>
          <w:sz w:val="4"/>
          <w:szCs w:val="4"/>
          <w:lang w:val="pl-PL"/>
        </w:rPr>
      </w:pPr>
      <w:r>
        <w:rPr>
          <w:rFonts w:ascii="Calibri" w:hAnsi="Calibri" w:cs="Calibri"/>
          <w:bCs/>
          <w:color w:val="262626"/>
          <w:sz w:val="24"/>
          <w:szCs w:val="24"/>
          <w:lang w:val="pl-PL"/>
        </w:rPr>
        <w:t xml:space="preserve">3) </w:t>
      </w:r>
      <w:r w:rsidR="00C57790">
        <w:rPr>
          <w:rFonts w:ascii="Calibri" w:hAnsi="Calibri" w:cs="Calibri"/>
          <w:bCs/>
          <w:color w:val="262626"/>
          <w:sz w:val="24"/>
          <w:szCs w:val="24"/>
          <w:lang w:val="pl-PL"/>
        </w:rPr>
        <w:t>Oferujemy wykonanie przedmiotu zamówienia w zakresie objętym specyfikacją istotnych warunków zamówienia na następujących warunkach</w:t>
      </w:r>
      <w:r w:rsidR="00240CB8" w:rsidRPr="00240CB8">
        <w:rPr>
          <w:rFonts w:ascii="Calibri" w:hAnsi="Calibri" w:cs="Calibri"/>
          <w:bCs/>
          <w:color w:val="262626"/>
          <w:sz w:val="24"/>
          <w:szCs w:val="24"/>
          <w:lang w:val="pl-PL"/>
        </w:rPr>
        <w:t>:</w:t>
      </w:r>
    </w:p>
    <w:p w14:paraId="080E2D69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  <w:lang w:val="pl-PL"/>
        </w:rPr>
      </w:pPr>
    </w:p>
    <w:p w14:paraId="22F0D223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  <w:lang w:val="pl-PL"/>
        </w:rPr>
      </w:pPr>
    </w:p>
    <w:p w14:paraId="078EFCD5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p w14:paraId="13862876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3621"/>
        <w:gridCol w:w="1701"/>
        <w:gridCol w:w="1134"/>
        <w:gridCol w:w="1509"/>
        <w:gridCol w:w="1642"/>
      </w:tblGrid>
      <w:tr w:rsidR="002A7F85" w:rsidRPr="004A0C8B" w14:paraId="491AC6A0" w14:textId="77777777" w:rsidTr="00C57790">
        <w:trPr>
          <w:trHeight w:val="1050"/>
          <w:jc w:val="center"/>
        </w:trPr>
        <w:tc>
          <w:tcPr>
            <w:tcW w:w="508" w:type="dxa"/>
            <w:vAlign w:val="center"/>
            <w:hideMark/>
          </w:tcPr>
          <w:p w14:paraId="1CCAE95F" w14:textId="77777777" w:rsidR="002A7F85" w:rsidRPr="0097193E" w:rsidRDefault="002A7F85">
            <w:pPr>
              <w:pStyle w:val="Zawartotabeli"/>
              <w:snapToGrid w:val="0"/>
              <w:ind w:left="1" w:right="1" w:hanging="11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3621" w:type="dxa"/>
            <w:vAlign w:val="center"/>
            <w:hideMark/>
          </w:tcPr>
          <w:p w14:paraId="2F67A553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Opis czynności</w:t>
            </w:r>
          </w:p>
        </w:tc>
        <w:tc>
          <w:tcPr>
            <w:tcW w:w="1701" w:type="dxa"/>
            <w:vAlign w:val="center"/>
            <w:hideMark/>
          </w:tcPr>
          <w:p w14:paraId="363E236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Jednostki miary</w:t>
            </w:r>
          </w:p>
        </w:tc>
        <w:tc>
          <w:tcPr>
            <w:tcW w:w="1134" w:type="dxa"/>
            <w:vAlign w:val="center"/>
            <w:hideMark/>
          </w:tcPr>
          <w:p w14:paraId="3FD5382A" w14:textId="77777777" w:rsidR="002A7F85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Opłata za jednostkę</w:t>
            </w:r>
          </w:p>
          <w:p w14:paraId="08E07CB0" w14:textId="1869E384" w:rsidR="00F778F3" w:rsidRPr="0097193E" w:rsidRDefault="00F778F3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W PLN</w:t>
            </w:r>
          </w:p>
        </w:tc>
        <w:tc>
          <w:tcPr>
            <w:tcW w:w="1509" w:type="dxa"/>
            <w:vAlign w:val="center"/>
            <w:hideMark/>
          </w:tcPr>
          <w:p w14:paraId="271C18BF" w14:textId="77777777" w:rsidR="002A7F85" w:rsidRPr="0097193E" w:rsidRDefault="002A7F85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-66" w:firstLine="11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Przewidywana ilość usług w okresie trwania umowy</w:t>
            </w:r>
          </w:p>
        </w:tc>
        <w:tc>
          <w:tcPr>
            <w:tcW w:w="1642" w:type="dxa"/>
            <w:vAlign w:val="center"/>
            <w:hideMark/>
          </w:tcPr>
          <w:p w14:paraId="7BEE22B0" w14:textId="3149F773" w:rsidR="002A7F85" w:rsidRDefault="00DF4C3A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Cena ogółem</w:t>
            </w:r>
            <w:r w:rsidRPr="0097193E">
              <w:rPr>
                <w:rFonts w:ascii="Arial Narrow" w:hAnsi="Arial Narrow" w:cs="Calibri"/>
                <w:b/>
                <w:bCs/>
              </w:rPr>
              <w:br/>
              <w:t xml:space="preserve"> brutto</w:t>
            </w:r>
          </w:p>
          <w:p w14:paraId="4CA7300F" w14:textId="77777777" w:rsidR="00F778F3" w:rsidRDefault="00F778F3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7DA6CEF7" w14:textId="30EB4447" w:rsidR="00F778F3" w:rsidRPr="0097193E" w:rsidRDefault="00F778F3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(4x5)</w:t>
            </w:r>
          </w:p>
          <w:p w14:paraId="79B5A8D4" w14:textId="77777777" w:rsidR="00DF4C3A" w:rsidRPr="0097193E" w:rsidRDefault="00DF4C3A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F778F3" w:rsidRPr="004A0C8B" w14:paraId="089EE544" w14:textId="77777777" w:rsidTr="00F778F3">
        <w:trPr>
          <w:trHeight w:val="154"/>
          <w:jc w:val="center"/>
        </w:trPr>
        <w:tc>
          <w:tcPr>
            <w:tcW w:w="508" w:type="dxa"/>
            <w:vAlign w:val="center"/>
          </w:tcPr>
          <w:p w14:paraId="69C6C66C" w14:textId="6354D430" w:rsidR="00F778F3" w:rsidRPr="0097193E" w:rsidRDefault="00F778F3">
            <w:pPr>
              <w:pStyle w:val="Zawartotabeli"/>
              <w:snapToGrid w:val="0"/>
              <w:ind w:left="1" w:right="1" w:hanging="11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</w:t>
            </w:r>
          </w:p>
        </w:tc>
        <w:tc>
          <w:tcPr>
            <w:tcW w:w="3621" w:type="dxa"/>
            <w:vAlign w:val="center"/>
          </w:tcPr>
          <w:p w14:paraId="09B7029E" w14:textId="485D1319" w:rsidR="00F778F3" w:rsidRPr="0097193E" w:rsidRDefault="00F778F3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4CEC11A8" w14:textId="35B281DF" w:rsidR="00F778F3" w:rsidRPr="0097193E" w:rsidRDefault="00F778F3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176E44F5" w14:textId="1C2D0F0C" w:rsidR="00F778F3" w:rsidRPr="0097193E" w:rsidRDefault="00F778F3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4</w:t>
            </w:r>
          </w:p>
        </w:tc>
        <w:tc>
          <w:tcPr>
            <w:tcW w:w="1509" w:type="dxa"/>
            <w:vAlign w:val="center"/>
          </w:tcPr>
          <w:p w14:paraId="7C582632" w14:textId="07A6FA55" w:rsidR="00F778F3" w:rsidRPr="0097193E" w:rsidRDefault="00F778F3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-66" w:firstLine="11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5</w:t>
            </w:r>
          </w:p>
        </w:tc>
        <w:tc>
          <w:tcPr>
            <w:tcW w:w="1642" w:type="dxa"/>
            <w:vAlign w:val="center"/>
          </w:tcPr>
          <w:p w14:paraId="5CBE3909" w14:textId="2BDE407C" w:rsidR="00F778F3" w:rsidRPr="0097193E" w:rsidRDefault="00F778F3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6</w:t>
            </w:r>
          </w:p>
        </w:tc>
      </w:tr>
      <w:tr w:rsidR="00845BED" w:rsidRPr="004A0C8B" w14:paraId="51F87F56" w14:textId="77777777" w:rsidTr="00C57790">
        <w:trPr>
          <w:trHeight w:val="405"/>
          <w:jc w:val="center"/>
        </w:trPr>
        <w:tc>
          <w:tcPr>
            <w:tcW w:w="10115" w:type="dxa"/>
            <w:gridSpan w:val="6"/>
            <w:vAlign w:val="center"/>
          </w:tcPr>
          <w:p w14:paraId="2342BA79" w14:textId="77777777" w:rsidR="00845BED" w:rsidRPr="007E33DD" w:rsidRDefault="00845BED" w:rsidP="00845BED">
            <w:pPr>
              <w:pStyle w:val="Zawartotabeli"/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3DD">
              <w:rPr>
                <w:rFonts w:ascii="Calibri" w:hAnsi="Calibri" w:cs="Calibri"/>
                <w:b/>
                <w:bCs/>
                <w:sz w:val="28"/>
                <w:szCs w:val="28"/>
              </w:rPr>
              <w:t>Cena</w:t>
            </w:r>
          </w:p>
        </w:tc>
      </w:tr>
      <w:tr w:rsidR="002A7F85" w:rsidRPr="004A0C8B" w14:paraId="54E2D2BD" w14:textId="77777777" w:rsidTr="00C57790">
        <w:trPr>
          <w:jc w:val="center"/>
        </w:trPr>
        <w:tc>
          <w:tcPr>
            <w:tcW w:w="508" w:type="dxa"/>
            <w:vAlign w:val="center"/>
          </w:tcPr>
          <w:p w14:paraId="4539D5BE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56C9A926" w14:textId="77777777" w:rsidR="002A7F85" w:rsidRPr="0097193E" w:rsidRDefault="000451B2">
            <w:pPr>
              <w:pStyle w:val="Zawartotabeli"/>
              <w:snapToGrid w:val="0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P</w:t>
            </w:r>
            <w:r w:rsidR="002A7F85" w:rsidRPr="0097193E">
              <w:rPr>
                <w:rFonts w:ascii="Arial Narrow" w:hAnsi="Arial Narrow" w:cs="Calibri"/>
              </w:rPr>
              <w:t>rowadzenie rachunku rozliczeniowego</w:t>
            </w:r>
            <w:r w:rsidR="008C5808" w:rsidRPr="0097193E">
              <w:rPr>
                <w:rFonts w:ascii="Arial Narrow" w:hAnsi="Arial Narrow" w:cs="Calibri"/>
              </w:rPr>
              <w:t xml:space="preserve"> (w szt.)</w:t>
            </w:r>
          </w:p>
        </w:tc>
        <w:tc>
          <w:tcPr>
            <w:tcW w:w="1701" w:type="dxa"/>
            <w:vAlign w:val="center"/>
            <w:hideMark/>
          </w:tcPr>
          <w:p w14:paraId="116AE974" w14:textId="77E8CA4E" w:rsidR="002A7F85" w:rsidRPr="0097193E" w:rsidRDefault="008C5808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szt.</w:t>
            </w:r>
          </w:p>
        </w:tc>
        <w:tc>
          <w:tcPr>
            <w:tcW w:w="1134" w:type="dxa"/>
            <w:vAlign w:val="center"/>
          </w:tcPr>
          <w:p w14:paraId="4D8AC807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602899EB" w14:textId="77777777" w:rsidR="008C5808" w:rsidRPr="0097193E" w:rsidRDefault="008C5808" w:rsidP="008C5808">
            <w:pPr>
              <w:suppressAutoHyphens w:val="0"/>
              <w:jc w:val="center"/>
              <w:rPr>
                <w:rFonts w:ascii="Arial Narrow" w:hAnsi="Arial Narrow" w:cs="Calibri"/>
                <w:iCs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iCs/>
                <w:sz w:val="24"/>
                <w:szCs w:val="24"/>
              </w:rPr>
              <w:t>46</w:t>
            </w:r>
          </w:p>
          <w:p w14:paraId="10A5C35C" w14:textId="77777777" w:rsidR="002A7F85" w:rsidRPr="0097193E" w:rsidRDefault="002A7F85" w:rsidP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right="47"/>
              <w:rPr>
                <w:rFonts w:ascii="Arial Narrow" w:hAnsi="Arial Narrow" w:cs="Calibri"/>
              </w:rPr>
            </w:pPr>
          </w:p>
        </w:tc>
        <w:tc>
          <w:tcPr>
            <w:tcW w:w="1642" w:type="dxa"/>
            <w:vAlign w:val="center"/>
          </w:tcPr>
          <w:p w14:paraId="424464FB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486FF860" w14:textId="77777777" w:rsidTr="00C57790">
        <w:trPr>
          <w:jc w:val="center"/>
        </w:trPr>
        <w:tc>
          <w:tcPr>
            <w:tcW w:w="508" w:type="dxa"/>
            <w:vAlign w:val="center"/>
          </w:tcPr>
          <w:p w14:paraId="1CBB8989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6197FD52" w14:textId="77777777" w:rsidR="002A7F85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Prowadzenie rachunków pomocniczych (w szt</w:t>
            </w:r>
            <w:r w:rsidR="008C5808"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1EDE279B" w14:textId="02B76F04" w:rsidR="002A7F85" w:rsidRPr="0097193E" w:rsidRDefault="002A7F85" w:rsidP="00F778F3">
            <w:pPr>
              <w:pStyle w:val="Zawartotabeli"/>
              <w:snapToGrid w:val="0"/>
              <w:ind w:left="636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szt.</w:t>
            </w:r>
          </w:p>
        </w:tc>
        <w:tc>
          <w:tcPr>
            <w:tcW w:w="1134" w:type="dxa"/>
            <w:vAlign w:val="center"/>
          </w:tcPr>
          <w:p w14:paraId="4BA21F9A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25A33CED" w14:textId="77777777" w:rsidR="008C5808" w:rsidRPr="0097193E" w:rsidRDefault="008C5808" w:rsidP="008C5808">
            <w:pPr>
              <w:suppressAutoHyphens w:val="0"/>
              <w:jc w:val="center"/>
              <w:rPr>
                <w:rFonts w:ascii="Arial Narrow" w:hAnsi="Arial Narrow" w:cs="Calibri"/>
                <w:iCs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iCs/>
                <w:sz w:val="24"/>
                <w:szCs w:val="24"/>
              </w:rPr>
              <w:t>46</w:t>
            </w:r>
          </w:p>
          <w:p w14:paraId="02650BBF" w14:textId="77777777" w:rsidR="002A7F85" w:rsidRPr="0097193E" w:rsidRDefault="002A7F85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642" w:type="dxa"/>
            <w:vAlign w:val="center"/>
          </w:tcPr>
          <w:p w14:paraId="798041F9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6E773D1D" w14:textId="77777777" w:rsidTr="00C57790">
        <w:trPr>
          <w:jc w:val="center"/>
        </w:trPr>
        <w:tc>
          <w:tcPr>
            <w:tcW w:w="508" w:type="dxa"/>
            <w:vAlign w:val="center"/>
          </w:tcPr>
          <w:p w14:paraId="0A9862A7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130D6A1A" w14:textId="77777777" w:rsidR="002A7F85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Zapewnienie Systemu Identyfikacji Masowych Płatności     (ilość rachunków)</w:t>
            </w:r>
          </w:p>
        </w:tc>
        <w:tc>
          <w:tcPr>
            <w:tcW w:w="1701" w:type="dxa"/>
            <w:vAlign w:val="center"/>
            <w:hideMark/>
          </w:tcPr>
          <w:p w14:paraId="04AC1B3A" w14:textId="3622C781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szt.</w:t>
            </w:r>
          </w:p>
        </w:tc>
        <w:tc>
          <w:tcPr>
            <w:tcW w:w="1134" w:type="dxa"/>
            <w:vAlign w:val="center"/>
          </w:tcPr>
          <w:p w14:paraId="599D20E3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7C0393BB" w14:textId="77777777" w:rsidR="008C5808" w:rsidRPr="0097193E" w:rsidRDefault="008C5808" w:rsidP="008C5808">
            <w:pPr>
              <w:suppressAutoHyphens w:val="0"/>
              <w:jc w:val="center"/>
              <w:rPr>
                <w:rFonts w:ascii="Arial Narrow" w:hAnsi="Arial Narrow" w:cs="Calibri"/>
                <w:iCs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iCs/>
                <w:sz w:val="24"/>
                <w:szCs w:val="24"/>
              </w:rPr>
              <w:t>20 000</w:t>
            </w:r>
          </w:p>
          <w:p w14:paraId="30476306" w14:textId="77777777" w:rsidR="002A7F85" w:rsidRPr="0097193E" w:rsidRDefault="002A7F85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642" w:type="dxa"/>
            <w:vAlign w:val="center"/>
          </w:tcPr>
          <w:p w14:paraId="3DAE9AD9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65AAACDC" w14:textId="77777777" w:rsidTr="00C57790">
        <w:trPr>
          <w:jc w:val="center"/>
        </w:trPr>
        <w:tc>
          <w:tcPr>
            <w:tcW w:w="508" w:type="dxa"/>
            <w:vAlign w:val="center"/>
          </w:tcPr>
          <w:p w14:paraId="6F7069E8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469BEA88" w14:textId="77777777" w:rsidR="002A7F85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1701" w:type="dxa"/>
            <w:vAlign w:val="center"/>
            <w:hideMark/>
          </w:tcPr>
          <w:p w14:paraId="668149FB" w14:textId="026957D9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14:paraId="0900159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634877C0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22</w:t>
            </w:r>
          </w:p>
        </w:tc>
        <w:tc>
          <w:tcPr>
            <w:tcW w:w="1642" w:type="dxa"/>
            <w:vAlign w:val="center"/>
            <w:hideMark/>
          </w:tcPr>
          <w:p w14:paraId="6E26E84C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2D31FAC0" w14:textId="77777777" w:rsidTr="00C57790">
        <w:trPr>
          <w:jc w:val="center"/>
        </w:trPr>
        <w:tc>
          <w:tcPr>
            <w:tcW w:w="508" w:type="dxa"/>
            <w:vAlign w:val="center"/>
          </w:tcPr>
          <w:p w14:paraId="5FB65A7F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71BAAD86" w14:textId="77777777" w:rsidR="002B147A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Realizowanie przelewów w formie elektronicznej (w szt</w:t>
            </w:r>
            <w:r w:rsidR="004D397C"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19FE365" w14:textId="29FEFD03" w:rsidR="002A7F85" w:rsidRPr="0097193E" w:rsidRDefault="00C713B9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s</w:t>
            </w:r>
            <w:r w:rsidR="002A7F85" w:rsidRPr="0097193E">
              <w:rPr>
                <w:rFonts w:ascii="Arial Narrow" w:hAnsi="Arial Narrow" w:cs="Calibri"/>
              </w:rPr>
              <w:t>zt.</w:t>
            </w:r>
          </w:p>
        </w:tc>
        <w:tc>
          <w:tcPr>
            <w:tcW w:w="1134" w:type="dxa"/>
            <w:vAlign w:val="center"/>
            <w:hideMark/>
          </w:tcPr>
          <w:p w14:paraId="0DE35AF5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6625247F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66 880</w:t>
            </w:r>
          </w:p>
        </w:tc>
        <w:tc>
          <w:tcPr>
            <w:tcW w:w="1642" w:type="dxa"/>
            <w:vAlign w:val="center"/>
            <w:hideMark/>
          </w:tcPr>
          <w:p w14:paraId="39F5FE85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19CF6A58" w14:textId="77777777" w:rsidTr="00C57790">
        <w:trPr>
          <w:jc w:val="center"/>
        </w:trPr>
        <w:tc>
          <w:tcPr>
            <w:tcW w:w="508" w:type="dxa"/>
            <w:vAlign w:val="center"/>
          </w:tcPr>
          <w:p w14:paraId="716D67B2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0D30109A" w14:textId="77777777" w:rsidR="002A7F85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Realizowanie przelewów w formie papierowej (w szt</w:t>
            </w:r>
            <w:r w:rsidR="004D397C"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07F99E05" w14:textId="28CBCA79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szt.</w:t>
            </w:r>
          </w:p>
        </w:tc>
        <w:tc>
          <w:tcPr>
            <w:tcW w:w="1134" w:type="dxa"/>
            <w:vAlign w:val="center"/>
          </w:tcPr>
          <w:p w14:paraId="0E2FD087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5B5F930C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20</w:t>
            </w:r>
          </w:p>
        </w:tc>
        <w:tc>
          <w:tcPr>
            <w:tcW w:w="1642" w:type="dxa"/>
            <w:vAlign w:val="center"/>
          </w:tcPr>
          <w:p w14:paraId="7C99228D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4BAAAE09" w14:textId="77777777" w:rsidTr="00C57790">
        <w:trPr>
          <w:jc w:val="center"/>
        </w:trPr>
        <w:tc>
          <w:tcPr>
            <w:tcW w:w="508" w:type="dxa"/>
            <w:vAlign w:val="center"/>
          </w:tcPr>
          <w:p w14:paraId="452F73D5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487B7F41" w14:textId="77777777" w:rsidR="002A7F85" w:rsidRPr="0097193E" w:rsidRDefault="008C5808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Opłaty  od wpłat  gotówkowych na rachunki prowadzone w banku (w PLN)</w:t>
            </w:r>
          </w:p>
        </w:tc>
        <w:tc>
          <w:tcPr>
            <w:tcW w:w="1701" w:type="dxa"/>
            <w:vAlign w:val="center"/>
            <w:hideMark/>
          </w:tcPr>
          <w:p w14:paraId="44CDC864" w14:textId="77777777" w:rsidR="002A7F85" w:rsidRPr="0097193E" w:rsidRDefault="00DF22B4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%</w:t>
            </w:r>
          </w:p>
        </w:tc>
        <w:tc>
          <w:tcPr>
            <w:tcW w:w="1134" w:type="dxa"/>
            <w:vAlign w:val="center"/>
          </w:tcPr>
          <w:p w14:paraId="258D6DC3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3DB8859E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2</w:t>
            </w:r>
            <w:r w:rsidR="00D80D5E" w:rsidRPr="0097193E">
              <w:rPr>
                <w:rFonts w:ascii="Arial Narrow" w:hAnsi="Arial Narrow" w:cs="Calibri"/>
              </w:rPr>
              <w:t> </w:t>
            </w:r>
            <w:r w:rsidRPr="0097193E">
              <w:rPr>
                <w:rFonts w:ascii="Arial Narrow" w:hAnsi="Arial Narrow" w:cs="Calibri"/>
              </w:rPr>
              <w:t>980</w:t>
            </w:r>
            <w:r w:rsidR="00D80D5E" w:rsidRPr="0097193E">
              <w:rPr>
                <w:rFonts w:ascii="Arial Narrow" w:hAnsi="Arial Narrow" w:cs="Calibri"/>
              </w:rPr>
              <w:t xml:space="preserve"> </w:t>
            </w:r>
            <w:r w:rsidRPr="0097193E">
              <w:rPr>
                <w:rFonts w:ascii="Arial Narrow" w:hAnsi="Arial Narrow" w:cs="Calibri"/>
              </w:rPr>
              <w:t>000</w:t>
            </w:r>
          </w:p>
        </w:tc>
        <w:tc>
          <w:tcPr>
            <w:tcW w:w="1642" w:type="dxa"/>
            <w:vAlign w:val="center"/>
          </w:tcPr>
          <w:p w14:paraId="6AEAC59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2B1E7749" w14:textId="77777777" w:rsidTr="00C57790">
        <w:trPr>
          <w:jc w:val="center"/>
        </w:trPr>
        <w:tc>
          <w:tcPr>
            <w:tcW w:w="508" w:type="dxa"/>
            <w:vAlign w:val="center"/>
          </w:tcPr>
          <w:p w14:paraId="6DE35F11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46C2FA2C" w14:textId="77777777" w:rsidR="002A7F85" w:rsidRPr="0097193E" w:rsidRDefault="008C5808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Opłaty  od wypłat  gotówkowych z rachunki prowadzonych w banku (w PLN)</w:t>
            </w:r>
          </w:p>
        </w:tc>
        <w:tc>
          <w:tcPr>
            <w:tcW w:w="1701" w:type="dxa"/>
            <w:vAlign w:val="center"/>
            <w:hideMark/>
          </w:tcPr>
          <w:p w14:paraId="41045282" w14:textId="77777777" w:rsidR="002A7F85" w:rsidRPr="0097193E" w:rsidRDefault="00DF22B4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%</w:t>
            </w:r>
          </w:p>
        </w:tc>
        <w:tc>
          <w:tcPr>
            <w:tcW w:w="1134" w:type="dxa"/>
            <w:vAlign w:val="center"/>
          </w:tcPr>
          <w:p w14:paraId="5DDE2DFA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2F96A71D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636</w:t>
            </w:r>
            <w:r w:rsidR="00D80D5E" w:rsidRPr="0097193E">
              <w:rPr>
                <w:rFonts w:ascii="Arial Narrow" w:hAnsi="Arial Narrow" w:cs="Calibri"/>
              </w:rPr>
              <w:t xml:space="preserve"> </w:t>
            </w:r>
            <w:r w:rsidRPr="0097193E">
              <w:rPr>
                <w:rFonts w:ascii="Arial Narrow" w:hAnsi="Arial Narrow" w:cs="Calibri"/>
              </w:rPr>
              <w:t>000</w:t>
            </w:r>
          </w:p>
        </w:tc>
        <w:tc>
          <w:tcPr>
            <w:tcW w:w="1642" w:type="dxa"/>
            <w:vAlign w:val="center"/>
          </w:tcPr>
          <w:p w14:paraId="4195CE77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463D5C08" w14:textId="77777777" w:rsidTr="00C57790">
        <w:trPr>
          <w:jc w:val="center"/>
        </w:trPr>
        <w:tc>
          <w:tcPr>
            <w:tcW w:w="508" w:type="dxa"/>
            <w:vAlign w:val="center"/>
          </w:tcPr>
          <w:p w14:paraId="4AD2ED02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18DB3621" w14:textId="77777777" w:rsidR="002A7F85" w:rsidRPr="0097193E" w:rsidRDefault="008C5808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Realizacja czeków w obrocie krajowym (w szt</w:t>
            </w:r>
            <w:r w:rsidR="004D397C"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CB83FA5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zł/szt.</w:t>
            </w:r>
          </w:p>
        </w:tc>
        <w:tc>
          <w:tcPr>
            <w:tcW w:w="1134" w:type="dxa"/>
            <w:vAlign w:val="center"/>
          </w:tcPr>
          <w:p w14:paraId="336E6480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2D1247E3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206</w:t>
            </w:r>
          </w:p>
        </w:tc>
        <w:tc>
          <w:tcPr>
            <w:tcW w:w="1642" w:type="dxa"/>
            <w:vAlign w:val="center"/>
          </w:tcPr>
          <w:p w14:paraId="315C8A96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7181055E" w14:textId="77777777" w:rsidTr="00C57790">
        <w:trPr>
          <w:trHeight w:val="810"/>
          <w:jc w:val="center"/>
        </w:trPr>
        <w:tc>
          <w:tcPr>
            <w:tcW w:w="508" w:type="dxa"/>
            <w:vAlign w:val="center"/>
          </w:tcPr>
          <w:p w14:paraId="3B0079F2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1C5306FE" w14:textId="77777777" w:rsidR="002A7F85" w:rsidRPr="0097193E" w:rsidRDefault="008C5808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Przyjmowanie wpłat poprzez terminal obsługujący karty płatnicze klientów (w PLN)</w:t>
            </w:r>
          </w:p>
        </w:tc>
        <w:tc>
          <w:tcPr>
            <w:tcW w:w="1701" w:type="dxa"/>
            <w:vAlign w:val="center"/>
            <w:hideMark/>
          </w:tcPr>
          <w:p w14:paraId="383FFC17" w14:textId="77777777" w:rsidR="002A7F85" w:rsidRPr="0097193E" w:rsidRDefault="00DF22B4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%</w:t>
            </w:r>
          </w:p>
        </w:tc>
        <w:tc>
          <w:tcPr>
            <w:tcW w:w="1134" w:type="dxa"/>
            <w:vAlign w:val="center"/>
          </w:tcPr>
          <w:p w14:paraId="09B6D29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45B93189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500</w:t>
            </w:r>
            <w:r w:rsidR="00D80D5E" w:rsidRPr="0097193E">
              <w:rPr>
                <w:rFonts w:ascii="Arial Narrow" w:hAnsi="Arial Narrow" w:cs="Calibri"/>
              </w:rPr>
              <w:t xml:space="preserve"> </w:t>
            </w:r>
            <w:r w:rsidRPr="0097193E">
              <w:rPr>
                <w:rFonts w:ascii="Arial Narrow" w:hAnsi="Arial Narrow" w:cs="Calibri"/>
              </w:rPr>
              <w:t>000</w:t>
            </w:r>
          </w:p>
        </w:tc>
        <w:tc>
          <w:tcPr>
            <w:tcW w:w="1642" w:type="dxa"/>
            <w:vAlign w:val="center"/>
          </w:tcPr>
          <w:p w14:paraId="6CAE305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3785C362" w14:textId="77777777" w:rsidTr="00F778F3">
        <w:trPr>
          <w:trHeight w:val="445"/>
          <w:jc w:val="center"/>
        </w:trPr>
        <w:tc>
          <w:tcPr>
            <w:tcW w:w="8473" w:type="dxa"/>
            <w:gridSpan w:val="5"/>
            <w:vAlign w:val="center"/>
            <w:hideMark/>
          </w:tcPr>
          <w:p w14:paraId="7DB7D4EA" w14:textId="77777777" w:rsidR="002A7F85" w:rsidRPr="0097193E" w:rsidRDefault="001B10CB">
            <w:pPr>
              <w:pStyle w:val="Zawartotabeli"/>
              <w:snapToGrid w:val="0"/>
              <w:ind w:right="1"/>
              <w:jc w:val="center"/>
              <w:rPr>
                <w:rFonts w:ascii="Calibri" w:hAnsi="Calibri" w:cs="Calibri"/>
                <w:b/>
              </w:rPr>
            </w:pPr>
            <w:r w:rsidRPr="0097193E">
              <w:rPr>
                <w:rFonts w:ascii="Calibri" w:hAnsi="Calibri" w:cs="Calibri"/>
                <w:b/>
              </w:rPr>
              <w:t>RAZEM poz. od 1 do 10</w:t>
            </w:r>
          </w:p>
        </w:tc>
        <w:tc>
          <w:tcPr>
            <w:tcW w:w="1642" w:type="dxa"/>
            <w:vAlign w:val="center"/>
          </w:tcPr>
          <w:p w14:paraId="10701942" w14:textId="77777777" w:rsidR="002A7F85" w:rsidRPr="004A0C8B" w:rsidRDefault="002A7F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147A" w:rsidRPr="004A0C8B" w14:paraId="23D5C5C5" w14:textId="77777777" w:rsidTr="00C57790">
        <w:trPr>
          <w:trHeight w:val="510"/>
          <w:jc w:val="center"/>
        </w:trPr>
        <w:tc>
          <w:tcPr>
            <w:tcW w:w="10115" w:type="dxa"/>
            <w:gridSpan w:val="6"/>
            <w:vAlign w:val="center"/>
          </w:tcPr>
          <w:p w14:paraId="240066D6" w14:textId="56AF0E4F" w:rsidR="0097193E" w:rsidRPr="00C57790" w:rsidRDefault="002B147A" w:rsidP="002B147A">
            <w:pPr>
              <w:pStyle w:val="Tekstwstpniesformatowany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7790">
              <w:rPr>
                <w:rFonts w:ascii="Arial" w:hAnsi="Arial" w:cs="Arial"/>
                <w:b/>
                <w:bCs/>
                <w:sz w:val="24"/>
                <w:szCs w:val="24"/>
              </w:rPr>
              <w:t>Cena oferty ogółem</w:t>
            </w:r>
            <w:r w:rsidRPr="00C57790">
              <w:rPr>
                <w:rFonts w:ascii="Calibri" w:hAnsi="Calibri" w:cs="Calibri"/>
                <w:sz w:val="24"/>
                <w:szCs w:val="24"/>
              </w:rPr>
              <w:t xml:space="preserve"> (wynikająca z powyższej tabeli</w:t>
            </w:r>
            <w:r w:rsidR="00F778F3">
              <w:rPr>
                <w:rFonts w:ascii="Calibri" w:hAnsi="Calibri" w:cs="Calibri"/>
                <w:sz w:val="24"/>
                <w:szCs w:val="24"/>
              </w:rPr>
              <w:t xml:space="preserve"> (RAZEM</w:t>
            </w:r>
            <w:r w:rsidRPr="00C57790">
              <w:rPr>
                <w:rFonts w:ascii="Calibri" w:hAnsi="Calibri" w:cs="Calibri"/>
                <w:sz w:val="24"/>
                <w:szCs w:val="24"/>
              </w:rPr>
              <w:t xml:space="preserve">), tj.: ………………………………….. zł (brutto), </w:t>
            </w:r>
          </w:p>
          <w:p w14:paraId="21A5483E" w14:textId="1C7DDE65" w:rsidR="002B147A" w:rsidRPr="00C57790" w:rsidRDefault="002B147A" w:rsidP="002B147A">
            <w:pPr>
              <w:pStyle w:val="Tekstwstpniesformatowany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7790">
              <w:rPr>
                <w:rFonts w:ascii="Calibri" w:hAnsi="Calibri" w:cs="Calibri"/>
                <w:sz w:val="24"/>
                <w:szCs w:val="24"/>
              </w:rPr>
              <w:t>słownie: …………………………………………………………………………………………………………………………………………</w:t>
            </w:r>
          </w:p>
          <w:p w14:paraId="519A3450" w14:textId="740CEE57" w:rsidR="002B147A" w:rsidRPr="0097193E" w:rsidRDefault="002B147A" w:rsidP="0097193E">
            <w:pPr>
              <w:pStyle w:val="Tekstwstpniesformatowany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7790">
              <w:rPr>
                <w:rFonts w:ascii="Calibri" w:hAnsi="Calibri" w:cs="Calibri"/>
                <w:sz w:val="24"/>
                <w:szCs w:val="24"/>
              </w:rPr>
              <w:t xml:space="preserve">(obejmuje cały okres realizacji przedmiotu zamówienia określonego w </w:t>
            </w:r>
            <w:r w:rsidR="0097193E" w:rsidRPr="00C57790">
              <w:rPr>
                <w:rFonts w:ascii="Calibri" w:hAnsi="Calibri" w:cs="Calibri"/>
                <w:sz w:val="24"/>
                <w:szCs w:val="24"/>
              </w:rPr>
              <w:t>Specyfikacji Istotnych Warunków Zamówienia</w:t>
            </w:r>
            <w:r w:rsidRPr="00C57790">
              <w:rPr>
                <w:rFonts w:ascii="Calibri" w:hAnsi="Calibri" w:cs="Calibri"/>
                <w:sz w:val="24"/>
                <w:szCs w:val="24"/>
              </w:rPr>
              <w:t>).</w:t>
            </w:r>
            <w:r w:rsidR="0097193E" w:rsidRPr="00C577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7790">
              <w:rPr>
                <w:rFonts w:ascii="Calibri" w:hAnsi="Calibri" w:cs="Calibri"/>
                <w:sz w:val="24"/>
                <w:szCs w:val="24"/>
              </w:rPr>
              <w:t>Cena zawiera wszelkie koszty związane z realizacją zamówienia.</w:t>
            </w:r>
          </w:p>
        </w:tc>
      </w:tr>
      <w:tr w:rsidR="00845BED" w:rsidRPr="004A0C8B" w14:paraId="2EDBD164" w14:textId="77777777" w:rsidTr="00C57790">
        <w:trPr>
          <w:trHeight w:val="300"/>
          <w:jc w:val="center"/>
        </w:trPr>
        <w:tc>
          <w:tcPr>
            <w:tcW w:w="10115" w:type="dxa"/>
            <w:gridSpan w:val="6"/>
            <w:vAlign w:val="center"/>
          </w:tcPr>
          <w:p w14:paraId="2EC0F672" w14:textId="3BBB3F64" w:rsidR="00C57790" w:rsidRDefault="0097193E" w:rsidP="00C57790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b/>
                <w:kern w:val="144"/>
              </w:rPr>
            </w:pPr>
            <w:r w:rsidRPr="00C57790">
              <w:rPr>
                <w:rFonts w:ascii="Arial" w:hAnsi="Arial" w:cs="Arial"/>
                <w:b/>
                <w:bCs/>
                <w:color w:val="262626"/>
              </w:rPr>
              <w:t>KRYTERIUM nr 2</w:t>
            </w:r>
            <w:r w:rsidRPr="00C57790">
              <w:rPr>
                <w:rFonts w:ascii="Arial" w:hAnsi="Arial" w:cs="Arial"/>
                <w:b/>
              </w:rPr>
              <w:t xml:space="preserve"> (wypełnia Wykonawca)</w:t>
            </w:r>
            <w:r w:rsidRPr="00C57790">
              <w:rPr>
                <w:rFonts w:ascii="Arial" w:hAnsi="Arial" w:cs="Arial"/>
                <w:b/>
                <w:kern w:val="144"/>
              </w:rPr>
              <w:t xml:space="preserve"> </w:t>
            </w:r>
          </w:p>
          <w:p w14:paraId="5B10CED6" w14:textId="4CD8A865" w:rsidR="00845BED" w:rsidRPr="0097193E" w:rsidRDefault="00A4672C" w:rsidP="00C57790">
            <w:pPr>
              <w:pStyle w:val="Zawartotabeli"/>
              <w:snapToGrid w:val="0"/>
              <w:ind w:left="679"/>
              <w:rPr>
                <w:rFonts w:ascii="Arial Narrow" w:hAnsi="Arial Narrow" w:cs="Calibri"/>
              </w:rPr>
            </w:pPr>
            <w:r w:rsidRPr="00C57790">
              <w:rPr>
                <w:rFonts w:ascii="Arial" w:hAnsi="Arial" w:cs="Arial"/>
                <w:b/>
                <w:bCs/>
              </w:rPr>
              <w:t>Opłacalność ekonomiczna rachunku</w:t>
            </w:r>
            <w:r w:rsidRPr="0097193E">
              <w:rPr>
                <w:rFonts w:ascii="Arial Narrow" w:hAnsi="Arial Narrow" w:cs="Calibri"/>
              </w:rPr>
              <w:t xml:space="preserve"> (wysokość oprocentowania rachunków rozliczeniowych)</w:t>
            </w:r>
          </w:p>
        </w:tc>
      </w:tr>
      <w:tr w:rsidR="00240C12" w:rsidRPr="004A0C8B" w14:paraId="3586BD35" w14:textId="77777777" w:rsidTr="00AA1101">
        <w:trPr>
          <w:trHeight w:val="240"/>
          <w:jc w:val="center"/>
        </w:trPr>
        <w:tc>
          <w:tcPr>
            <w:tcW w:w="10115" w:type="dxa"/>
            <w:gridSpan w:val="6"/>
            <w:vAlign w:val="center"/>
          </w:tcPr>
          <w:p w14:paraId="45B2BA74" w14:textId="7C32158C" w:rsidR="00240C12" w:rsidRPr="00240C12" w:rsidRDefault="00240C12" w:rsidP="00240C12">
            <w:pPr>
              <w:pStyle w:val="Tekstwstpniesformatowany"/>
              <w:ind w:right="-3347"/>
              <w:rPr>
                <w:rFonts w:ascii="Calibri" w:hAnsi="Calibri" w:cs="Calibri"/>
                <w:b/>
                <w:sz w:val="24"/>
                <w:szCs w:val="24"/>
              </w:rPr>
            </w:pPr>
            <w:r w:rsidRPr="00240C12">
              <w:rPr>
                <w:rFonts w:ascii="Calibri" w:hAnsi="Calibri" w:cs="Calibri"/>
                <w:b/>
                <w:sz w:val="24"/>
                <w:szCs w:val="24"/>
              </w:rPr>
              <w:t>Oferujemy oprocentowanie środków pieniężnych na wszystkich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40C12">
              <w:rPr>
                <w:rFonts w:ascii="Calibri" w:hAnsi="Calibri" w:cs="Calibri"/>
                <w:b/>
                <w:sz w:val="24"/>
                <w:szCs w:val="24"/>
              </w:rPr>
              <w:t xml:space="preserve">rachunkach bankowych  </w:t>
            </w:r>
          </w:p>
          <w:p w14:paraId="74A7CDAD" w14:textId="2E8D2B35" w:rsidR="00240C12" w:rsidRPr="00240C12" w:rsidRDefault="00240C12" w:rsidP="00240C12">
            <w:pPr>
              <w:pStyle w:val="Tekstwstpniesformatowany"/>
              <w:ind w:right="-3347"/>
              <w:rPr>
                <w:rFonts w:ascii="Calibri" w:hAnsi="Calibri" w:cs="Calibri"/>
                <w:sz w:val="24"/>
                <w:szCs w:val="24"/>
              </w:rPr>
            </w:pPr>
            <w:r w:rsidRPr="00240C12">
              <w:rPr>
                <w:rFonts w:ascii="Calibri" w:hAnsi="Calibri" w:cs="Calibri"/>
                <w:sz w:val="24"/>
                <w:szCs w:val="24"/>
              </w:rPr>
              <w:t xml:space="preserve">(liczone w oparciu o stawkę WIBID 1M - stan 31.10.2020 r. - …………. % </w:t>
            </w:r>
            <w:r w:rsidR="00F778F3">
              <w:rPr>
                <w:rFonts w:ascii="Calibri" w:hAnsi="Calibri" w:cs="Calibri"/>
                <w:sz w:val="24"/>
                <w:szCs w:val="24"/>
              </w:rPr>
              <w:t>+ marża …………………%)</w:t>
            </w:r>
          </w:p>
          <w:p w14:paraId="648A685F" w14:textId="05B4AE01" w:rsidR="00240C12" w:rsidRPr="00240C12" w:rsidRDefault="00240C12" w:rsidP="00240C12">
            <w:pPr>
              <w:pStyle w:val="Tekstwstpniesformatowany"/>
              <w:ind w:right="-3347"/>
              <w:rPr>
                <w:rFonts w:ascii="Calibri" w:hAnsi="Calibri" w:cs="Calibri"/>
                <w:sz w:val="24"/>
                <w:szCs w:val="24"/>
              </w:rPr>
            </w:pPr>
            <w:r w:rsidRPr="00240C12">
              <w:rPr>
                <w:rFonts w:ascii="Calibri" w:hAnsi="Calibri" w:cs="Calibri"/>
                <w:sz w:val="24"/>
                <w:szCs w:val="24"/>
              </w:rPr>
              <w:t xml:space="preserve"> w wysokości:</w:t>
            </w:r>
          </w:p>
          <w:p w14:paraId="2CD2EE89" w14:textId="4F912CF5" w:rsidR="00240C12" w:rsidRPr="00240C12" w:rsidRDefault="00240C12" w:rsidP="00240C12">
            <w:pPr>
              <w:pStyle w:val="Tekstwstpniesformatowany"/>
              <w:ind w:left="709" w:right="-3347" w:hanging="709"/>
              <w:rPr>
                <w:rFonts w:ascii="Calibri" w:hAnsi="Calibri" w:cs="Calibri"/>
                <w:sz w:val="24"/>
                <w:szCs w:val="24"/>
              </w:rPr>
            </w:pPr>
            <w:r w:rsidRPr="00240C12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40C12">
              <w:rPr>
                <w:rFonts w:ascii="Calibri" w:hAnsi="Calibri" w:cs="Calibri"/>
                <w:b/>
                <w:sz w:val="24"/>
                <w:szCs w:val="24"/>
              </w:rPr>
              <w:t xml:space="preserve">……………… %, słownie procent: ……………..………………………           </w:t>
            </w:r>
            <w:r w:rsidRPr="00240C1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851CF34" w14:textId="526A3572" w:rsidR="00240C12" w:rsidRPr="00796EAE" w:rsidRDefault="00240C12" w:rsidP="00240C12">
            <w:pPr>
              <w:pStyle w:val="Zawartotabeli"/>
              <w:snapToGrid w:val="0"/>
              <w:rPr>
                <w:rFonts w:ascii="Calibri" w:hAnsi="Calibri" w:cs="Calibri"/>
                <w:highlight w:val="yellow"/>
              </w:rPr>
            </w:pPr>
            <w:r w:rsidRPr="00240C12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240C12">
              <w:rPr>
                <w:rFonts w:ascii="Calibri" w:hAnsi="Calibri" w:cs="Calibri"/>
              </w:rPr>
              <w:t xml:space="preserve">przy czym stały </w:t>
            </w:r>
            <w:r w:rsidRPr="00240C12">
              <w:rPr>
                <w:rFonts w:ascii="Calibri" w:hAnsi="Calibri" w:cs="Calibri"/>
                <w:b/>
              </w:rPr>
              <w:t>współczynnik Banku W1M   …………..    słownie:   ……………… .</w:t>
            </w:r>
          </w:p>
        </w:tc>
      </w:tr>
    </w:tbl>
    <w:p w14:paraId="081F9068" w14:textId="690C13A4" w:rsidR="004D397C" w:rsidRPr="004A0C8B" w:rsidRDefault="002A7F85" w:rsidP="007E33DD">
      <w:pPr>
        <w:pStyle w:val="Tekstwstpniesformatowany"/>
        <w:rPr>
          <w:rFonts w:ascii="Calibri" w:hAnsi="Calibri" w:cs="Calibri"/>
        </w:rPr>
      </w:pPr>
      <w:r w:rsidRPr="004A0C8B">
        <w:rPr>
          <w:rFonts w:ascii="Calibri" w:hAnsi="Calibri" w:cs="Calibri"/>
        </w:rPr>
        <w:t xml:space="preserve"> </w:t>
      </w:r>
    </w:p>
    <w:p w14:paraId="1EBCD4A7" w14:textId="15CCDB3A" w:rsidR="00D412C1" w:rsidRDefault="004D397C" w:rsidP="00D412C1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C57790">
        <w:rPr>
          <w:rFonts w:ascii="Calibri" w:hAnsi="Calibri" w:cs="Calibri"/>
          <w:sz w:val="24"/>
          <w:szCs w:val="24"/>
        </w:rPr>
        <w:t>, że powyższe ceny brutto zawierają wszystkie koszty, jakie poniesie Zamawiający w</w:t>
      </w:r>
      <w:r w:rsidR="00D412C1">
        <w:rPr>
          <w:rFonts w:ascii="Calibri" w:hAnsi="Calibri" w:cs="Calibri"/>
          <w:sz w:val="24"/>
          <w:szCs w:val="24"/>
        </w:rPr>
        <w:t> </w:t>
      </w:r>
      <w:r w:rsidRPr="00C57790">
        <w:rPr>
          <w:rFonts w:ascii="Calibri" w:hAnsi="Calibri" w:cs="Calibri"/>
          <w:sz w:val="24"/>
          <w:szCs w:val="24"/>
        </w:rPr>
        <w:t>przypadku wyboru niniejszej oferty.</w:t>
      </w:r>
    </w:p>
    <w:p w14:paraId="6D132004" w14:textId="77777777" w:rsidR="00D412C1" w:rsidRDefault="004D397C" w:rsidP="00D412C1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>, że akceptujemy warunki płatności określone przez Zamawiającego w warunkach przedmiotowego postępowania.</w:t>
      </w:r>
    </w:p>
    <w:p w14:paraId="691DC995" w14:textId="77777777" w:rsidR="00D412C1" w:rsidRDefault="004D397C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 xml:space="preserve">, że będziemy realizować przedmiot zamówienia w okresie </w:t>
      </w:r>
      <w:r w:rsidR="00D412C1">
        <w:rPr>
          <w:rFonts w:ascii="Calibri" w:hAnsi="Calibri" w:cs="Calibri"/>
          <w:sz w:val="24"/>
          <w:szCs w:val="24"/>
        </w:rPr>
        <w:t>wskazanym w dokumentacji postępowania.</w:t>
      </w:r>
      <w:r w:rsidRPr="00D412C1">
        <w:rPr>
          <w:rFonts w:ascii="Calibri" w:hAnsi="Calibri" w:cs="Calibri"/>
          <w:sz w:val="24"/>
          <w:szCs w:val="24"/>
        </w:rPr>
        <w:t xml:space="preserve">  </w:t>
      </w:r>
    </w:p>
    <w:p w14:paraId="31E84910" w14:textId="77777777" w:rsidR="00D412C1" w:rsidRDefault="004D397C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 xml:space="preserve">, że jesteśmy związani niniejszą ofertą przez okres 30 dni od dnia upływu terminu składania ofert. </w:t>
      </w:r>
    </w:p>
    <w:p w14:paraId="76797741" w14:textId="77777777" w:rsidR="00D412C1" w:rsidRDefault="004D397C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>, że akceptujemy w całości wszystkie warunki zawarte w SIWZ.</w:t>
      </w:r>
    </w:p>
    <w:p w14:paraId="279933B3" w14:textId="182FBE6E" w:rsidR="00D412C1" w:rsidRDefault="004D397C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bookmarkStart w:id="1" w:name="_Hlk55386930"/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 xml:space="preserve">, że </w:t>
      </w:r>
      <w:bookmarkEnd w:id="1"/>
      <w:r w:rsidRPr="00D412C1">
        <w:rPr>
          <w:rFonts w:ascii="Calibri" w:hAnsi="Calibri" w:cs="Calibri"/>
          <w:sz w:val="24"/>
          <w:szCs w:val="24"/>
        </w:rPr>
        <w:t>zapoznaliśmy się z postanowieniami umowy, które akceptujemy i</w:t>
      </w:r>
      <w:r w:rsidR="00D412C1">
        <w:rPr>
          <w:rFonts w:ascii="Calibri" w:hAnsi="Calibri" w:cs="Calibri"/>
          <w:sz w:val="24"/>
          <w:szCs w:val="24"/>
        </w:rPr>
        <w:t> </w:t>
      </w:r>
      <w:r w:rsidRPr="00D412C1">
        <w:rPr>
          <w:rFonts w:ascii="Calibri" w:hAnsi="Calibri" w:cs="Calibri"/>
          <w:sz w:val="24"/>
          <w:szCs w:val="24"/>
        </w:rPr>
        <w:t xml:space="preserve">zobowiązujemy się, w przypadku wyboru naszej oferty, do zawarcia umowy zgodnej z niniejszą ofertą, na warunkach </w:t>
      </w:r>
      <w:r w:rsidRPr="00D412C1">
        <w:rPr>
          <w:rFonts w:ascii="Calibri" w:hAnsi="Calibri" w:cs="Calibri"/>
          <w:sz w:val="24"/>
          <w:szCs w:val="24"/>
        </w:rPr>
        <w:tab/>
        <w:t>określonych</w:t>
      </w:r>
      <w:r w:rsidR="00D412C1">
        <w:rPr>
          <w:rFonts w:ascii="Calibri" w:hAnsi="Calibri" w:cs="Calibri"/>
          <w:sz w:val="24"/>
          <w:szCs w:val="24"/>
        </w:rPr>
        <w:t xml:space="preserve"> </w:t>
      </w:r>
      <w:r w:rsidRPr="00D412C1">
        <w:rPr>
          <w:rFonts w:ascii="Calibri" w:hAnsi="Calibri" w:cs="Calibri"/>
          <w:sz w:val="24"/>
          <w:szCs w:val="24"/>
        </w:rPr>
        <w:t xml:space="preserve">w </w:t>
      </w:r>
      <w:r w:rsidR="00D412C1">
        <w:rPr>
          <w:rFonts w:ascii="Calibri" w:hAnsi="Calibri" w:cs="Calibri"/>
          <w:sz w:val="24"/>
          <w:szCs w:val="24"/>
        </w:rPr>
        <w:t>istotnych warunkach</w:t>
      </w:r>
      <w:r w:rsidRPr="00D412C1">
        <w:rPr>
          <w:rFonts w:ascii="Calibri" w:hAnsi="Calibri" w:cs="Calibri"/>
          <w:sz w:val="24"/>
          <w:szCs w:val="24"/>
        </w:rPr>
        <w:t xml:space="preserve"> umowy, załączonym do dokumentacji postępowania, w miejscu i terminie wyznaczonym p</w:t>
      </w:r>
      <w:r w:rsidR="002B147A" w:rsidRPr="00D412C1">
        <w:rPr>
          <w:rFonts w:ascii="Calibri" w:hAnsi="Calibri" w:cs="Calibri"/>
          <w:sz w:val="24"/>
          <w:szCs w:val="24"/>
        </w:rPr>
        <w:t xml:space="preserve">rzez </w:t>
      </w:r>
      <w:r w:rsidRPr="00D412C1">
        <w:rPr>
          <w:rFonts w:ascii="Calibri" w:hAnsi="Calibri" w:cs="Calibri"/>
          <w:sz w:val="24"/>
          <w:szCs w:val="24"/>
        </w:rPr>
        <w:t xml:space="preserve">Zamawiającego. </w:t>
      </w:r>
    </w:p>
    <w:p w14:paraId="22380140" w14:textId="77777777" w:rsidR="00D412C1" w:rsidRDefault="00D412C1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 xml:space="preserve">, że </w:t>
      </w:r>
      <w:r>
        <w:rPr>
          <w:rFonts w:ascii="Calibri" w:hAnsi="Calibri" w:cs="Calibri"/>
          <w:sz w:val="24"/>
          <w:szCs w:val="24"/>
        </w:rPr>
        <w:t>u</w:t>
      </w:r>
      <w:r w:rsidR="004D397C" w:rsidRPr="00D412C1">
        <w:rPr>
          <w:rFonts w:ascii="Calibri" w:hAnsi="Calibri" w:cs="Calibri"/>
          <w:sz w:val="24"/>
          <w:szCs w:val="24"/>
        </w:rPr>
        <w:t>zyskaliśmy wszelkie niezbędne informacje do przygotowania oferty i wykonania zamówienia.</w:t>
      </w:r>
    </w:p>
    <w:p w14:paraId="7736AF61" w14:textId="77777777" w:rsidR="00D412C1" w:rsidRDefault="00D412C1" w:rsidP="00D412C1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D412C1">
        <w:rPr>
          <w:rFonts w:ascii="Calibri" w:hAnsi="Calibri" w:cs="Calibri"/>
          <w:b/>
          <w:bCs/>
          <w:sz w:val="24"/>
          <w:szCs w:val="24"/>
        </w:rPr>
        <w:t>świadczam/y</w:t>
      </w:r>
      <w:r w:rsidR="004D397C" w:rsidRPr="00D412C1">
        <w:rPr>
          <w:rFonts w:ascii="Calibri" w:hAnsi="Calibri" w:cs="Calibri"/>
          <w:sz w:val="24"/>
          <w:szCs w:val="24"/>
        </w:rPr>
        <w:t xml:space="preserve">, iż informacje i dokumenty zawarte na stronach nr od …………. do …………. </w:t>
      </w:r>
      <w:r>
        <w:rPr>
          <w:rFonts w:ascii="Calibri" w:hAnsi="Calibri" w:cs="Calibri"/>
          <w:sz w:val="24"/>
          <w:szCs w:val="24"/>
        </w:rPr>
        <w:t>s</w:t>
      </w:r>
      <w:r w:rsidR="002B147A" w:rsidRPr="00D412C1">
        <w:rPr>
          <w:rFonts w:ascii="Calibri" w:hAnsi="Calibri" w:cs="Calibri"/>
          <w:sz w:val="24"/>
          <w:szCs w:val="24"/>
        </w:rPr>
        <w:t xml:space="preserve">tanowią tajemnicę </w:t>
      </w:r>
      <w:r w:rsidR="004D397C" w:rsidRPr="00D412C1">
        <w:rPr>
          <w:rFonts w:ascii="Calibri" w:hAnsi="Calibri" w:cs="Calibri"/>
          <w:sz w:val="24"/>
          <w:szCs w:val="24"/>
        </w:rPr>
        <w:t>przedsiębiorstwa w rozumieniu przepisów o zwalczaniu nieuczciwej konkurencji, co wykazaliśmy w załączniku nr …………… do Oferty i zastrzegamy, że nie mogą być one udostępniane. Na potwierdzenie powyższego załączamy st</w:t>
      </w:r>
      <w:r w:rsidR="002B147A" w:rsidRPr="00D412C1">
        <w:rPr>
          <w:rFonts w:ascii="Calibri" w:hAnsi="Calibri" w:cs="Calibri"/>
          <w:sz w:val="24"/>
          <w:szCs w:val="24"/>
        </w:rPr>
        <w:t xml:space="preserve">osowne wyjaśnienia wskazujące, </w:t>
      </w:r>
      <w:r w:rsidR="004D397C" w:rsidRPr="00D412C1">
        <w:rPr>
          <w:rFonts w:ascii="Calibri" w:hAnsi="Calibri" w:cs="Calibri"/>
          <w:sz w:val="24"/>
          <w:szCs w:val="24"/>
        </w:rPr>
        <w:t xml:space="preserve">iż zastrzeżone informacje stanowią tajemnicę przedsiębiorstwa z wyłączeniem informacji, </w:t>
      </w:r>
      <w:r w:rsidR="004D397C" w:rsidRPr="00D412C1">
        <w:rPr>
          <w:rFonts w:ascii="Calibri" w:hAnsi="Calibri" w:cs="Calibri"/>
          <w:sz w:val="24"/>
          <w:szCs w:val="24"/>
        </w:rPr>
        <w:br/>
        <w:t xml:space="preserve">o których mowa w art. 86 ust. 4 </w:t>
      </w:r>
      <w:r>
        <w:rPr>
          <w:rFonts w:ascii="Calibri" w:hAnsi="Calibri" w:cs="Calibri"/>
          <w:sz w:val="24"/>
          <w:szCs w:val="24"/>
        </w:rPr>
        <w:t>Pzp.</w:t>
      </w:r>
    </w:p>
    <w:p w14:paraId="2DC4619F" w14:textId="43CD5648" w:rsidR="00D412C1" w:rsidRPr="000D7959" w:rsidRDefault="00D412C1" w:rsidP="00D412C1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Theme="minorHAnsi" w:hAnsiTheme="minorHAnsi" w:cs="Calibri"/>
          <w:sz w:val="24"/>
          <w:szCs w:val="24"/>
        </w:rPr>
      </w:pPr>
      <w:r w:rsidRPr="000D7959">
        <w:rPr>
          <w:rFonts w:asciiTheme="minorHAnsi" w:hAnsiTheme="minorHAnsi" w:cs="Arial"/>
          <w:color w:val="262626"/>
          <w:sz w:val="24"/>
          <w:szCs w:val="24"/>
        </w:rPr>
        <w:t xml:space="preserve">Stosownie do art. 91 ust. 3a ustawy Pzp </w:t>
      </w:r>
      <w:r w:rsidR="000D7959" w:rsidRPr="000D7959">
        <w:rPr>
          <w:rFonts w:asciiTheme="minorHAnsi" w:hAnsiTheme="minorHAnsi" w:cs="Arial"/>
          <w:b/>
          <w:bCs/>
          <w:color w:val="262626"/>
          <w:sz w:val="24"/>
          <w:szCs w:val="24"/>
        </w:rPr>
        <w:t>Oświadczamy</w:t>
      </w:r>
      <w:r w:rsidRPr="000D7959">
        <w:rPr>
          <w:rFonts w:asciiTheme="minorHAnsi" w:hAnsiTheme="minorHAnsi" w:cs="Arial"/>
          <w:color w:val="262626"/>
          <w:sz w:val="24"/>
          <w:szCs w:val="24"/>
        </w:rPr>
        <w:t>, że wybór naszej oferty</w:t>
      </w:r>
      <w:r w:rsidR="000D7959">
        <w:rPr>
          <w:rFonts w:asciiTheme="minorHAnsi" w:hAnsiTheme="minorHAnsi" w:cs="Arial"/>
          <w:color w:val="262626"/>
          <w:sz w:val="24"/>
          <w:szCs w:val="24"/>
        </w:rPr>
        <w:t>:</w:t>
      </w:r>
    </w:p>
    <w:p w14:paraId="61E1E20F" w14:textId="77777777" w:rsidR="00D412C1" w:rsidRPr="000D7959" w:rsidRDefault="00D412C1" w:rsidP="00D412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lastRenderedPageBreak/>
        <w:t xml:space="preserve">□ </w:t>
      </w:r>
      <w:r w:rsidRPr="000D7959">
        <w:rPr>
          <w:rFonts w:asciiTheme="minorHAnsi" w:hAnsiTheme="minorHAnsi" w:cs="Arial"/>
          <w:b/>
          <w:bCs/>
          <w:color w:val="262626"/>
          <w:sz w:val="24"/>
          <w:szCs w:val="24"/>
          <w:lang w:eastAsia="pl-PL"/>
        </w:rPr>
        <w:t xml:space="preserve">nie będzie 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prowadził do powstania u Zamawiającego obowiązku podatkowego zgodnie z</w:t>
      </w:r>
    </w:p>
    <w:p w14:paraId="31AA365D" w14:textId="3D76A075" w:rsidR="00D412C1" w:rsidRPr="000D7959" w:rsidRDefault="00D412C1" w:rsidP="000D7959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przepisami ustawy z dnia 11 marca 2004 r. o podatku od towarów i usług (Dz. U. z 20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20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 xml:space="preserve"> r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.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 xml:space="preserve">, poz. 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106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)</w:t>
      </w:r>
    </w:p>
    <w:p w14:paraId="69F44A40" w14:textId="77777777" w:rsidR="00D412C1" w:rsidRPr="000D7959" w:rsidRDefault="00D412C1" w:rsidP="00D412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 xml:space="preserve">□ </w:t>
      </w:r>
      <w:r w:rsidRPr="000D7959">
        <w:rPr>
          <w:rFonts w:asciiTheme="minorHAnsi" w:hAnsiTheme="minorHAnsi" w:cs="Arial"/>
          <w:b/>
          <w:bCs/>
          <w:color w:val="262626"/>
          <w:sz w:val="24"/>
          <w:szCs w:val="24"/>
          <w:lang w:eastAsia="pl-PL"/>
        </w:rPr>
        <w:t xml:space="preserve">będzie 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prowadził do powstania u Zamawiającego obowiązku podatkowego zgodnie z przepisami</w:t>
      </w:r>
    </w:p>
    <w:p w14:paraId="5BD1697E" w14:textId="0A78CDFA" w:rsidR="00D412C1" w:rsidRPr="000D7959" w:rsidRDefault="00D412C1" w:rsidP="000D7959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ustawy z dnia 11 marca 2004 r. o podatku od towarów i usług (Dz. U. z 20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20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 xml:space="preserve"> r., poz. 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106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)</w:t>
      </w:r>
    </w:p>
    <w:p w14:paraId="0BC8E45D" w14:textId="77777777" w:rsidR="00D412C1" w:rsidRPr="000D7959" w:rsidRDefault="00D412C1" w:rsidP="000D7959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jednocześnie wskazujemy nazwy (rodzaj) towaru lub usługi, których dostawa lub świadczenie będzie prowadzić do jego powstania</w:t>
      </w:r>
    </w:p>
    <w:p w14:paraId="34ED723E" w14:textId="77777777" w:rsidR="00D412C1" w:rsidRPr="00E87750" w:rsidRDefault="00D412C1" w:rsidP="00D412C1">
      <w:pPr>
        <w:suppressAutoHyphens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  <w:lang w:eastAsia="pl-PL"/>
        </w:rPr>
      </w:pPr>
      <w:r w:rsidRPr="00E87750">
        <w:rPr>
          <w:rFonts w:ascii="Arial" w:hAnsi="Arial" w:cs="Arial"/>
          <w:color w:val="262626"/>
          <w:sz w:val="18"/>
          <w:szCs w:val="18"/>
          <w:lang w:eastAsia="pl-PL"/>
        </w:rPr>
        <w:t>__________________________________________________________________________________________________</w:t>
      </w:r>
    </w:p>
    <w:p w14:paraId="14447FAE" w14:textId="77777777" w:rsidR="00D412C1" w:rsidRPr="00E87750" w:rsidRDefault="00D412C1" w:rsidP="000D7959">
      <w:pPr>
        <w:suppressAutoHyphens w:val="0"/>
        <w:autoSpaceDE w:val="0"/>
        <w:autoSpaceDN w:val="0"/>
        <w:adjustRightInd w:val="0"/>
        <w:spacing w:before="240" w:after="240"/>
        <w:rPr>
          <w:rFonts w:ascii="Arial" w:hAnsi="Arial" w:cs="Arial"/>
          <w:color w:val="262626"/>
          <w:sz w:val="18"/>
          <w:szCs w:val="18"/>
          <w:lang w:eastAsia="pl-PL"/>
        </w:rPr>
      </w:pPr>
      <w:r w:rsidRPr="00E87750">
        <w:rPr>
          <w:rFonts w:ascii="Arial" w:hAnsi="Arial" w:cs="Arial"/>
          <w:color w:val="262626"/>
          <w:sz w:val="18"/>
          <w:szCs w:val="18"/>
          <w:lang w:eastAsia="pl-PL"/>
        </w:rPr>
        <w:t>__________________________________________________________________________________________________</w:t>
      </w:r>
    </w:p>
    <w:p w14:paraId="58D2E5BD" w14:textId="22E2F0CF" w:rsidR="00D412C1" w:rsidRPr="000D7959" w:rsidRDefault="00D412C1" w:rsidP="000D7959">
      <w:pPr>
        <w:pStyle w:val="Tekstwstpniesformatowany"/>
        <w:spacing w:after="240"/>
        <w:jc w:val="both"/>
        <w:rPr>
          <w:rFonts w:asciiTheme="minorHAnsi" w:hAnsiTheme="minorHAnsi" w:cs="Calibri"/>
          <w:sz w:val="24"/>
          <w:szCs w:val="24"/>
        </w:rPr>
      </w:pPr>
      <w:r w:rsidRPr="000D7959">
        <w:rPr>
          <w:rFonts w:asciiTheme="minorHAnsi" w:hAnsiTheme="minorHAnsi" w:cs="Arial"/>
          <w:b/>
          <w:bCs/>
          <w:color w:val="262626"/>
          <w:sz w:val="24"/>
          <w:szCs w:val="24"/>
        </w:rPr>
        <w:t>wraz z określeniem ich wartości __________________________ zł bez kwoty podatku.</w:t>
      </w:r>
    </w:p>
    <w:p w14:paraId="071EDA57" w14:textId="77777777" w:rsidR="000D7959" w:rsidRPr="000D7959" w:rsidRDefault="000D7959" w:rsidP="000D7959">
      <w:pPr>
        <w:pStyle w:val="Domylnyteks"/>
        <w:numPr>
          <w:ilvl w:val="0"/>
          <w:numId w:val="25"/>
        </w:numPr>
        <w:spacing w:line="276" w:lineRule="auto"/>
        <w:rPr>
          <w:rFonts w:asciiTheme="minorHAnsi" w:hAnsiTheme="minorHAnsi" w:cs="Arial"/>
          <w:b/>
          <w:bCs/>
          <w:color w:val="0D0D0D"/>
        </w:rPr>
      </w:pPr>
      <w:r w:rsidRPr="000D7959">
        <w:rPr>
          <w:rFonts w:asciiTheme="minorHAnsi" w:hAnsiTheme="minorHAnsi" w:cs="Arial"/>
          <w:b/>
          <w:i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14:paraId="45AAE929" w14:textId="77777777" w:rsidR="000D7959" w:rsidRPr="000D7959" w:rsidRDefault="000D7959" w:rsidP="000D7959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4"/>
          <w:szCs w:val="24"/>
          <w:lang w:eastAsia="pl-PL"/>
        </w:rPr>
      </w:pPr>
    </w:p>
    <w:p w14:paraId="48BFB484" w14:textId="77777777" w:rsidR="000D7959" w:rsidRPr="000D7959" w:rsidRDefault="000D7959" w:rsidP="000D7959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hAnsiTheme="minorHAnsi" w:cs="Arial"/>
          <w:b/>
          <w:sz w:val="24"/>
          <w:szCs w:val="24"/>
          <w:vertAlign w:val="superscript"/>
          <w:lang w:eastAsia="pl-PL"/>
        </w:rPr>
      </w:pPr>
      <w:r w:rsidRPr="000D7959">
        <w:rPr>
          <w:rFonts w:asciiTheme="minorHAnsi" w:hAnsiTheme="minorHAnsi" w:cs="Arial"/>
          <w:b/>
          <w:sz w:val="24"/>
          <w:szCs w:val="24"/>
          <w:lang w:eastAsia="pl-PL"/>
        </w:rPr>
        <w:t>Oświadczam, że wypełniłem obowiązki informacyjne przewidziane w art. 13 lub art. 14 RODO</w:t>
      </w:r>
      <w:r w:rsidRPr="000D7959">
        <w:rPr>
          <w:rFonts w:asciiTheme="minorHAnsi" w:hAnsiTheme="minorHAnsi" w:cs="Arial"/>
          <w:b/>
          <w:sz w:val="24"/>
          <w:szCs w:val="24"/>
          <w:vertAlign w:val="superscript"/>
          <w:lang w:eastAsia="pl-PL"/>
        </w:rPr>
        <w:t xml:space="preserve">1 </w:t>
      </w:r>
      <w:r w:rsidRPr="000D7959">
        <w:rPr>
          <w:rFonts w:asciiTheme="minorHAnsi" w:hAnsiTheme="minorHAnsi" w:cs="Arial"/>
          <w:b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 niniejszym postępowaniu. *</w:t>
      </w:r>
    </w:p>
    <w:p w14:paraId="7D7D17FF" w14:textId="77777777" w:rsidR="000D7959" w:rsidRPr="000D7959" w:rsidRDefault="000D7959" w:rsidP="000D7959">
      <w:pPr>
        <w:suppressAutoHyphens w:val="0"/>
        <w:spacing w:before="100" w:beforeAutospacing="1" w:after="100" w:afterAutospacing="1" w:line="276" w:lineRule="auto"/>
        <w:ind w:left="720"/>
        <w:rPr>
          <w:rFonts w:asciiTheme="minorHAnsi" w:hAnsiTheme="minorHAnsi" w:cs="Arial"/>
          <w:i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i/>
          <w:sz w:val="24"/>
          <w:szCs w:val="24"/>
          <w:lang w:eastAsia="pl-PL"/>
        </w:rPr>
        <w:t>13 ust. 4 lub art. 14 ust. 5 RODO treści oświadczenia wykonawca nie składa (usunięcie treści oświadczenia np. przez jego wykreślenie).</w:t>
      </w:r>
    </w:p>
    <w:p w14:paraId="430E8EFE" w14:textId="77777777" w:rsidR="000D7959" w:rsidRPr="000D7959" w:rsidRDefault="000D7959" w:rsidP="000D7959">
      <w:pPr>
        <w:pStyle w:val="Domylnyteks"/>
        <w:spacing w:line="276" w:lineRule="auto"/>
        <w:ind w:left="720"/>
        <w:rPr>
          <w:rFonts w:asciiTheme="minorHAnsi" w:eastAsia="Times New Roman" w:hAnsiTheme="minorHAnsi" w:cs="Arial"/>
          <w:color w:val="auto"/>
          <w:lang w:eastAsia="pl-PL"/>
        </w:rPr>
      </w:pPr>
      <w:r w:rsidRPr="000D7959">
        <w:rPr>
          <w:rFonts w:asciiTheme="minorHAnsi" w:eastAsia="Times New Roman" w:hAnsiTheme="minorHAnsi" w:cs="Arial"/>
          <w:vertAlign w:val="superscript"/>
          <w:lang w:eastAsia="pl-PL"/>
        </w:rPr>
        <w:t xml:space="preserve">1) </w:t>
      </w:r>
      <w:r w:rsidRPr="000D7959">
        <w:rPr>
          <w:rFonts w:asciiTheme="minorHAnsi" w:eastAsia="Times New Roman" w:hAnsiTheme="minorHAnsi" w:cs="Arial"/>
          <w:color w:val="auto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907BC5" w14:textId="77777777" w:rsidR="000D7959" w:rsidRPr="000D7959" w:rsidRDefault="000D7959" w:rsidP="000D7959">
      <w:pPr>
        <w:pStyle w:val="Domylnyteks"/>
        <w:spacing w:line="276" w:lineRule="auto"/>
        <w:ind w:left="720"/>
        <w:rPr>
          <w:rFonts w:asciiTheme="minorHAnsi" w:eastAsia="Times New Roman" w:hAnsiTheme="minorHAnsi" w:cs="Arial"/>
          <w:color w:val="auto"/>
          <w:lang w:eastAsia="pl-PL"/>
        </w:rPr>
      </w:pPr>
      <w:r w:rsidRPr="000D7959">
        <w:rPr>
          <w:rFonts w:asciiTheme="minorHAnsi" w:eastAsia="Times New Roman" w:hAnsiTheme="minorHAnsi" w:cs="Arial"/>
          <w:color w:val="auto"/>
          <w:lang w:eastAsia="pl-PL"/>
        </w:rPr>
        <w:t xml:space="preserve">Oświadczam, że zapoznałem się zapoznałem się z informacją dotyczącą przetwarzania danych i Polityką RODO w zakresie Zamówień, która znajduje się na stronie: </w:t>
      </w:r>
    </w:p>
    <w:p w14:paraId="3331588D" w14:textId="647E1AFC" w:rsidR="000D7959" w:rsidRPr="000D7959" w:rsidRDefault="00F778F3" w:rsidP="000D7959">
      <w:pPr>
        <w:pStyle w:val="Domylnyteks"/>
        <w:ind w:left="709"/>
        <w:rPr>
          <w:rStyle w:val="Hipercze"/>
          <w:rFonts w:asciiTheme="minorHAnsi" w:hAnsiTheme="minorHAnsi" w:cs="Arial"/>
        </w:rPr>
      </w:pPr>
      <w:hyperlink r:id="rId8" w:history="1">
        <w:r w:rsidR="000D7959" w:rsidRPr="000D7959">
          <w:rPr>
            <w:rStyle w:val="Hipercze"/>
            <w:rFonts w:asciiTheme="minorHAnsi" w:hAnsiTheme="minorHAnsi" w:cs="Arial"/>
          </w:rPr>
          <w:t>https://bip.michalowice.pl/zamowienia-publiczne/1108237509</w:t>
        </w:r>
      </w:hyperlink>
    </w:p>
    <w:p w14:paraId="54DE281C" w14:textId="77777777" w:rsidR="000D7959" w:rsidRPr="000D7959" w:rsidRDefault="000D7959" w:rsidP="000D7959">
      <w:pPr>
        <w:pStyle w:val="Domylnyteks"/>
        <w:ind w:left="360"/>
        <w:rPr>
          <w:rFonts w:ascii="Arial" w:hAnsi="Arial" w:cs="Arial"/>
          <w:sz w:val="20"/>
          <w:szCs w:val="20"/>
        </w:rPr>
      </w:pPr>
    </w:p>
    <w:p w14:paraId="4A2BAE8E" w14:textId="7DE772F0" w:rsidR="000D7959" w:rsidRPr="000D7959" w:rsidRDefault="004D397C" w:rsidP="000D7959">
      <w:pPr>
        <w:pStyle w:val="Tekstwstpniesformatowany"/>
        <w:numPr>
          <w:ilvl w:val="0"/>
          <w:numId w:val="2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0D7959">
        <w:rPr>
          <w:rFonts w:ascii="Calibri" w:hAnsi="Calibri" w:cs="Calibri"/>
          <w:sz w:val="24"/>
          <w:szCs w:val="24"/>
        </w:rPr>
        <w:t xml:space="preserve">Ofertę niniejszą składam na …........... kolejno ponumerowanych stronach. </w:t>
      </w:r>
    </w:p>
    <w:p w14:paraId="60F576F9" w14:textId="7E0BFBA4" w:rsidR="004D397C" w:rsidRPr="000D7959" w:rsidRDefault="004D397C" w:rsidP="004D397C">
      <w:pPr>
        <w:pStyle w:val="Tekstwstpniesformatowany"/>
        <w:numPr>
          <w:ilvl w:val="0"/>
          <w:numId w:val="2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0D7959">
        <w:rPr>
          <w:rFonts w:ascii="Calibri" w:hAnsi="Calibri" w:cs="Calibri"/>
          <w:sz w:val="24"/>
          <w:szCs w:val="24"/>
        </w:rPr>
        <w:t xml:space="preserve">Wraz z Ofertą składamy następujące oświadczenia i dokumenty: </w:t>
      </w:r>
    </w:p>
    <w:p w14:paraId="43E2091F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" w:hAnsi="Arial"/>
        </w:rPr>
        <w:tab/>
        <w:t>-</w:t>
      </w:r>
      <w:r>
        <w:rPr>
          <w:rFonts w:ascii="Arial" w:hAnsi="Arial"/>
        </w:rPr>
        <w:tab/>
      </w:r>
      <w:r w:rsidRPr="000D7959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184BBDC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0D7959">
        <w:rPr>
          <w:rFonts w:ascii="Arial Narrow" w:hAnsi="Arial Narrow"/>
          <w:sz w:val="24"/>
          <w:szCs w:val="24"/>
        </w:rPr>
        <w:tab/>
        <w:t>-</w:t>
      </w:r>
      <w:r w:rsidRPr="000D7959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6C27B957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0D7959">
        <w:rPr>
          <w:rFonts w:ascii="Arial Narrow" w:hAnsi="Arial Narrow"/>
          <w:sz w:val="24"/>
          <w:szCs w:val="24"/>
        </w:rPr>
        <w:tab/>
        <w:t>-</w:t>
      </w:r>
      <w:r w:rsidRPr="000D7959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4AFE3751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0D7959">
        <w:rPr>
          <w:rFonts w:ascii="Arial Narrow" w:hAnsi="Arial Narrow"/>
          <w:sz w:val="24"/>
          <w:szCs w:val="24"/>
        </w:rPr>
        <w:tab/>
        <w:t>-</w:t>
      </w:r>
      <w:r w:rsidRPr="000D7959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159CE9E2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0D7959">
        <w:rPr>
          <w:rFonts w:ascii="Arial Narrow" w:hAnsi="Arial Narrow"/>
          <w:sz w:val="24"/>
          <w:szCs w:val="24"/>
        </w:rPr>
        <w:tab/>
        <w:t>-</w:t>
      </w:r>
      <w:r w:rsidRPr="000D7959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0B4A4343" w14:textId="77777777" w:rsidR="004D397C" w:rsidRDefault="004D397C" w:rsidP="004D397C">
      <w:pPr>
        <w:pStyle w:val="Tekstwstpniesformatowany"/>
        <w:spacing w:line="360" w:lineRule="auto"/>
        <w:rPr>
          <w:rFonts w:ascii="Arial" w:hAnsi="Arial"/>
        </w:rPr>
      </w:pPr>
    </w:p>
    <w:p w14:paraId="3B030DFF" w14:textId="77777777" w:rsidR="004D397C" w:rsidRPr="000D7959" w:rsidRDefault="004D397C" w:rsidP="004D397C">
      <w:pPr>
        <w:pStyle w:val="Tekstwstpniesformatowany"/>
        <w:rPr>
          <w:rFonts w:ascii="Calibri" w:hAnsi="Calibri" w:cs="Calibri"/>
          <w:sz w:val="24"/>
          <w:szCs w:val="24"/>
        </w:rPr>
      </w:pPr>
      <w:r w:rsidRPr="000D7959">
        <w:rPr>
          <w:rFonts w:ascii="Calibri" w:hAnsi="Calibri" w:cs="Calibri"/>
          <w:sz w:val="24"/>
          <w:szCs w:val="24"/>
        </w:rPr>
        <w:t>…............................, dnia …....................2020</w:t>
      </w:r>
      <w:r w:rsidR="00D80D5E" w:rsidRPr="000D7959">
        <w:rPr>
          <w:rFonts w:ascii="Calibri" w:hAnsi="Calibri" w:cs="Calibri"/>
          <w:sz w:val="24"/>
          <w:szCs w:val="24"/>
        </w:rPr>
        <w:t xml:space="preserve"> r.</w:t>
      </w:r>
    </w:p>
    <w:p w14:paraId="7F3CD35D" w14:textId="77777777" w:rsidR="004D397C" w:rsidRPr="000D7959" w:rsidRDefault="004D397C" w:rsidP="004D397C">
      <w:pPr>
        <w:pStyle w:val="Tekstwstpniesformatowany"/>
        <w:rPr>
          <w:rFonts w:ascii="Arial" w:hAnsi="Arial"/>
          <w:sz w:val="24"/>
          <w:szCs w:val="24"/>
        </w:rPr>
      </w:pPr>
    </w:p>
    <w:p w14:paraId="19C0C1CA" w14:textId="77777777" w:rsidR="004D397C" w:rsidRPr="000D7959" w:rsidRDefault="004D397C" w:rsidP="000D7959">
      <w:pPr>
        <w:pStyle w:val="Tekstwstpniesformatowany"/>
        <w:rPr>
          <w:rFonts w:ascii="Arial" w:hAnsi="Arial"/>
          <w:sz w:val="24"/>
          <w:szCs w:val="24"/>
        </w:rPr>
      </w:pPr>
    </w:p>
    <w:p w14:paraId="12D73302" w14:textId="77777777" w:rsidR="004D397C" w:rsidRPr="000D7959" w:rsidRDefault="004D397C" w:rsidP="004D397C">
      <w:pPr>
        <w:pStyle w:val="Tekstwstpniesformatowany"/>
        <w:jc w:val="right"/>
        <w:rPr>
          <w:rFonts w:ascii="Calibri" w:hAnsi="Calibri" w:cs="Calibri"/>
          <w:sz w:val="24"/>
          <w:szCs w:val="24"/>
        </w:rPr>
      </w:pPr>
      <w:r w:rsidRPr="000D7959">
        <w:rPr>
          <w:rFonts w:ascii="Calibri" w:hAnsi="Calibri" w:cs="Calibri"/>
          <w:sz w:val="24"/>
          <w:szCs w:val="24"/>
        </w:rPr>
        <w:t>……………………….….....................................................</w:t>
      </w:r>
    </w:p>
    <w:p w14:paraId="16E57D55" w14:textId="6F7DB9B2" w:rsidR="000D7959" w:rsidRPr="000D7959" w:rsidRDefault="000D7959" w:rsidP="000D7959">
      <w:pPr>
        <w:pStyle w:val="Bezodstpw"/>
        <w:ind w:left="5103"/>
        <w:jc w:val="left"/>
        <w:rPr>
          <w:rFonts w:asciiTheme="minorHAnsi" w:hAnsiTheme="minorHAnsi" w:cs="Arial"/>
          <w:i/>
          <w:iCs/>
          <w:kern w:val="144"/>
          <w:szCs w:val="24"/>
        </w:rPr>
      </w:pPr>
      <w:bookmarkStart w:id="2" w:name="_Hlk37101914"/>
      <w:r w:rsidRPr="000D7959">
        <w:rPr>
          <w:rFonts w:asciiTheme="minorHAnsi" w:hAnsiTheme="minorHAnsi" w:cs="Arial"/>
          <w:i/>
          <w:iCs/>
          <w:kern w:val="144"/>
          <w:szCs w:val="24"/>
        </w:rPr>
        <w:t xml:space="preserve">podpis i pieczątka (i) imienna (e) osoby (osób) </w:t>
      </w:r>
    </w:p>
    <w:p w14:paraId="658CDCED" w14:textId="61F5289F" w:rsidR="000D7959" w:rsidRPr="000D7959" w:rsidRDefault="000D7959" w:rsidP="000D7959">
      <w:pPr>
        <w:pStyle w:val="Bezodstpw"/>
        <w:ind w:left="5103"/>
        <w:jc w:val="left"/>
        <w:rPr>
          <w:rFonts w:asciiTheme="minorHAnsi" w:hAnsiTheme="minorHAnsi" w:cs="Arial"/>
          <w:i/>
          <w:iCs/>
          <w:kern w:val="144"/>
          <w:szCs w:val="24"/>
        </w:rPr>
      </w:pPr>
      <w:r w:rsidRPr="000D7959">
        <w:rPr>
          <w:rFonts w:asciiTheme="minorHAnsi" w:hAnsiTheme="minorHAnsi" w:cs="Arial"/>
          <w:i/>
          <w:iCs/>
          <w:kern w:val="144"/>
          <w:szCs w:val="24"/>
        </w:rPr>
        <w:lastRenderedPageBreak/>
        <w:t>uprawnionej (</w:t>
      </w:r>
      <w:proofErr w:type="spellStart"/>
      <w:r w:rsidRPr="000D7959">
        <w:rPr>
          <w:rFonts w:asciiTheme="minorHAnsi" w:hAnsiTheme="minorHAnsi" w:cs="Arial"/>
          <w:i/>
          <w:iCs/>
          <w:kern w:val="144"/>
          <w:szCs w:val="24"/>
        </w:rPr>
        <w:t>ych</w:t>
      </w:r>
      <w:proofErr w:type="spellEnd"/>
      <w:r w:rsidRPr="000D7959">
        <w:rPr>
          <w:rFonts w:asciiTheme="minorHAnsi" w:hAnsiTheme="minorHAnsi" w:cs="Arial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2"/>
    <w:p w14:paraId="17FB0A14" w14:textId="77777777" w:rsidR="004D397C" w:rsidRPr="004A0C8B" w:rsidRDefault="004D397C" w:rsidP="004D397C">
      <w:pPr>
        <w:pStyle w:val="Tekstwstpniesformatowany"/>
        <w:rPr>
          <w:rFonts w:ascii="Calibri" w:hAnsi="Calibri" w:cs="Calibri"/>
        </w:rPr>
      </w:pPr>
    </w:p>
    <w:p w14:paraId="14BE67C7" w14:textId="77777777" w:rsidR="005F5D43" w:rsidRDefault="005F5D43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679FEDD8" w14:textId="77777777" w:rsidR="005F5D43" w:rsidRDefault="005F5D43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7D746C47" w14:textId="77777777" w:rsidR="005F5D43" w:rsidRDefault="005F5D43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766AE6D0" w14:textId="77777777" w:rsidR="005F5D43" w:rsidRPr="000D7959" w:rsidRDefault="005A3C0A" w:rsidP="007975D9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0D7959">
        <w:rPr>
          <w:rFonts w:ascii="Arial Narrow" w:hAnsi="Arial Narrow" w:cs="Calibri"/>
          <w:color w:val="0D0D0D"/>
          <w:sz w:val="24"/>
          <w:szCs w:val="24"/>
        </w:rPr>
        <w:t>Uwaga! Należy parafować każdą stronę formularza ofertowego.</w:t>
      </w:r>
    </w:p>
    <w:p w14:paraId="7E259FB0" w14:textId="77777777" w:rsidR="005F5D43" w:rsidRPr="004A0C8B" w:rsidRDefault="005F5D43" w:rsidP="007975D9">
      <w:pPr>
        <w:autoSpaceDE w:val="0"/>
        <w:autoSpaceDN w:val="0"/>
        <w:adjustRightInd w:val="0"/>
        <w:rPr>
          <w:rFonts w:ascii="Calibri" w:hAnsi="Calibri" w:cs="Calibri"/>
          <w:color w:val="0D0D0D"/>
        </w:rPr>
      </w:pPr>
    </w:p>
    <w:p w14:paraId="046C12F6" w14:textId="77777777" w:rsidR="005F5D43" w:rsidRPr="004A0C8B" w:rsidRDefault="005F5D43" w:rsidP="007975D9">
      <w:pPr>
        <w:autoSpaceDE w:val="0"/>
        <w:autoSpaceDN w:val="0"/>
        <w:adjustRightInd w:val="0"/>
        <w:rPr>
          <w:rFonts w:ascii="Calibri" w:hAnsi="Calibri" w:cs="Calibri"/>
          <w:color w:val="0D0D0D"/>
        </w:rPr>
      </w:pPr>
    </w:p>
    <w:p w14:paraId="412009C2" w14:textId="77777777" w:rsidR="00BF4763" w:rsidRPr="004A0C8B" w:rsidRDefault="00BF4763" w:rsidP="007975D9">
      <w:pPr>
        <w:autoSpaceDE w:val="0"/>
        <w:autoSpaceDN w:val="0"/>
        <w:adjustRightInd w:val="0"/>
        <w:rPr>
          <w:rFonts w:ascii="Calibri" w:hAnsi="Calibri" w:cs="Calibri"/>
          <w:color w:val="0D0D0D"/>
        </w:rPr>
      </w:pPr>
    </w:p>
    <w:p w14:paraId="05233FA1" w14:textId="77777777" w:rsidR="00087371" w:rsidRDefault="00087371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02EB22FF" w14:textId="77777777" w:rsidR="000D7959" w:rsidRPr="000D7959" w:rsidRDefault="000D7959" w:rsidP="000D7959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Arial"/>
          <w:color w:val="0D0D0D"/>
          <w:sz w:val="24"/>
          <w:szCs w:val="24"/>
        </w:rPr>
      </w:pPr>
      <w:r w:rsidRPr="000D7959">
        <w:rPr>
          <w:rFonts w:ascii="Arial Narrow" w:hAnsi="Arial Narrow" w:cs="Arial"/>
          <w:color w:val="0D0D0D"/>
          <w:sz w:val="24"/>
          <w:szCs w:val="24"/>
        </w:rPr>
        <w:t xml:space="preserve">*Definicje: </w:t>
      </w:r>
    </w:p>
    <w:p w14:paraId="11AA52F4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color w:val="0D0D0D"/>
          <w:sz w:val="24"/>
          <w:szCs w:val="24"/>
        </w:rPr>
      </w:pPr>
      <w:r w:rsidRPr="000D7959">
        <w:rPr>
          <w:rFonts w:ascii="Arial Narrow" w:hAnsi="Arial Narrow" w:cs="Arial"/>
          <w:b/>
          <w:color w:val="0D0D0D"/>
          <w:sz w:val="24"/>
          <w:szCs w:val="24"/>
        </w:rPr>
        <w:t>Mikroprzedsiębiorstwo -</w:t>
      </w:r>
      <w:r w:rsidRPr="000D7959">
        <w:rPr>
          <w:rFonts w:ascii="Arial Narrow" w:hAnsi="Arial Narrow" w:cs="Arial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E3D049A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color w:val="0D0D0D"/>
          <w:sz w:val="24"/>
          <w:szCs w:val="24"/>
        </w:rPr>
      </w:pPr>
    </w:p>
    <w:p w14:paraId="15E66E00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color w:val="0D0D0D"/>
          <w:sz w:val="24"/>
          <w:szCs w:val="24"/>
        </w:rPr>
      </w:pPr>
      <w:r w:rsidRPr="000D7959">
        <w:rPr>
          <w:rFonts w:ascii="Arial Narrow" w:hAnsi="Arial Narrow" w:cs="Arial"/>
          <w:b/>
          <w:color w:val="0D0D0D"/>
          <w:sz w:val="24"/>
          <w:szCs w:val="24"/>
        </w:rPr>
        <w:t>Małe przedsiębiorstwo -</w:t>
      </w:r>
      <w:r w:rsidRPr="000D7959">
        <w:rPr>
          <w:rFonts w:ascii="Arial Narrow" w:hAnsi="Arial Narrow" w:cs="Arial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416B89D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color w:val="0D0D0D"/>
          <w:sz w:val="24"/>
          <w:szCs w:val="24"/>
        </w:rPr>
      </w:pPr>
    </w:p>
    <w:p w14:paraId="36B524DF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D7959">
        <w:rPr>
          <w:rFonts w:ascii="Arial Narrow" w:hAnsi="Arial Narrow" w:cs="Arial"/>
          <w:b/>
          <w:color w:val="0D0D0D"/>
          <w:sz w:val="24"/>
          <w:szCs w:val="24"/>
        </w:rPr>
        <w:t>Średnie przedsiębiorstwa -</w:t>
      </w:r>
      <w:r w:rsidRPr="000D7959">
        <w:rPr>
          <w:rFonts w:ascii="Arial Narrow" w:hAnsi="Arial Narrow" w:cs="Arial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44CC966" w14:textId="77777777" w:rsidR="00087371" w:rsidRDefault="00087371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00D71398" w14:textId="77777777" w:rsidR="00087371" w:rsidRDefault="00087371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561750E9" w14:textId="77777777" w:rsidR="00E02FF0" w:rsidRPr="007975D9" w:rsidRDefault="00E02FF0" w:rsidP="00E04D8E">
      <w:pPr>
        <w:autoSpaceDE w:val="0"/>
        <w:autoSpaceDN w:val="0"/>
        <w:adjustRightInd w:val="0"/>
        <w:jc w:val="both"/>
      </w:pPr>
    </w:p>
    <w:sectPr w:rsidR="00E02FF0" w:rsidRPr="007975D9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82C5" w14:textId="77777777" w:rsidR="00811D60" w:rsidRDefault="00811D60">
      <w:r>
        <w:separator/>
      </w:r>
    </w:p>
  </w:endnote>
  <w:endnote w:type="continuationSeparator" w:id="0">
    <w:p w14:paraId="1367CD12" w14:textId="77777777" w:rsidR="00811D60" w:rsidRDefault="0081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7F93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10CB">
      <w:rPr>
        <w:noProof/>
      </w:rPr>
      <w:t>3</w:t>
    </w:r>
    <w:r>
      <w:fldChar w:fldCharType="end"/>
    </w:r>
  </w:p>
  <w:p w14:paraId="2C1209DD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D84E" w14:textId="77777777" w:rsidR="00811D60" w:rsidRDefault="00811D60">
      <w:r>
        <w:separator/>
      </w:r>
    </w:p>
  </w:footnote>
  <w:footnote w:type="continuationSeparator" w:id="0">
    <w:p w14:paraId="459CD2DF" w14:textId="77777777" w:rsidR="00811D60" w:rsidRDefault="0081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F77D" w14:textId="53F23FBA" w:rsidR="0097193E" w:rsidRDefault="0097193E" w:rsidP="0097193E">
    <w:pPr>
      <w:spacing w:line="276" w:lineRule="auto"/>
      <w:ind w:left="8364" w:right="-1"/>
      <w:rPr>
        <w:rFonts w:asciiTheme="minorHAnsi" w:hAnsiTheme="minorHAnsi" w:cstheme="minorHAnsi"/>
        <w:i/>
        <w:iCs/>
        <w:sz w:val="24"/>
        <w:szCs w:val="24"/>
      </w:rPr>
    </w:pPr>
    <w:r>
      <w:rPr>
        <w:rFonts w:asciiTheme="minorHAnsi" w:hAnsiTheme="minorHAnsi" w:cstheme="minorHAnsi"/>
        <w:i/>
        <w:iCs/>
        <w:sz w:val="24"/>
        <w:szCs w:val="24"/>
      </w:rPr>
      <w:t>ZP.271.2</w:t>
    </w:r>
    <w:r w:rsidR="00D81FBE">
      <w:rPr>
        <w:rFonts w:asciiTheme="minorHAnsi" w:hAnsiTheme="minorHAnsi" w:cstheme="minorHAnsi"/>
        <w:i/>
        <w:iCs/>
        <w:sz w:val="24"/>
        <w:szCs w:val="24"/>
      </w:rPr>
      <w:t>.</w:t>
    </w:r>
    <w:r w:rsidR="00F778F3">
      <w:rPr>
        <w:rFonts w:asciiTheme="minorHAnsi" w:hAnsiTheme="minorHAnsi" w:cstheme="minorHAnsi"/>
        <w:i/>
        <w:iCs/>
        <w:sz w:val="24"/>
        <w:szCs w:val="24"/>
      </w:rPr>
      <w:t>69</w:t>
    </w:r>
    <w:r>
      <w:rPr>
        <w:rFonts w:asciiTheme="minorHAnsi" w:hAnsiTheme="minorHAnsi" w:cstheme="minorHAnsi"/>
        <w:i/>
        <w:iCs/>
        <w:sz w:val="24"/>
        <w:szCs w:val="24"/>
      </w:rPr>
      <w:t>.2020</w:t>
    </w:r>
  </w:p>
  <w:p w14:paraId="551CD2D5" w14:textId="08F44551" w:rsidR="002F6FB4" w:rsidRPr="0097193E" w:rsidRDefault="0097193E" w:rsidP="0097193E">
    <w:pPr>
      <w:spacing w:line="276" w:lineRule="auto"/>
      <w:ind w:left="426" w:right="-1"/>
      <w:rPr>
        <w:rFonts w:asciiTheme="minorHAnsi" w:hAnsiTheme="minorHAnsi" w:cstheme="minorHAnsi"/>
        <w:i/>
        <w:iCs/>
        <w:sz w:val="24"/>
        <w:szCs w:val="24"/>
      </w:rPr>
    </w:pPr>
    <w:r w:rsidRPr="0097193E">
      <w:rPr>
        <w:rFonts w:asciiTheme="minorHAnsi" w:hAnsiTheme="minorHAnsi" w:cstheme="minorHAnsi"/>
        <w:i/>
        <w:iCs/>
        <w:sz w:val="24"/>
        <w:szCs w:val="24"/>
      </w:rPr>
      <w:t>„Kompleksowa obsługa bankowa budżetu Gminy Michałowice i jednostek organizacyjnych”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3853520"/>
    <w:multiLevelType w:val="hybridMultilevel"/>
    <w:tmpl w:val="AF38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17154"/>
    <w:multiLevelType w:val="hybridMultilevel"/>
    <w:tmpl w:val="D47E6602"/>
    <w:lvl w:ilvl="0" w:tplc="F5E61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1C52F2"/>
    <w:multiLevelType w:val="hybridMultilevel"/>
    <w:tmpl w:val="76AAD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657B"/>
    <w:multiLevelType w:val="hybridMultilevel"/>
    <w:tmpl w:val="AAB68C5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A4472"/>
    <w:multiLevelType w:val="hybridMultilevel"/>
    <w:tmpl w:val="8D5455F8"/>
    <w:lvl w:ilvl="0" w:tplc="7676ED5E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312AA"/>
    <w:multiLevelType w:val="hybridMultilevel"/>
    <w:tmpl w:val="94C6D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D44"/>
    <w:multiLevelType w:val="hybridMultilevel"/>
    <w:tmpl w:val="78C0C0BE"/>
    <w:lvl w:ilvl="0" w:tplc="7BF622D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A68"/>
    <w:multiLevelType w:val="hybridMultilevel"/>
    <w:tmpl w:val="43E6266C"/>
    <w:lvl w:ilvl="0" w:tplc="7BF622D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E4711"/>
    <w:multiLevelType w:val="hybridMultilevel"/>
    <w:tmpl w:val="E7346366"/>
    <w:lvl w:ilvl="0" w:tplc="DBCE27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D191E"/>
    <w:multiLevelType w:val="hybridMultilevel"/>
    <w:tmpl w:val="D87461A4"/>
    <w:lvl w:ilvl="0" w:tplc="746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B76F5"/>
    <w:multiLevelType w:val="hybridMultilevel"/>
    <w:tmpl w:val="47A61C3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5"/>
  </w:num>
  <w:num w:numId="19">
    <w:abstractNumId w:val="21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1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7F03"/>
    <w:rsid w:val="00010E8E"/>
    <w:rsid w:val="000134AE"/>
    <w:rsid w:val="0004186D"/>
    <w:rsid w:val="000432CA"/>
    <w:rsid w:val="000451B2"/>
    <w:rsid w:val="0007079D"/>
    <w:rsid w:val="0007615A"/>
    <w:rsid w:val="00076DDD"/>
    <w:rsid w:val="00082D71"/>
    <w:rsid w:val="00087371"/>
    <w:rsid w:val="000A4174"/>
    <w:rsid w:val="000A44D7"/>
    <w:rsid w:val="000D5EE3"/>
    <w:rsid w:val="000D7959"/>
    <w:rsid w:val="000E1388"/>
    <w:rsid w:val="000F1996"/>
    <w:rsid w:val="0010048E"/>
    <w:rsid w:val="00101995"/>
    <w:rsid w:val="001246B6"/>
    <w:rsid w:val="00130BB8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75AA"/>
    <w:rsid w:val="001B08EF"/>
    <w:rsid w:val="001B10CB"/>
    <w:rsid w:val="001B19DC"/>
    <w:rsid w:val="001B49F8"/>
    <w:rsid w:val="001B66CB"/>
    <w:rsid w:val="001C148F"/>
    <w:rsid w:val="001D1517"/>
    <w:rsid w:val="001D6ED4"/>
    <w:rsid w:val="00205776"/>
    <w:rsid w:val="002103B9"/>
    <w:rsid w:val="002214BE"/>
    <w:rsid w:val="00240C12"/>
    <w:rsid w:val="00240CB8"/>
    <w:rsid w:val="00252879"/>
    <w:rsid w:val="00255118"/>
    <w:rsid w:val="00270223"/>
    <w:rsid w:val="00271312"/>
    <w:rsid w:val="0028269F"/>
    <w:rsid w:val="00284BB7"/>
    <w:rsid w:val="00286326"/>
    <w:rsid w:val="00292963"/>
    <w:rsid w:val="002A7F85"/>
    <w:rsid w:val="002B147A"/>
    <w:rsid w:val="002B2A67"/>
    <w:rsid w:val="002C5460"/>
    <w:rsid w:val="002C7646"/>
    <w:rsid w:val="002E3D91"/>
    <w:rsid w:val="002F391D"/>
    <w:rsid w:val="002F6FB4"/>
    <w:rsid w:val="00315AF7"/>
    <w:rsid w:val="00320A61"/>
    <w:rsid w:val="00323410"/>
    <w:rsid w:val="00325077"/>
    <w:rsid w:val="00341BDE"/>
    <w:rsid w:val="00355340"/>
    <w:rsid w:val="003570B0"/>
    <w:rsid w:val="003605E7"/>
    <w:rsid w:val="0036278B"/>
    <w:rsid w:val="00366B8B"/>
    <w:rsid w:val="00367F3A"/>
    <w:rsid w:val="00376D48"/>
    <w:rsid w:val="003807C2"/>
    <w:rsid w:val="00380E35"/>
    <w:rsid w:val="003849D9"/>
    <w:rsid w:val="00393C11"/>
    <w:rsid w:val="003C0087"/>
    <w:rsid w:val="003E310D"/>
    <w:rsid w:val="00402152"/>
    <w:rsid w:val="004065F0"/>
    <w:rsid w:val="00407400"/>
    <w:rsid w:val="0043564B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0C8B"/>
    <w:rsid w:val="004A1E9F"/>
    <w:rsid w:val="004C379D"/>
    <w:rsid w:val="004C5D1B"/>
    <w:rsid w:val="004D397C"/>
    <w:rsid w:val="004E6247"/>
    <w:rsid w:val="00505030"/>
    <w:rsid w:val="00525F23"/>
    <w:rsid w:val="00553AE5"/>
    <w:rsid w:val="00555EE7"/>
    <w:rsid w:val="00555FAE"/>
    <w:rsid w:val="00556A58"/>
    <w:rsid w:val="00571E2D"/>
    <w:rsid w:val="005A00C9"/>
    <w:rsid w:val="005A3C0A"/>
    <w:rsid w:val="005C32D9"/>
    <w:rsid w:val="005D254E"/>
    <w:rsid w:val="005D449A"/>
    <w:rsid w:val="005F2B4F"/>
    <w:rsid w:val="005F5D43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90E1A"/>
    <w:rsid w:val="006914C4"/>
    <w:rsid w:val="00691E09"/>
    <w:rsid w:val="00693276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6F37"/>
    <w:rsid w:val="00775EA2"/>
    <w:rsid w:val="00781C56"/>
    <w:rsid w:val="00786F50"/>
    <w:rsid w:val="00796EAE"/>
    <w:rsid w:val="007975D9"/>
    <w:rsid w:val="007A184C"/>
    <w:rsid w:val="007A387A"/>
    <w:rsid w:val="007A3EA2"/>
    <w:rsid w:val="007C4812"/>
    <w:rsid w:val="007D7475"/>
    <w:rsid w:val="007E15D3"/>
    <w:rsid w:val="007E1725"/>
    <w:rsid w:val="007E33DD"/>
    <w:rsid w:val="007F787F"/>
    <w:rsid w:val="008078B3"/>
    <w:rsid w:val="0081066A"/>
    <w:rsid w:val="00811D60"/>
    <w:rsid w:val="00845BED"/>
    <w:rsid w:val="00846B7C"/>
    <w:rsid w:val="0085237B"/>
    <w:rsid w:val="00865324"/>
    <w:rsid w:val="00870EFC"/>
    <w:rsid w:val="00875E94"/>
    <w:rsid w:val="00883766"/>
    <w:rsid w:val="00885E07"/>
    <w:rsid w:val="0088746C"/>
    <w:rsid w:val="00891B46"/>
    <w:rsid w:val="008C5808"/>
    <w:rsid w:val="008D0EAD"/>
    <w:rsid w:val="008D42B2"/>
    <w:rsid w:val="008D66A4"/>
    <w:rsid w:val="008E3B77"/>
    <w:rsid w:val="008F4C2F"/>
    <w:rsid w:val="008F7F6F"/>
    <w:rsid w:val="00901676"/>
    <w:rsid w:val="00913BC6"/>
    <w:rsid w:val="00914DC8"/>
    <w:rsid w:val="0091707B"/>
    <w:rsid w:val="0091770C"/>
    <w:rsid w:val="00933417"/>
    <w:rsid w:val="00934265"/>
    <w:rsid w:val="00940AB0"/>
    <w:rsid w:val="009460D8"/>
    <w:rsid w:val="009624AE"/>
    <w:rsid w:val="0097193E"/>
    <w:rsid w:val="009725CB"/>
    <w:rsid w:val="0098463D"/>
    <w:rsid w:val="009A4796"/>
    <w:rsid w:val="009A6986"/>
    <w:rsid w:val="009B1A5A"/>
    <w:rsid w:val="009B6B35"/>
    <w:rsid w:val="009C1CE3"/>
    <w:rsid w:val="009D1305"/>
    <w:rsid w:val="009D7531"/>
    <w:rsid w:val="00A02ECB"/>
    <w:rsid w:val="00A03E9F"/>
    <w:rsid w:val="00A2356A"/>
    <w:rsid w:val="00A40D3B"/>
    <w:rsid w:val="00A41CE9"/>
    <w:rsid w:val="00A4672C"/>
    <w:rsid w:val="00A548C3"/>
    <w:rsid w:val="00A66D03"/>
    <w:rsid w:val="00A7302F"/>
    <w:rsid w:val="00A752D6"/>
    <w:rsid w:val="00A811DF"/>
    <w:rsid w:val="00AA499E"/>
    <w:rsid w:val="00AB178F"/>
    <w:rsid w:val="00AE29AC"/>
    <w:rsid w:val="00B061C8"/>
    <w:rsid w:val="00B07421"/>
    <w:rsid w:val="00B1641B"/>
    <w:rsid w:val="00B52BEE"/>
    <w:rsid w:val="00B541EC"/>
    <w:rsid w:val="00B8230E"/>
    <w:rsid w:val="00B830A3"/>
    <w:rsid w:val="00B83CC2"/>
    <w:rsid w:val="00B846CD"/>
    <w:rsid w:val="00B91879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C5E41"/>
    <w:rsid w:val="00BC6C0B"/>
    <w:rsid w:val="00BD0F30"/>
    <w:rsid w:val="00BD7F4C"/>
    <w:rsid w:val="00BE66F3"/>
    <w:rsid w:val="00BF4763"/>
    <w:rsid w:val="00C014E4"/>
    <w:rsid w:val="00C13F6B"/>
    <w:rsid w:val="00C2437C"/>
    <w:rsid w:val="00C27C53"/>
    <w:rsid w:val="00C345C8"/>
    <w:rsid w:val="00C3553D"/>
    <w:rsid w:val="00C360A2"/>
    <w:rsid w:val="00C57790"/>
    <w:rsid w:val="00C65C2C"/>
    <w:rsid w:val="00C713B9"/>
    <w:rsid w:val="00C7447F"/>
    <w:rsid w:val="00C96F1C"/>
    <w:rsid w:val="00CB3A07"/>
    <w:rsid w:val="00CC5957"/>
    <w:rsid w:val="00CD7EDB"/>
    <w:rsid w:val="00CE460F"/>
    <w:rsid w:val="00CF3E2D"/>
    <w:rsid w:val="00D07E4B"/>
    <w:rsid w:val="00D136ED"/>
    <w:rsid w:val="00D17106"/>
    <w:rsid w:val="00D354E1"/>
    <w:rsid w:val="00D412C1"/>
    <w:rsid w:val="00D742DB"/>
    <w:rsid w:val="00D74D21"/>
    <w:rsid w:val="00D80D5E"/>
    <w:rsid w:val="00D81FBE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DF22B4"/>
    <w:rsid w:val="00DF4C3A"/>
    <w:rsid w:val="00E02FF0"/>
    <w:rsid w:val="00E04D8E"/>
    <w:rsid w:val="00E158EF"/>
    <w:rsid w:val="00E20703"/>
    <w:rsid w:val="00E277F1"/>
    <w:rsid w:val="00E347BA"/>
    <w:rsid w:val="00E53833"/>
    <w:rsid w:val="00E7297D"/>
    <w:rsid w:val="00E75BB7"/>
    <w:rsid w:val="00E772D9"/>
    <w:rsid w:val="00E964DA"/>
    <w:rsid w:val="00E96B85"/>
    <w:rsid w:val="00EA00D8"/>
    <w:rsid w:val="00EB49BD"/>
    <w:rsid w:val="00EC7F6D"/>
    <w:rsid w:val="00ED44B6"/>
    <w:rsid w:val="00EE57BA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73ED6"/>
    <w:rsid w:val="00F746EE"/>
    <w:rsid w:val="00F778F3"/>
    <w:rsid w:val="00F80BC3"/>
    <w:rsid w:val="00F91EF9"/>
    <w:rsid w:val="00F92613"/>
    <w:rsid w:val="00F9387D"/>
    <w:rsid w:val="00F96448"/>
    <w:rsid w:val="00FA1321"/>
    <w:rsid w:val="00FA4C6E"/>
    <w:rsid w:val="00FB713A"/>
    <w:rsid w:val="00FC07C9"/>
    <w:rsid w:val="00FD4B68"/>
    <w:rsid w:val="00FD73AE"/>
    <w:rsid w:val="00FE3FF9"/>
    <w:rsid w:val="00FE68C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69887C7"/>
  <w15:chartTrackingRefBased/>
  <w15:docId w15:val="{5784111F-F0EB-4229-93EC-81CE67CF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kstwstpniesformatowany">
    <w:name w:val="Tekst wstępnie sformatowany"/>
    <w:basedOn w:val="Normalny"/>
    <w:rsid w:val="002A7F85"/>
    <w:pPr>
      <w:widowControl w:val="0"/>
    </w:pPr>
    <w:rPr>
      <w:rFonts w:ascii="Courier New" w:eastAsia="Courier New" w:hAnsi="Courier New" w:cs="Courier New"/>
      <w:lang w:eastAsia="pl-PL"/>
    </w:rPr>
  </w:style>
  <w:style w:type="paragraph" w:customStyle="1" w:styleId="Zawartotabeli">
    <w:name w:val="Zawartość tabeli"/>
    <w:basedOn w:val="Normalny"/>
    <w:rsid w:val="002A7F85"/>
    <w:pPr>
      <w:widowControl w:val="0"/>
      <w:suppressLineNumbers/>
    </w:pPr>
    <w:rPr>
      <w:rFonts w:eastAsia="Arial Unicode MS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4D397C"/>
    <w:pPr>
      <w:suppressAutoHyphens w:val="0"/>
    </w:pPr>
    <w:rPr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rsid w:val="004D397C"/>
    <w:rPr>
      <w:lang w:val="x-none"/>
    </w:rPr>
  </w:style>
  <w:style w:type="character" w:styleId="Odwoanieprzypisudolnego">
    <w:name w:val="footnote reference"/>
    <w:rsid w:val="004D397C"/>
    <w:rPr>
      <w:vertAlign w:val="superscript"/>
    </w:rPr>
  </w:style>
  <w:style w:type="table" w:styleId="Tabela-Siatka">
    <w:name w:val="Table Grid"/>
    <w:basedOn w:val="Standardowy"/>
    <w:uiPriority w:val="59"/>
    <w:rsid w:val="007E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12C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4F1-A6A1-4292-A2CF-AE10F59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2020-11-05T12:45:00Z</cp:lastPrinted>
  <dcterms:created xsi:type="dcterms:W3CDTF">2020-11-17T16:30:00Z</dcterms:created>
  <dcterms:modified xsi:type="dcterms:W3CDTF">2020-11-17T16:30:00Z</dcterms:modified>
</cp:coreProperties>
</file>