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8A697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8A69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8A697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8A69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8A697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8A69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8A697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8A69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8A697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8A69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8A697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8A69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0CC6817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CC22B45" w:rsidR="00630AAB" w:rsidRPr="00AB2B7F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4E99789B" w14:textId="2A0AB21C" w:rsidR="0083553B" w:rsidRPr="0083553B" w:rsidRDefault="00835B44" w:rsidP="00A65FE9">
            <w:pPr>
              <w:pStyle w:val="Nagwek"/>
              <w:spacing w:line="276" w:lineRule="auto"/>
              <w:rPr>
                <w:rFonts w:ascii="Arial" w:hAnsi="Arial" w:cs="Arial"/>
                <w:b/>
                <w:iCs/>
                <w:sz w:val="28"/>
                <w:szCs w:val="28"/>
                <w:lang w:eastAsia="x-none"/>
              </w:rPr>
            </w:pPr>
            <w:r w:rsidRPr="0083553B">
              <w:rPr>
                <w:rFonts w:ascii="Arial" w:hAnsi="Arial" w:cs="Arial"/>
                <w:b/>
                <w:color w:val="000000"/>
                <w:sz w:val="28"/>
                <w:szCs w:val="28"/>
                <w:lang w:eastAsia="zh-CN"/>
              </w:rPr>
              <w:t>„</w:t>
            </w:r>
            <w:r w:rsidR="00A65FE9" w:rsidRPr="00A65FE9">
              <w:rPr>
                <w:rFonts w:ascii="Arial" w:hAnsi="Arial" w:cs="Arial"/>
                <w:b/>
                <w:iCs/>
                <w:color w:val="000000"/>
                <w:sz w:val="28"/>
                <w:szCs w:val="28"/>
                <w:lang w:eastAsia="zh-CN"/>
              </w:rPr>
              <w:t>Opracowanie dokumentacji projektowo - kosztorysowej budowy dróg na terenie Gminy Michałowice</w:t>
            </w:r>
            <w:r w:rsidR="00FD5A84" w:rsidRPr="00FD5A84">
              <w:rPr>
                <w:rFonts w:ascii="Arial" w:hAnsi="Arial" w:cs="Arial"/>
                <w:b/>
                <w:iCs/>
                <w:color w:val="000000"/>
                <w:sz w:val="28"/>
                <w:szCs w:val="28"/>
                <w:lang w:eastAsia="zh-CN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2A80A92C" w:rsidR="00835B44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 w:rsidR="002118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A65FE9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5</w:t>
            </w:r>
            <w:r w:rsidR="00FD5A84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4353FF55" w14:textId="080FF506" w:rsidR="0027377C" w:rsidRPr="00AB2B7F" w:rsidRDefault="0027377C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Część: …….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20008D15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503133BF" w14:textId="2E3A4EA2" w:rsidR="0027377C" w:rsidRPr="0027377C" w:rsidRDefault="0027377C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  <w:r w:rsidRPr="0027377C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 xml:space="preserve">Część I: </w:t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843"/>
              <w:gridCol w:w="1276"/>
              <w:gridCol w:w="1134"/>
              <w:gridCol w:w="1984"/>
            </w:tblGrid>
            <w:tr w:rsidR="0027377C" w:rsidRPr="00014F91" w14:paraId="0A493367" w14:textId="77777777" w:rsidTr="0027377C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7A61168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8F6A8D6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9B7DC80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4D9314A2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E8B678A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650FE70E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2E2000B1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CC762C4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2824B23A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22D61751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27377C" w:rsidRPr="00014F91" w14:paraId="06577AB6" w14:textId="77777777" w:rsidTr="0027377C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45BA01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FD8C0F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F2F12A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1AD0AB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40610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297AC4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27377C" w:rsidRPr="00014F91" w14:paraId="46C6597A" w14:textId="77777777" w:rsidTr="0027377C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B52DC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6AB58" w14:textId="09C48618" w:rsidR="0027377C" w:rsidRPr="00014F91" w:rsidRDefault="0027377C" w:rsidP="0027377C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„</w:t>
                  </w:r>
                  <w:r w:rsidR="00A65FE9" w:rsidRPr="00113BD0">
                    <w:rPr>
                      <w:rFonts w:asciiTheme="minorHAnsi" w:hAnsiTheme="minorHAnsi" w:cstheme="minorHAnsi"/>
                      <w:sz w:val="24"/>
                      <w:szCs w:val="24"/>
                    </w:rPr>
                    <w:t>Budow</w:t>
                  </w:r>
                  <w:r w:rsidR="00A65FE9">
                    <w:rPr>
                      <w:rFonts w:asciiTheme="minorHAnsi" w:hAnsiTheme="minorHAnsi" w:cstheme="minorHAnsi"/>
                      <w:sz w:val="24"/>
                      <w:szCs w:val="24"/>
                    </w:rPr>
                    <w:t>a</w:t>
                  </w:r>
                  <w:r w:rsidR="00A65FE9" w:rsidRPr="00113BD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ścieżki pieszo-rowerowej na działce nr ew. 631/19 w Regułach z</w:t>
                  </w:r>
                  <w:r w:rsidR="00A65FE9">
                    <w:rPr>
                      <w:rFonts w:asciiTheme="minorHAnsi" w:hAnsiTheme="minorHAnsi" w:cstheme="minorHAnsi"/>
                      <w:sz w:val="24"/>
                      <w:szCs w:val="24"/>
                    </w:rPr>
                    <w:t> </w:t>
                  </w:r>
                  <w:r w:rsidR="00A65FE9" w:rsidRPr="00113BD0">
                    <w:rPr>
                      <w:rFonts w:asciiTheme="minorHAnsi" w:hAnsiTheme="minorHAnsi" w:cstheme="minorHAnsi"/>
                      <w:sz w:val="24"/>
                      <w:szCs w:val="24"/>
                    </w:rPr>
                    <w:t>oświetleniem i</w:t>
                  </w:r>
                  <w:r w:rsidR="00A65FE9">
                    <w:rPr>
                      <w:rFonts w:asciiTheme="minorHAnsi" w:hAnsiTheme="minorHAnsi" w:cstheme="minorHAnsi"/>
                      <w:sz w:val="24"/>
                      <w:szCs w:val="24"/>
                    </w:rPr>
                    <w:t> </w:t>
                  </w:r>
                  <w:r w:rsidR="00A65FE9" w:rsidRPr="00113BD0">
                    <w:rPr>
                      <w:rFonts w:asciiTheme="minorHAnsi" w:hAnsiTheme="minorHAnsi" w:cstheme="minorHAnsi"/>
                      <w:sz w:val="24"/>
                      <w:szCs w:val="24"/>
                    </w:rPr>
                    <w:t>elementami odwodnienia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83E9D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6D963" w14:textId="1B25CB8B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E8854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0BE6D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99B58B0" w14:textId="77777777" w:rsidR="0027377C" w:rsidRDefault="0027377C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21BC9384" w14:textId="77777777" w:rsidR="00A65FE9" w:rsidRDefault="00A65FE9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1862CF6F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6F0AFE07" w:rsidR="004D03F8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BE26773" w14:textId="605F2A38" w:rsidR="0027377C" w:rsidRPr="0027377C" w:rsidRDefault="0027377C" w:rsidP="0027377C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  <w:r w:rsidRPr="0027377C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 xml:space="preserve">Część </w:t>
            </w:r>
            <w:r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I</w:t>
            </w:r>
            <w:r w:rsidRPr="0027377C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 xml:space="preserve">I: </w:t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843"/>
              <w:gridCol w:w="1276"/>
              <w:gridCol w:w="1134"/>
              <w:gridCol w:w="1984"/>
            </w:tblGrid>
            <w:tr w:rsidR="0027377C" w:rsidRPr="00014F91" w14:paraId="766D12E9" w14:textId="77777777" w:rsidTr="002E4F11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7A7A0D6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D20789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877EBC8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2B9D4FC5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D09F2A3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11AE284A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614C66E3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B1401A8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59907926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16848EF5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27377C" w:rsidRPr="00014F91" w14:paraId="45975794" w14:textId="77777777" w:rsidTr="002E4F11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7B608A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337D8E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6467E3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F224E3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E05DD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B3AA41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27377C" w:rsidRPr="00014F91" w14:paraId="40BF7CCA" w14:textId="77777777" w:rsidTr="002E4F11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7AC0B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015AF" w14:textId="14478FC2" w:rsidR="0027377C" w:rsidRPr="00014F91" w:rsidRDefault="0027377C" w:rsidP="0027377C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„</w:t>
                  </w:r>
                  <w:r w:rsidR="00A65FE9" w:rsidRPr="00944171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Przebudowa ul.</w:t>
                  </w:r>
                  <w:r w:rsidR="00A65FE9">
                    <w:rPr>
                      <w:rFonts w:asciiTheme="minorHAnsi" w:hAnsiTheme="minorHAnsi" w:cstheme="minorHAnsi"/>
                      <w:sz w:val="24"/>
                      <w:szCs w:val="24"/>
                    </w:rPr>
                    <w:t> </w:t>
                  </w:r>
                  <w:r w:rsidR="00A65FE9" w:rsidRPr="00944171">
                    <w:rPr>
                      <w:rFonts w:asciiTheme="minorHAnsi" w:hAnsiTheme="minorHAnsi" w:cstheme="minorHAnsi"/>
                      <w:sz w:val="24"/>
                      <w:szCs w:val="24"/>
                    </w:rPr>
                    <w:t>Brylowej w</w:t>
                  </w:r>
                  <w:r w:rsidR="00A65FE9">
                    <w:rPr>
                      <w:rFonts w:asciiTheme="minorHAnsi" w:hAnsiTheme="minorHAnsi" w:cstheme="minorHAnsi"/>
                      <w:sz w:val="24"/>
                      <w:szCs w:val="24"/>
                    </w:rPr>
                    <w:t> </w:t>
                  </w:r>
                  <w:r w:rsidR="00A65FE9" w:rsidRPr="00944171">
                    <w:rPr>
                      <w:rFonts w:asciiTheme="minorHAnsi" w:hAnsiTheme="minorHAnsi" w:cstheme="minorHAnsi"/>
                      <w:sz w:val="24"/>
                      <w:szCs w:val="24"/>
                    </w:rPr>
                    <w:t>Komorowie wraz z budową kanalizacji deszczowej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CC5CC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ACFA3F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94C9B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CAAC1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D232096" w14:textId="77777777" w:rsidR="0027377C" w:rsidRDefault="0027377C" w:rsidP="0027377C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2F237532" w14:textId="77777777" w:rsidR="00A65FE9" w:rsidRDefault="00A65FE9" w:rsidP="0027377C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7A5CDBF" w14:textId="5A73FFA6" w:rsidR="0027377C" w:rsidRPr="00AB2B7F" w:rsidRDefault="0027377C" w:rsidP="0027377C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_________________________________________________________________________________________</w:t>
            </w:r>
          </w:p>
          <w:p w14:paraId="5C284288" w14:textId="77777777" w:rsidR="0027377C" w:rsidRDefault="0027377C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169EA3B6" w14:textId="77777777" w:rsidR="00A65FE9" w:rsidRDefault="00A65FE9" w:rsidP="00A65FE9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</w:p>
          <w:p w14:paraId="6932DE78" w14:textId="77777777" w:rsidR="00A65FE9" w:rsidRDefault="00A65FE9" w:rsidP="00A65FE9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</w:p>
          <w:p w14:paraId="561AB113" w14:textId="77777777" w:rsidR="00A65FE9" w:rsidRDefault="00A65FE9" w:rsidP="00A65FE9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</w:p>
          <w:p w14:paraId="25ED4B0A" w14:textId="77777777" w:rsidR="00A65FE9" w:rsidRDefault="00A65FE9" w:rsidP="00A65FE9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</w:p>
          <w:p w14:paraId="789FA0A6" w14:textId="77777777" w:rsidR="00A65FE9" w:rsidRDefault="00A65FE9" w:rsidP="00A65FE9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</w:p>
          <w:p w14:paraId="1146CB2D" w14:textId="77777777" w:rsidR="00A65FE9" w:rsidRDefault="00A65FE9" w:rsidP="00A65FE9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</w:p>
          <w:p w14:paraId="38324137" w14:textId="1B75CD04" w:rsidR="00A65FE9" w:rsidRPr="0027377C" w:rsidRDefault="00A65FE9" w:rsidP="00A65FE9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  <w:r w:rsidRPr="0027377C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 xml:space="preserve">Część </w:t>
            </w:r>
            <w:r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I</w:t>
            </w:r>
            <w:r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I</w:t>
            </w:r>
            <w:r w:rsidRPr="0027377C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 xml:space="preserve">I: </w:t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843"/>
              <w:gridCol w:w="1276"/>
              <w:gridCol w:w="1134"/>
              <w:gridCol w:w="1984"/>
            </w:tblGrid>
            <w:tr w:rsidR="00A65FE9" w:rsidRPr="00014F91" w14:paraId="583DE1A2" w14:textId="77777777" w:rsidTr="00947A60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AFCB0B2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B139513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94ACFD8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614786B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A5C90BD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7C2983C4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5FB0DFA0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F7FECD8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09ADEDA5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708277E1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A65FE9" w:rsidRPr="00014F91" w14:paraId="0B5870F1" w14:textId="77777777" w:rsidTr="00947A60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05D718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19AC5A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F5E379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244638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67ABC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BF2E1A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A65FE9" w:rsidRPr="00014F91" w14:paraId="72613E8E" w14:textId="77777777" w:rsidTr="00947A60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F18AB1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28A87" w14:textId="1DB2885C" w:rsidR="00A65FE9" w:rsidRPr="00014F91" w:rsidRDefault="00A65FE9" w:rsidP="00A65FE9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„</w:t>
                  </w:r>
                  <w:r w:rsidRPr="00944171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Przebudowa ul.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 </w:t>
                  </w:r>
                  <w:r w:rsidRPr="00944171">
                    <w:rPr>
                      <w:rFonts w:asciiTheme="minorHAnsi" w:hAnsiTheme="minorHAnsi" w:cstheme="minorHAnsi"/>
                      <w:sz w:val="24"/>
                      <w:szCs w:val="24"/>
                    </w:rPr>
                    <w:t>Niezapominajki w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 </w:t>
                  </w:r>
                  <w:r w:rsidRPr="00944171">
                    <w:rPr>
                      <w:rFonts w:asciiTheme="minorHAnsi" w:hAnsiTheme="minorHAnsi" w:cstheme="minorHAnsi"/>
                      <w:sz w:val="24"/>
                      <w:szCs w:val="24"/>
                    </w:rPr>
                    <w:t>Nowej Wsi z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 </w:t>
                  </w:r>
                  <w:r w:rsidRPr="00944171">
                    <w:rPr>
                      <w:rFonts w:asciiTheme="minorHAnsi" w:hAnsiTheme="minorHAnsi" w:cstheme="minorHAnsi"/>
                      <w:sz w:val="24"/>
                      <w:szCs w:val="24"/>
                    </w:rPr>
                    <w:t>oświetleniem i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 </w:t>
                  </w:r>
                  <w:r w:rsidRPr="00944171">
                    <w:rPr>
                      <w:rFonts w:asciiTheme="minorHAnsi" w:hAnsiTheme="minorHAnsi" w:cstheme="minorHAnsi"/>
                      <w:sz w:val="24"/>
                      <w:szCs w:val="24"/>
                    </w:rPr>
                    <w:t>elementami odwonienia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696245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EBA30C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ABCC2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882E33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7A9BA3C" w14:textId="77777777" w:rsidR="00A65FE9" w:rsidRDefault="00A65FE9" w:rsidP="00A65FE9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55A51F5" w14:textId="77777777" w:rsidR="00A65FE9" w:rsidRPr="00AB2B7F" w:rsidRDefault="00A65FE9" w:rsidP="00A65FE9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_________________________________________________________________________________________</w:t>
            </w:r>
          </w:p>
          <w:p w14:paraId="13C05033" w14:textId="6525E2F3" w:rsidR="002946D0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0920E2F0" w14:textId="4007DF6B" w:rsidR="00A65FE9" w:rsidRPr="0027377C" w:rsidRDefault="00A65FE9" w:rsidP="00A65FE9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  <w:r w:rsidRPr="0027377C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 xml:space="preserve">Część </w:t>
            </w:r>
            <w:r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I</w:t>
            </w:r>
            <w:r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V</w:t>
            </w:r>
            <w:r w:rsidRPr="0027377C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 xml:space="preserve">: </w:t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843"/>
              <w:gridCol w:w="1276"/>
              <w:gridCol w:w="1134"/>
              <w:gridCol w:w="1984"/>
            </w:tblGrid>
            <w:tr w:rsidR="00A65FE9" w:rsidRPr="00014F91" w14:paraId="69DB89CE" w14:textId="77777777" w:rsidTr="00947A60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DAEB6F3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2AD7719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3BEC65D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18CC8DD1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A694EF5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5070A83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6A2B00A7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EC5084C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37DC083A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0F3470E4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A65FE9" w:rsidRPr="00014F91" w14:paraId="5730646B" w14:textId="77777777" w:rsidTr="00947A60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429FC5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F80CAD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0B26F6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E2643E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C4CD5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8C4499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A65FE9" w:rsidRPr="00014F91" w14:paraId="0275F09D" w14:textId="77777777" w:rsidTr="00947A60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89379B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27343E" w14:textId="1FEC2762" w:rsidR="00A65FE9" w:rsidRPr="00014F91" w:rsidRDefault="00A65FE9" w:rsidP="00A65FE9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„</w:t>
                  </w:r>
                  <w:r w:rsidRPr="00944171">
                    <w:rPr>
                      <w:rFonts w:asciiTheme="minorHAnsi" w:hAnsiTheme="minorHAnsi" w:cstheme="minorHAnsi"/>
                      <w:sz w:val="24"/>
                      <w:szCs w:val="24"/>
                    </w:rPr>
                    <w:t>Remont ul.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 </w:t>
                  </w:r>
                  <w:r w:rsidRPr="00944171">
                    <w:rPr>
                      <w:rFonts w:asciiTheme="minorHAnsi" w:hAnsiTheme="minorHAnsi" w:cstheme="minorHAnsi"/>
                      <w:sz w:val="24"/>
                      <w:szCs w:val="24"/>
                    </w:rPr>
                    <w:t>Królewskiej w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 </w:t>
                  </w:r>
                  <w:r w:rsidRPr="00944171">
                    <w:rPr>
                      <w:rFonts w:asciiTheme="minorHAnsi" w:hAnsiTheme="minorHAnsi" w:cstheme="minorHAnsi"/>
                      <w:sz w:val="24"/>
                      <w:szCs w:val="24"/>
                    </w:rPr>
                    <w:t>Regułach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0BD69C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4FF55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41F7F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A906C8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19C753B" w14:textId="77777777" w:rsidR="00A65FE9" w:rsidRDefault="00A65FE9" w:rsidP="00A65FE9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242C6D3" w14:textId="77777777" w:rsidR="00A65FE9" w:rsidRDefault="00A65FE9" w:rsidP="00A65FE9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A4A02C5" w14:textId="7E53DC99" w:rsidR="00A65FE9" w:rsidRPr="00AB2B7F" w:rsidRDefault="00A65FE9" w:rsidP="00A65FE9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_________________________________________________________________________________________</w:t>
            </w:r>
          </w:p>
          <w:p w14:paraId="06903EE6" w14:textId="77777777" w:rsidR="00A65FE9" w:rsidRPr="00A53388" w:rsidRDefault="00A65FE9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742AFDDF" w14:textId="77777777" w:rsidR="002946D0" w:rsidRPr="00AB2B7F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4BA7417D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</w:t>
            </w:r>
            <w:r w:rsidR="0027377C">
              <w:rPr>
                <w:rFonts w:ascii="Calibri" w:hAnsi="Calibri" w:cs="Calibri"/>
                <w:b/>
                <w:color w:val="262626"/>
              </w:rPr>
              <w:t xml:space="preserve"> </w:t>
            </w:r>
            <w:r w:rsidR="0027377C" w:rsidRPr="0027377C">
              <w:rPr>
                <w:rFonts w:ascii="Calibri" w:hAnsi="Calibri" w:cs="Calibri"/>
                <w:b/>
                <w:color w:val="262626"/>
                <w:u w:val="single"/>
              </w:rPr>
              <w:t>dla każdej części oddzielnie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651A44D9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Pr="005060D8">
              <w:rPr>
                <w:rFonts w:ascii="Arial Narrow" w:hAnsi="Arial Narrow" w:cstheme="minorHAnsi"/>
              </w:rPr>
              <w:t xml:space="preserve">jakości i rękojmi na wykonane </w:t>
            </w:r>
            <w:r w:rsidR="00A65FE9">
              <w:rPr>
                <w:rFonts w:ascii="Arial Narrow" w:hAnsi="Arial Narrow" w:cstheme="minorHAnsi"/>
              </w:rPr>
              <w:t>usługi</w:t>
            </w:r>
            <w:r w:rsidRPr="005060D8">
              <w:rPr>
                <w:rFonts w:ascii="Arial Narrow" w:hAnsi="Arial Narrow" w:cs="Calibri"/>
              </w:rPr>
              <w:t xml:space="preserve">, liczone od dnia podpisania protokołu odbioru </w:t>
            </w:r>
            <w:r w:rsidR="00A65FE9">
              <w:rPr>
                <w:rFonts w:ascii="Arial Narrow" w:hAnsi="Arial Narrow" w:cs="Calibri"/>
              </w:rPr>
              <w:t>usług</w:t>
            </w:r>
            <w:r w:rsidR="0027377C">
              <w:rPr>
                <w:rFonts w:ascii="Arial Narrow" w:hAnsi="Arial Narrow" w:cs="Calibri"/>
              </w:rPr>
              <w:t xml:space="preserve"> </w:t>
            </w:r>
            <w:r w:rsidR="0027377C" w:rsidRPr="00060271">
              <w:rPr>
                <w:rFonts w:ascii="Arial Narrow" w:hAnsi="Arial Narrow" w:cs="Calibri"/>
                <w:b/>
                <w:bCs/>
              </w:rPr>
              <w:t>dla części ………………</w:t>
            </w:r>
            <w:r w:rsidR="0027377C">
              <w:rPr>
                <w:rFonts w:ascii="Arial Narrow" w:hAnsi="Arial Narrow" w:cs="Calibri"/>
              </w:rPr>
              <w:t xml:space="preserve"> *</w:t>
            </w:r>
            <w:r w:rsidRPr="005060D8">
              <w:rPr>
                <w:rFonts w:ascii="Arial Narrow" w:hAnsi="Arial Narrow" w:cs="Calibri"/>
              </w:rPr>
              <w:t>.</w:t>
            </w:r>
          </w:p>
          <w:p w14:paraId="27923C06" w14:textId="7787D3C6" w:rsidR="00FD5A84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FD5A84">
              <w:rPr>
                <w:rFonts w:ascii="Arial Narrow" w:hAnsi="Arial Narrow" w:cs="Calibri"/>
                <w:color w:val="262626"/>
              </w:rPr>
              <w:t>36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</w:t>
            </w:r>
            <w:r w:rsidR="00232D8B">
              <w:rPr>
                <w:rFonts w:ascii="Arial Narrow" w:hAnsi="Arial Narrow" w:cs="Calibri"/>
                <w:color w:val="262626"/>
              </w:rPr>
              <w:t xml:space="preserve">, </w:t>
            </w:r>
            <w:r w:rsidR="00FD5A84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</w:t>
            </w:r>
            <w:r w:rsidR="00232D8B">
              <w:rPr>
                <w:rFonts w:ascii="Arial Narrow" w:hAnsi="Arial Narrow" w:cs="Calibri"/>
                <w:color w:val="262626"/>
              </w:rPr>
              <w:t xml:space="preserve"> </w:t>
            </w:r>
            <w:r w:rsidR="00232D8B" w:rsidRPr="005060D8">
              <w:rPr>
                <w:rFonts w:ascii="Arial Narrow" w:hAnsi="Arial Narrow" w:cs="Calibri"/>
                <w:color w:val="262626"/>
              </w:rPr>
              <w:t>lub</w:t>
            </w:r>
            <w:r w:rsidR="00232D8B">
              <w:rPr>
                <w:rFonts w:ascii="Arial Narrow" w:hAnsi="Arial Narrow" w:cs="Calibri"/>
                <w:color w:val="262626"/>
              </w:rPr>
              <w:t xml:space="preserve"> </w:t>
            </w:r>
          </w:p>
          <w:p w14:paraId="7915FFE4" w14:textId="66320261" w:rsidR="005060D8" w:rsidRPr="005060D8" w:rsidRDefault="00FD5A84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color w:val="262626"/>
              </w:rPr>
              <w:t xml:space="preserve">60 </w:t>
            </w:r>
            <w:r w:rsidR="00232D8B">
              <w:rPr>
                <w:rFonts w:ascii="Arial Narrow" w:hAnsi="Arial Narrow" w:cs="Calibri"/>
                <w:color w:val="262626"/>
              </w:rPr>
              <w:t>miesięcy</w:t>
            </w:r>
            <w:r w:rsidR="005060D8" w:rsidRPr="005060D8">
              <w:rPr>
                <w:rFonts w:ascii="Arial Narrow" w:hAnsi="Arial Narrow" w:cs="Calibri"/>
                <w:color w:val="262626"/>
              </w:rPr>
              <w:t>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44215126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314269">
              <w:rPr>
                <w:rFonts w:ascii="Arial Narrow" w:hAnsi="Arial Narrow" w:cs="Calibri"/>
                <w:sz w:val="24"/>
                <w:szCs w:val="24"/>
              </w:rPr>
              <w:t>36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miesięcy  i w związku z tym oferta w ww. kryterium otrzyma 0 pkt.</w:t>
            </w:r>
          </w:p>
          <w:p w14:paraId="09EEA393" w14:textId="13F20E84" w:rsidR="001129C1" w:rsidRDefault="005060D8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314269">
              <w:rPr>
                <w:rFonts w:ascii="Arial Narrow" w:hAnsi="Arial Narrow" w:cs="Calibri"/>
              </w:rPr>
              <w:t>36</w:t>
            </w:r>
            <w:r w:rsidRPr="005060D8">
              <w:rPr>
                <w:rFonts w:ascii="Arial Narrow" w:hAnsi="Arial Narrow" w:cs="Calibri"/>
              </w:rPr>
              <w:t xml:space="preserve"> </w:t>
            </w:r>
            <w:r w:rsidR="00314269" w:rsidRPr="005060D8">
              <w:rPr>
                <w:rFonts w:ascii="Arial Narrow" w:hAnsi="Arial Narrow" w:cs="Calibri"/>
              </w:rPr>
              <w:t>miesi</w:t>
            </w:r>
            <w:r w:rsidR="00314269">
              <w:rPr>
                <w:rFonts w:ascii="Arial Narrow" w:hAnsi="Arial Narrow" w:cs="Calibri"/>
              </w:rPr>
              <w:t>ę</w:t>
            </w:r>
            <w:r w:rsidR="00314269" w:rsidRPr="005060D8">
              <w:rPr>
                <w:rFonts w:ascii="Arial Narrow" w:hAnsi="Arial Narrow" w:cs="Calibri"/>
              </w:rPr>
              <w:t>c</w:t>
            </w:r>
            <w:r w:rsidR="00314269">
              <w:rPr>
                <w:rFonts w:ascii="Arial Narrow" w:hAnsi="Arial Narrow" w:cs="Calibri"/>
              </w:rPr>
              <w:t>y</w:t>
            </w:r>
            <w:r w:rsidRPr="005060D8">
              <w:rPr>
                <w:rFonts w:ascii="Arial Narrow" w:hAnsi="Arial Narrow" w:cs="Calibri"/>
              </w:rPr>
              <w:t xml:space="preserve">  oferta zostanie odrzucona jako niespełniająca wymagań.</w:t>
            </w:r>
          </w:p>
          <w:p w14:paraId="2C09E08C" w14:textId="77777777" w:rsidR="00232D8B" w:rsidRDefault="00232D8B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lastRenderedPageBreak/>
              <w:t>W przypadku gdy okres gwarancji będzie dłuższy niż 6</w:t>
            </w:r>
            <w:r w:rsidR="00FD5A84">
              <w:rPr>
                <w:rFonts w:ascii="Arial Narrow" w:hAnsi="Arial Narrow" w:cs="Calibri"/>
              </w:rPr>
              <w:t>0</w:t>
            </w:r>
            <w:r>
              <w:rPr>
                <w:rFonts w:ascii="Arial Narrow" w:hAnsi="Arial Narrow" w:cs="Calibri"/>
              </w:rPr>
              <w:t xml:space="preserve"> miesięcy, oferta otrzyma maksymalną liczbę punktów.</w:t>
            </w:r>
          </w:p>
          <w:p w14:paraId="3B81BA5A" w14:textId="05B0ACBB" w:rsidR="0027377C" w:rsidRPr="00232D8B" w:rsidRDefault="0027377C" w:rsidP="0027377C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*Skopiować w miarę potrzeb</w:t>
            </w:r>
          </w:p>
        </w:tc>
      </w:tr>
      <w:tr w:rsidR="00A53388" w:rsidRPr="00A53388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3C15F309" w:rsidR="00835B44" w:rsidRPr="00A53388" w:rsidRDefault="00FD5A8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lastRenderedPageBreak/>
              <w:t>5</w:t>
            </w:r>
            <w:r w:rsidR="00835B44" w:rsidRPr="00A53388">
              <w:rPr>
                <w:rFonts w:ascii="Arial Narrow" w:hAnsi="Arial Narrow" w:cs="Calibri"/>
                <w:b/>
              </w:rPr>
              <w:t>) TERMIN WYKONANIA ZAMÓWIENIA:</w:t>
            </w:r>
          </w:p>
          <w:p w14:paraId="3A80CBFE" w14:textId="2C800461" w:rsidR="0038335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zobowiązujemy się wykonać </w:t>
            </w:r>
            <w:r w:rsidR="00314269">
              <w:rPr>
                <w:rFonts w:ascii="Arial Narrow" w:hAnsi="Arial Narrow" w:cs="Calibri"/>
              </w:rPr>
              <w:t>usługi</w:t>
            </w:r>
            <w:r w:rsidRPr="00A53388">
              <w:rPr>
                <w:rFonts w:ascii="Arial Narrow" w:hAnsi="Arial Narrow" w:cs="Calibri"/>
              </w:rPr>
              <w:t xml:space="preserve"> związane z realizacją zamówienia</w:t>
            </w:r>
            <w:r w:rsidR="007A3245" w:rsidRPr="00A53388">
              <w:rPr>
                <w:rFonts w:ascii="Arial Narrow" w:hAnsi="Arial Narrow" w:cs="Calibri"/>
              </w:rPr>
              <w:t xml:space="preserve"> </w:t>
            </w:r>
            <w:r w:rsidRPr="00A53388">
              <w:rPr>
                <w:rFonts w:ascii="Arial Narrow" w:hAnsi="Arial Narrow" w:cs="Calibri"/>
              </w:rPr>
              <w:t>w termin</w:t>
            </w:r>
            <w:r w:rsidR="005060D8" w:rsidRPr="00A53388">
              <w:rPr>
                <w:rFonts w:ascii="Arial Narrow" w:hAnsi="Arial Narrow" w:cs="Calibri"/>
              </w:rPr>
              <w:t>ie</w:t>
            </w:r>
            <w:r w:rsidRPr="00A53388">
              <w:rPr>
                <w:rFonts w:ascii="Arial Narrow" w:hAnsi="Arial Narrow" w:cs="Calibri"/>
              </w:rPr>
              <w:t xml:space="preserve"> wymagany</w:t>
            </w:r>
            <w:r w:rsidR="00DD77BD" w:rsidRPr="00A53388">
              <w:rPr>
                <w:rFonts w:ascii="Arial Narrow" w:hAnsi="Arial Narrow" w:cs="Calibri"/>
              </w:rPr>
              <w:t>m</w:t>
            </w:r>
            <w:r w:rsidRPr="00A53388">
              <w:rPr>
                <w:rFonts w:ascii="Arial Narrow" w:hAnsi="Arial Narrow" w:cs="Calibri"/>
              </w:rPr>
              <w:t xml:space="preserve"> przez Zamawiającego określo</w:t>
            </w:r>
            <w:r w:rsidR="00DD77BD" w:rsidRPr="00A53388">
              <w:rPr>
                <w:rFonts w:ascii="Arial Narrow" w:hAnsi="Arial Narrow" w:cs="Calibri"/>
              </w:rPr>
              <w:t>nym</w:t>
            </w:r>
            <w:r w:rsidRPr="00A53388">
              <w:rPr>
                <w:rFonts w:ascii="Arial Narrow" w:hAnsi="Arial Narrow" w:cs="Calibri"/>
              </w:rPr>
              <w:t xml:space="preserve"> w </w:t>
            </w:r>
            <w:r w:rsidR="007A3245" w:rsidRPr="00A53388">
              <w:rPr>
                <w:rFonts w:asciiTheme="minorHAnsi" w:hAnsiTheme="minorHAnsi" w:cstheme="minorHAnsi"/>
              </w:rPr>
              <w:t xml:space="preserve"> </w:t>
            </w:r>
            <w:r w:rsidRPr="00A53388">
              <w:rPr>
                <w:rFonts w:ascii="Arial Narrow" w:hAnsi="Arial Narrow" w:cs="Calibri"/>
              </w:rPr>
              <w:t>SWZ</w:t>
            </w:r>
            <w:r w:rsidR="007A3245" w:rsidRPr="00A53388">
              <w:rPr>
                <w:rFonts w:ascii="Arial Narrow" w:hAnsi="Arial Narrow" w:cs="Calibri"/>
              </w:rPr>
              <w:t>.</w:t>
            </w:r>
          </w:p>
          <w:p w14:paraId="0EEFEC79" w14:textId="7F88B47B" w:rsidR="007A3245" w:rsidRPr="00A53388" w:rsidRDefault="007A3245" w:rsidP="007A3245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</w:p>
        </w:tc>
      </w:tr>
      <w:tr w:rsidR="00835B44" w:rsidRPr="00A53388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5B32A498" w:rsidR="00835B44" w:rsidRPr="00A53388" w:rsidRDefault="0027377C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6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091C2FC6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19DFFC15" w:rsidR="00835B44" w:rsidRPr="00A53388" w:rsidRDefault="0027377C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7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740C4D5B" w:rsidR="00835B44" w:rsidRPr="00A53388" w:rsidRDefault="00314269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8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835B44" w:rsidRPr="00A53388" w14:paraId="63A8B9F0" w14:textId="77777777" w:rsidTr="00F47FB9">
        <w:trPr>
          <w:trHeight w:val="2456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0E719CEA" w:rsidR="00835B44" w:rsidRPr="00A53388" w:rsidRDefault="00314269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20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20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4D9A7029" w14:textId="61818E0A" w:rsidR="00835B44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4232F0AC" w14:textId="3747C48F" w:rsidR="00314269" w:rsidRDefault="00314269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574C8621" w14:textId="77777777" w:rsidR="00314269" w:rsidRPr="00A53388" w:rsidRDefault="00314269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A53388" w:rsidRPr="00A53388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7C3A3EA1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lastRenderedPageBreak/>
              <w:t>1</w:t>
            </w:r>
            <w:r w:rsidR="00314269">
              <w:rPr>
                <w:rFonts w:ascii="Arial Narrow" w:hAnsi="Arial Narrow" w:cs="Calibri"/>
                <w:b/>
                <w:sz w:val="24"/>
                <w:szCs w:val="24"/>
              </w:rPr>
              <w:t>0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F5FE4F1" w14:textId="77777777" w:rsidR="00065EDB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    </w:t>
            </w:r>
          </w:p>
          <w:p w14:paraId="3ABD2AAE" w14:textId="2C687BBE" w:rsidR="00835B44" w:rsidRPr="00A53388" w:rsidRDefault="00835B44" w:rsidP="00065ED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   </w:t>
            </w:r>
          </w:p>
        </w:tc>
      </w:tr>
      <w:tr w:rsidR="00A53388" w:rsidRPr="00A53388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17F0F564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14269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5B52E1F" w14:textId="77777777" w:rsidR="00065EDB" w:rsidRDefault="00835B44" w:rsidP="00065ED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="00065EDB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  <w:r w:rsidR="00065EDB"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adres e-mail:</w:t>
            </w:r>
            <w:r w:rsidR="00065EDB">
              <w:rPr>
                <w:rFonts w:ascii="Arial Narrow" w:hAnsi="Arial Narrow" w:cs="Calibri"/>
                <w:bCs/>
                <w:sz w:val="24"/>
                <w:szCs w:val="24"/>
              </w:rPr>
              <w:t>_____________________</w:t>
            </w:r>
          </w:p>
          <w:p w14:paraId="4606C9FD" w14:textId="71B5B297" w:rsidR="00835B44" w:rsidRPr="00A53388" w:rsidRDefault="00065EDB" w:rsidP="00065ED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t</w:t>
            </w:r>
            <w:r>
              <w:rPr>
                <w:rFonts w:ascii="Arial Narrow" w:hAnsi="Arial Narrow" w:cs="Calibri"/>
                <w:bCs/>
                <w:sz w:val="24"/>
                <w:szCs w:val="24"/>
              </w:rPr>
              <w:t>el.: _______________________________________________</w:t>
            </w:r>
          </w:p>
        </w:tc>
      </w:tr>
      <w:tr w:rsidR="00A53388" w:rsidRPr="00A53388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211FB" w14:textId="77777777" w:rsidR="00065EDB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14269">
              <w:rPr>
                <w:rFonts w:ascii="Arial Narrow" w:hAnsi="Arial Narrow" w:cs="Calibri"/>
                <w:b/>
                <w:sz w:val="24"/>
                <w:szCs w:val="24"/>
              </w:rPr>
              <w:t>2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="00065EDB">
              <w:rPr>
                <w:rFonts w:ascii="Arial Narrow" w:hAnsi="Arial Narrow" w:cs="Calibri"/>
                <w:b/>
                <w:sz w:val="24"/>
                <w:szCs w:val="24"/>
              </w:rPr>
              <w:t xml:space="preserve">Osobą realizująca zamówienie Projektantem będzie: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07A7DA44" w14:textId="2618859B" w:rsidR="00065EDB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  <w:r w:rsidR="00065EDB"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r w:rsidR="00065EDB" w:rsidRPr="00A53388">
              <w:rPr>
                <w:rFonts w:ascii="Arial Narrow" w:hAnsi="Arial Narrow" w:cs="Calibri"/>
                <w:bCs/>
                <w:sz w:val="24"/>
                <w:szCs w:val="24"/>
              </w:rPr>
              <w:t>adres e-mail:</w:t>
            </w:r>
            <w:r w:rsidR="00065EDB">
              <w:rPr>
                <w:rFonts w:ascii="Arial Narrow" w:hAnsi="Arial Narrow" w:cs="Calibri"/>
                <w:bCs/>
                <w:sz w:val="24"/>
                <w:szCs w:val="24"/>
              </w:rPr>
              <w:t>_____________________</w:t>
            </w:r>
          </w:p>
          <w:p w14:paraId="1E842CCF" w14:textId="77309BDA" w:rsidR="00065EDB" w:rsidRPr="00A53388" w:rsidRDefault="00065EDB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tel.: _______________________________________________</w:t>
            </w:r>
          </w:p>
        </w:tc>
      </w:tr>
      <w:tr w:rsidR="00A53388" w:rsidRPr="00A53388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7EB1" w14:textId="77777777" w:rsidR="00314269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14269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</w:p>
          <w:p w14:paraId="5C1BAA7E" w14:textId="77777777" w:rsidR="00F47FB9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</w:rPr>
              <w:t>że uważamy się za związanych niniejszą ofertą przez czas wskazany w SWZ.</w:t>
            </w:r>
          </w:p>
          <w:p w14:paraId="532F6993" w14:textId="1ED7E93E" w:rsidR="00065EDB" w:rsidRPr="00314269" w:rsidRDefault="00065EDB" w:rsidP="00065ED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7EE4EEB6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auto"/>
              </w:rPr>
            </w:pPr>
            <w:r w:rsidRPr="00A53388">
              <w:rPr>
                <w:rFonts w:ascii="Arial Narrow" w:hAnsi="Arial Narrow" w:cs="Calibri"/>
                <w:b/>
                <w:color w:val="auto"/>
              </w:rPr>
              <w:t>1</w:t>
            </w:r>
            <w:r w:rsidR="00314269">
              <w:rPr>
                <w:rFonts w:ascii="Arial Narrow" w:hAnsi="Arial Narrow" w:cs="Calibri"/>
                <w:b/>
                <w:color w:val="auto"/>
              </w:rPr>
              <w:t>4</w:t>
            </w:r>
            <w:r w:rsidRPr="00A53388">
              <w:rPr>
                <w:rFonts w:ascii="Arial Narrow" w:hAnsi="Arial Narrow" w:cs="Calibri"/>
                <w:b/>
                <w:color w:val="auto"/>
              </w:rPr>
              <w:t xml:space="preserve">)   </w:t>
            </w:r>
            <w:r w:rsidRPr="00A53388">
              <w:rPr>
                <w:rFonts w:ascii="Arial Narrow" w:hAnsi="Arial Narrow" w:cs="Calibri"/>
                <w:b/>
                <w:color w:val="auto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53388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vertAlign w:val="superscript"/>
                <w:lang w:eastAsia="pl-PL"/>
              </w:rPr>
              <w:t xml:space="preserve">1) </w:t>
            </w: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5724830E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53388" w:rsidRPr="00A53388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28AD9D78" w:rsidR="00835B44" w:rsidRPr="00A53388" w:rsidRDefault="00FD5A8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314269">
              <w:rPr>
                <w:rFonts w:ascii="Arial Narrow" w:hAnsi="Arial Narrow" w:cs="Calibri"/>
                <w:b/>
                <w:bCs/>
                <w:color w:val="auto"/>
              </w:rPr>
              <w:t>5</w:t>
            </w:r>
            <w:r w:rsidR="00835B44"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="00835B44"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1FD5CD2D" w14:textId="1FA0534E" w:rsidR="00835B44" w:rsidRDefault="00835B44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A88A36" w14:textId="77777777" w:rsidR="00433A1D" w:rsidRPr="00A53388" w:rsidRDefault="00433A1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1B4FAF78" w:rsidR="00D43A84" w:rsidRPr="00A53388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szCs w:val="24"/>
        </w:rPr>
        <w:t xml:space="preserve">                                                     </w:t>
      </w:r>
      <w:r w:rsidR="00D43A84" w:rsidRPr="00A53388">
        <w:rPr>
          <w:rFonts w:ascii="Arial Narrow" w:hAnsi="Arial Narrow" w:cs="Calibri"/>
          <w:szCs w:val="24"/>
        </w:rPr>
        <w:t xml:space="preserve">                          </w:t>
      </w:r>
      <w:r w:rsidRPr="00A53388">
        <w:rPr>
          <w:rFonts w:ascii="Arial Narrow" w:hAnsi="Arial Narrow" w:cs="Calibri"/>
          <w:szCs w:val="24"/>
        </w:rPr>
        <w:t xml:space="preserve">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podpis osoby (osób) </w:t>
      </w:r>
      <w:r w:rsidR="00F47FB9" w:rsidRPr="00A53388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F47FB9" w:rsidRPr="00A53388">
        <w:rPr>
          <w:rFonts w:ascii="Arial Narrow" w:hAnsi="Arial Narrow" w:cs="Calibri"/>
          <w:kern w:val="144"/>
          <w:szCs w:val="24"/>
        </w:rPr>
        <w:t>ych</w:t>
      </w:r>
      <w:proofErr w:type="spellEnd"/>
      <w:r w:rsidR="00F47FB9" w:rsidRPr="00A53388">
        <w:rPr>
          <w:rFonts w:ascii="Arial Narrow" w:hAnsi="Arial Narrow" w:cs="Calibri"/>
          <w:kern w:val="144"/>
          <w:szCs w:val="24"/>
        </w:rPr>
        <w:t>)</w:t>
      </w:r>
      <w:r w:rsidR="00F47FB9" w:rsidRPr="00F47FB9">
        <w:rPr>
          <w:rFonts w:ascii="Arial Narrow" w:hAnsi="Arial Narrow" w:cs="Calibri"/>
          <w:kern w:val="144"/>
          <w:szCs w:val="24"/>
        </w:rPr>
        <w:t xml:space="preserve"> </w:t>
      </w:r>
      <w:r w:rsidR="00F47FB9" w:rsidRPr="00A53388">
        <w:rPr>
          <w:rFonts w:ascii="Arial Narrow" w:hAnsi="Arial Narrow" w:cs="Calibri"/>
          <w:kern w:val="144"/>
          <w:szCs w:val="24"/>
        </w:rPr>
        <w:t>do składania</w:t>
      </w:r>
    </w:p>
    <w:p w14:paraId="67D54DE8" w14:textId="7B5FD346" w:rsidR="00D43A8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     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53388">
        <w:rPr>
          <w:rFonts w:ascii="Arial Narrow" w:hAnsi="Arial Narrow" w:cs="Calibri"/>
          <w:kern w:val="144"/>
          <w:szCs w:val="24"/>
        </w:rPr>
        <w:t>w zakresie praw i obowiązków</w:t>
      </w:r>
    </w:p>
    <w:p w14:paraId="209B8B14" w14:textId="14D5D35F" w:rsidR="00835B4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>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46757087" w14:textId="77777777" w:rsidR="00065EDB" w:rsidRDefault="00065EDB" w:rsidP="00835B44">
      <w:pPr>
        <w:rPr>
          <w:rFonts w:ascii="Arial Narrow" w:hAnsi="Arial Narrow" w:cs="Calibri"/>
          <w:sz w:val="24"/>
          <w:szCs w:val="24"/>
        </w:rPr>
      </w:pPr>
    </w:p>
    <w:p w14:paraId="74550C2D" w14:textId="77777777" w:rsidR="00065EDB" w:rsidRDefault="00065EDB" w:rsidP="00835B44">
      <w:pPr>
        <w:rPr>
          <w:rFonts w:ascii="Arial Narrow" w:hAnsi="Arial Narrow" w:cs="Calibri"/>
          <w:sz w:val="24"/>
          <w:szCs w:val="24"/>
        </w:rPr>
      </w:pPr>
    </w:p>
    <w:p w14:paraId="73F946D5" w14:textId="77777777" w:rsidR="00065EDB" w:rsidRDefault="00065EDB" w:rsidP="00835B44">
      <w:pPr>
        <w:rPr>
          <w:rFonts w:ascii="Arial Narrow" w:hAnsi="Arial Narrow" w:cs="Calibri"/>
          <w:sz w:val="24"/>
          <w:szCs w:val="24"/>
        </w:rPr>
      </w:pPr>
    </w:p>
    <w:p w14:paraId="21AFBAA3" w14:textId="7DC1196C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54BFC73" w14:textId="04443942" w:rsidR="00835B4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00099"/>
          <w:sz w:val="24"/>
          <w:szCs w:val="24"/>
        </w:rPr>
        <w:t>Uwaga! Należy parafować każdą stronę formularza ofertowego.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87AA" w14:textId="77777777" w:rsidR="008A697F" w:rsidRDefault="008A697F">
      <w:r>
        <w:separator/>
      </w:r>
    </w:p>
  </w:endnote>
  <w:endnote w:type="continuationSeparator" w:id="0">
    <w:p w14:paraId="0442797D" w14:textId="77777777" w:rsidR="008A697F" w:rsidRDefault="008A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9E71B" w14:textId="77777777" w:rsidR="008A697F" w:rsidRDefault="008A697F">
      <w:r>
        <w:separator/>
      </w:r>
    </w:p>
  </w:footnote>
  <w:footnote w:type="continuationSeparator" w:id="0">
    <w:p w14:paraId="610FB117" w14:textId="77777777" w:rsidR="008A697F" w:rsidRDefault="008A6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130F9723" w:rsidR="00D86740" w:rsidRPr="00AB2B7F" w:rsidRDefault="00D86740" w:rsidP="00F92613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21184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A65FE9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5</w:t>
    </w:r>
    <w:r w:rsidR="00FD5A84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</w:p>
  <w:p w14:paraId="1722EE8F" w14:textId="023A46A4" w:rsidR="0083553B" w:rsidRPr="0083553B" w:rsidRDefault="0027377C" w:rsidP="0083553B">
    <w:pPr>
      <w:pStyle w:val="Nagwek"/>
      <w:rPr>
        <w:rFonts w:ascii="Arial Narrow" w:hAnsi="Arial Narrow" w:cs="Arial"/>
        <w:bCs/>
        <w:iCs/>
        <w:sz w:val="24"/>
        <w:szCs w:val="24"/>
        <w:lang w:eastAsia="x-none"/>
      </w:rPr>
    </w:pPr>
    <w:r>
      <w:rPr>
        <w:rFonts w:ascii="Arial Narrow" w:hAnsi="Arial Narrow" w:cs="Arial"/>
        <w:bCs/>
        <w:iCs/>
        <w:color w:val="000000"/>
        <w:sz w:val="24"/>
        <w:szCs w:val="24"/>
        <w:lang w:val="pl-PL" w:eastAsia="zh-CN"/>
      </w:rPr>
      <w:t>„</w:t>
    </w:r>
    <w:r w:rsidR="00A65FE9" w:rsidRPr="00A65FE9">
      <w:rPr>
        <w:rFonts w:ascii="Arial Narrow" w:hAnsi="Arial Narrow" w:cs="Arial"/>
        <w:bCs/>
        <w:iCs/>
        <w:color w:val="000000"/>
        <w:sz w:val="24"/>
        <w:szCs w:val="24"/>
        <w:lang w:eastAsia="zh-CN"/>
      </w:rPr>
      <w:t>Opracowanie dokumentacji projektowo - kosztorysowej budowy dróg na terenie Gminy Michałowice</w:t>
    </w:r>
    <w:r w:rsidR="00FD5A84" w:rsidRPr="00FD5A84">
      <w:rPr>
        <w:rFonts w:ascii="Arial Narrow" w:hAnsi="Arial Narrow" w:cs="Arial"/>
        <w:bCs/>
        <w:iCs/>
        <w:color w:val="000000"/>
        <w:sz w:val="24"/>
        <w:szCs w:val="24"/>
        <w:lang w:eastAsia="zh-CN"/>
      </w:rPr>
      <w:t>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262ED4"/>
    <w:multiLevelType w:val="hybridMultilevel"/>
    <w:tmpl w:val="45785F5A"/>
    <w:lvl w:ilvl="0" w:tplc="EA6EFEC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6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35E1C"/>
    <w:multiLevelType w:val="hybridMultilevel"/>
    <w:tmpl w:val="9162C06A"/>
    <w:lvl w:ilvl="0" w:tplc="852202E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4"/>
  </w:num>
  <w:num w:numId="14">
    <w:abstractNumId w:val="10"/>
  </w:num>
  <w:num w:numId="15">
    <w:abstractNumId w:val="18"/>
  </w:num>
  <w:num w:numId="16">
    <w:abstractNumId w:val="15"/>
  </w:num>
  <w:num w:numId="17">
    <w:abstractNumId w:val="17"/>
  </w:num>
  <w:num w:numId="18">
    <w:abstractNumId w:val="20"/>
  </w:num>
  <w:num w:numId="19">
    <w:abstractNumId w:val="13"/>
  </w:num>
  <w:num w:numId="20">
    <w:abstractNumId w:val="24"/>
  </w:num>
  <w:num w:numId="21">
    <w:abstractNumId w:val="16"/>
  </w:num>
  <w:num w:numId="22">
    <w:abstractNumId w:val="19"/>
  </w:num>
  <w:num w:numId="23">
    <w:abstractNumId w:val="21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34E59"/>
    <w:rsid w:val="0004186D"/>
    <w:rsid w:val="000432CA"/>
    <w:rsid w:val="00060271"/>
    <w:rsid w:val="00062069"/>
    <w:rsid w:val="00065EDB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57D07"/>
    <w:rsid w:val="0017022C"/>
    <w:rsid w:val="00177257"/>
    <w:rsid w:val="001851A2"/>
    <w:rsid w:val="00192784"/>
    <w:rsid w:val="001933A2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06F06"/>
    <w:rsid w:val="002103B9"/>
    <w:rsid w:val="00211848"/>
    <w:rsid w:val="002214BE"/>
    <w:rsid w:val="0022491A"/>
    <w:rsid w:val="00232D8B"/>
    <w:rsid w:val="00252879"/>
    <w:rsid w:val="0025386D"/>
    <w:rsid w:val="00255118"/>
    <w:rsid w:val="00270223"/>
    <w:rsid w:val="00271312"/>
    <w:rsid w:val="0027377C"/>
    <w:rsid w:val="0028269F"/>
    <w:rsid w:val="00284BB7"/>
    <w:rsid w:val="00286326"/>
    <w:rsid w:val="00290AE0"/>
    <w:rsid w:val="00292963"/>
    <w:rsid w:val="002946D0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4269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E331C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6C5C"/>
    <w:rsid w:val="008078B3"/>
    <w:rsid w:val="0081066A"/>
    <w:rsid w:val="0083553B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A697F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0714"/>
    <w:rsid w:val="009725CB"/>
    <w:rsid w:val="009827AF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2356A"/>
    <w:rsid w:val="00A40D3B"/>
    <w:rsid w:val="00A41CE9"/>
    <w:rsid w:val="00A47A58"/>
    <w:rsid w:val="00A53388"/>
    <w:rsid w:val="00A548C3"/>
    <w:rsid w:val="00A65FE9"/>
    <w:rsid w:val="00A66D03"/>
    <w:rsid w:val="00A7302F"/>
    <w:rsid w:val="00A752D6"/>
    <w:rsid w:val="00A81070"/>
    <w:rsid w:val="00A8460F"/>
    <w:rsid w:val="00AA499E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343F8"/>
    <w:rsid w:val="00B47725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08B9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23F9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47FB9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5A84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9310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Kinga  Niedźwiecka</cp:lastModifiedBy>
  <cp:revision>2</cp:revision>
  <cp:lastPrinted>2021-11-30T16:10:00Z</cp:lastPrinted>
  <dcterms:created xsi:type="dcterms:W3CDTF">2021-11-30T16:10:00Z</dcterms:created>
  <dcterms:modified xsi:type="dcterms:W3CDTF">2021-11-30T16:10:00Z</dcterms:modified>
</cp:coreProperties>
</file>