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B5CC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B5CC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B5CC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B5CC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B5CC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B5CC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B5CC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B5CC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B5CC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B5CC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B5CC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B5CC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4E99789B" w14:textId="193C29CF" w:rsidR="0083553B" w:rsidRPr="0083553B" w:rsidRDefault="00835B44" w:rsidP="00A65FE9">
            <w:pPr>
              <w:pStyle w:val="Nagwek"/>
              <w:spacing w:line="276" w:lineRule="auto"/>
              <w:rPr>
                <w:rFonts w:ascii="Arial" w:hAnsi="Arial" w:cs="Arial"/>
                <w:b/>
                <w:iCs/>
                <w:sz w:val="28"/>
                <w:szCs w:val="28"/>
                <w:lang w:eastAsia="x-none"/>
              </w:rPr>
            </w:pPr>
            <w:r w:rsidRPr="0083553B">
              <w:rPr>
                <w:rFonts w:ascii="Arial" w:hAnsi="Arial" w:cs="Arial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991370" w:rsidRPr="00991370"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eastAsia="zh-CN"/>
              </w:rPr>
              <w:t>Stał</w:t>
            </w:r>
            <w:r w:rsidR="00991370"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val="pl-PL" w:eastAsia="zh-CN"/>
              </w:rPr>
              <w:t>a</w:t>
            </w:r>
            <w:r w:rsidR="00991370" w:rsidRPr="00991370"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eastAsia="zh-CN"/>
              </w:rPr>
              <w:t xml:space="preserve"> konserwacj</w:t>
            </w:r>
            <w:r w:rsidR="00991370"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val="pl-PL" w:eastAsia="zh-CN"/>
              </w:rPr>
              <w:t>a</w:t>
            </w:r>
            <w:r w:rsidR="00991370" w:rsidRPr="00991370"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eastAsia="zh-CN"/>
              </w:rPr>
              <w:t xml:space="preserve"> oświetlenia ulicznego oraz montaż i demontaż iluminacji świetlnych na terenie gminy Michałowice</w:t>
            </w:r>
            <w:r w:rsidR="00FD5A84" w:rsidRPr="00FD5A84"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07E2664F" w:rsidR="00835B44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A65FE9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5</w:t>
            </w:r>
            <w:r w:rsidR="0099137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991370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20008D15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03133BF" w14:textId="27568FF0" w:rsidR="0027377C" w:rsidRPr="0027377C" w:rsidRDefault="0027377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27377C" w:rsidRPr="00014F91" w14:paraId="0A493367" w14:textId="77777777" w:rsidTr="0027377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7A61168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8F6A8D6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9B7DC80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D9314A2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8B678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650FE70E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2E2000B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CC762C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824B23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22D6175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7377C" w:rsidRPr="00014F91" w14:paraId="06577AB6" w14:textId="77777777" w:rsidTr="0027377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5BA01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D8C0F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2F12A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1AD0AB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40610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97AC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7377C" w:rsidRPr="00014F91" w14:paraId="46C6597A" w14:textId="77777777" w:rsidTr="0027377C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B52DC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6AB58" w14:textId="62262092" w:rsidR="0027377C" w:rsidRPr="00014F91" w:rsidRDefault="0027377C" w:rsidP="0027377C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="00991370" w:rsidRPr="00991370">
                    <w:rPr>
                      <w:rFonts w:asciiTheme="minorHAnsi" w:hAnsiTheme="minorHAnsi" w:cstheme="minorHAnsi"/>
                      <w:bCs/>
                      <w:iCs/>
                      <w:color w:val="000000"/>
                      <w:sz w:val="24"/>
                      <w:szCs w:val="24"/>
                      <w:lang w:eastAsia="zh-CN"/>
                    </w:rPr>
                    <w:t>Stała konserwacja oświetlenia ulicznego oraz montaż i demontaż iluminacji świetlnych na terenie gminy Michałowice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83E9D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6D963" w14:textId="1B25CB8B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E8854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0BE6D" w14:textId="77777777" w:rsidR="0027377C" w:rsidRPr="00014F91" w:rsidRDefault="0027377C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99B58B0" w14:textId="77777777" w:rsidR="0027377C" w:rsidRDefault="0027377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21BC9384" w14:textId="77777777" w:rsidR="00A65FE9" w:rsidRDefault="00A65FE9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1862CF6F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BE26773" w14:textId="320960FE" w:rsidR="0027377C" w:rsidRDefault="00991370" w:rsidP="0027377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w</w:t>
            </w:r>
            <w:r w:rsidRPr="00991370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 tym</w:t>
            </w:r>
            <w:r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: </w:t>
            </w:r>
          </w:p>
          <w:p w14:paraId="2CDABA27" w14:textId="77777777" w:rsidR="009E15A7" w:rsidRPr="0027377C" w:rsidRDefault="009E15A7" w:rsidP="0027377C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8960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993"/>
              <w:gridCol w:w="1275"/>
              <w:gridCol w:w="1276"/>
              <w:gridCol w:w="1134"/>
              <w:gridCol w:w="1417"/>
            </w:tblGrid>
            <w:tr w:rsidR="00DE4357" w:rsidRPr="00014F91" w14:paraId="766D12E9" w14:textId="77777777" w:rsidTr="00DE4357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A7A0D6" w14:textId="7777777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D20789" w14:textId="7777777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C2B25FF" w14:textId="23687F86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ilość miesięcy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877EBC8" w14:textId="79C6FA91" w:rsidR="00DE4357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miesięczna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94CA91D" w14:textId="60EE7FC6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B9D4FC5" w14:textId="7777777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D09F2A3" w14:textId="77777777" w:rsidR="00DE4357" w:rsidRPr="00014F91" w:rsidRDefault="00DE4357" w:rsidP="00DE4357">
                  <w:pPr>
                    <w:suppressAutoHyphens w:val="0"/>
                    <w:ind w:left="68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1AE284A" w14:textId="7777777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614C66E3" w14:textId="7777777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B1401A8" w14:textId="7573B28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miesięczna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59907926" w14:textId="7777777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16848EF5" w14:textId="7777777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DE4357" w:rsidRPr="00014F91" w14:paraId="45975794" w14:textId="77777777" w:rsidTr="00DE4357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B608A" w14:textId="7777777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337D8E" w14:textId="7777777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77DB7" w14:textId="7777777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467E3" w14:textId="7E5D7D93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224E3" w14:textId="7777777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E05DD" w14:textId="7777777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3AA41" w14:textId="7777777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DE4357" w:rsidRPr="00014F91" w14:paraId="40BF7CCA" w14:textId="77777777" w:rsidTr="00DE4357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7AC0B" w14:textId="7777777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015AF" w14:textId="214C2223" w:rsidR="00DE4357" w:rsidRPr="00014F91" w:rsidRDefault="00DE4357" w:rsidP="0027377C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B</w:t>
                  </w:r>
                  <w:r w:rsidRPr="00B720E6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ieżąc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a </w:t>
                  </w:r>
                  <w:r w:rsidRPr="00B720E6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konserwacj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a</w:t>
                  </w:r>
                  <w:r w:rsidRPr="00B720E6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 sieci i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 </w:t>
                  </w:r>
                  <w:r w:rsidRPr="00B720E6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urządzeń elektroenergetycznych oświetlenia ulicznego, drogowego i placów oraz stref rekreacji  i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 </w:t>
                  </w:r>
                  <w:r w:rsidRPr="00B720E6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boiska  na terenie 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G</w:t>
                  </w:r>
                  <w:r w:rsidRPr="00B720E6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miny Michałowice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B882F" w14:textId="7777777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CC5CC" w14:textId="2B8EC580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CFA3F" w14:textId="7777777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94C9B" w14:textId="7777777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CAAC1" w14:textId="77777777" w:rsidR="00DE4357" w:rsidRPr="00014F91" w:rsidRDefault="00DE4357" w:rsidP="0027377C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932DE78" w14:textId="5E2447C0" w:rsidR="00A65FE9" w:rsidRDefault="00A65FE9" w:rsidP="00A65FE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38324137" w14:textId="1D5A05B1" w:rsidR="00A65FE9" w:rsidRPr="0027377C" w:rsidRDefault="00A65FE9" w:rsidP="00A65FE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A65FE9" w:rsidRPr="00014F91" w14:paraId="583DE1A2" w14:textId="77777777" w:rsidTr="00947A60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AFCB0B2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B139513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94ACFD8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614786B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A5C90BD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C2983C4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FB0DFA0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F7FECD8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09ADEDA5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708277E1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A65FE9" w:rsidRPr="00014F91" w14:paraId="0B5870F1" w14:textId="77777777" w:rsidTr="00947A60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5D718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9AC5A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5E379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44638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67ABC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BF2E1A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A65FE9" w:rsidRPr="00014F91" w14:paraId="72613E8E" w14:textId="77777777" w:rsidTr="00947A60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18AB1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28A87" w14:textId="5FAA4B68" w:rsidR="00A65FE9" w:rsidRPr="00014F91" w:rsidRDefault="00A65FE9" w:rsidP="00A65FE9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</w:t>
                  </w:r>
                  <w:r w:rsidR="0099137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M</w:t>
                  </w:r>
                  <w:r w:rsidR="00991370" w:rsidRPr="00B720E6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ontaż dekoracji świątecznych związanych ze Świętami Bożego Narodzenia na terenie Gminy Michałowice oraz ich bieżącej konserwacji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96245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BA30C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ABCC2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82E33" w14:textId="77777777" w:rsidR="00A65FE9" w:rsidRPr="00014F91" w:rsidRDefault="00A65FE9" w:rsidP="00A65FE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7A9BA3C" w14:textId="77777777" w:rsidR="00A65FE9" w:rsidRDefault="00A65FE9" w:rsidP="00A65FE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42AFDDF" w14:textId="231BB5BE" w:rsidR="002946D0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9E15A7" w:rsidRPr="00014F91" w14:paraId="7EC948C5" w14:textId="77777777" w:rsidTr="00C56331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A516D3E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0D8C1DD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691E2B3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75B2B555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E36E15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70308F3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A7B2CA4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26C6BAB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346B3BAA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10DCB99C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9E15A7" w:rsidRPr="00014F91" w14:paraId="581DC9D0" w14:textId="77777777" w:rsidTr="00C56331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9A920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D9F855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8A834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985C5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D96DC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1238F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9E15A7" w:rsidRPr="00014F91" w14:paraId="0DD9D61B" w14:textId="77777777" w:rsidTr="00C56331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4187E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C563E" w14:textId="2597223E" w:rsidR="009E15A7" w:rsidRPr="00014F91" w:rsidRDefault="009E15A7" w:rsidP="009E15A7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</w:t>
                  </w: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Demontaż</w:t>
                  </w:r>
                  <w:r w:rsidRPr="00B720E6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dekoracji świątecznych związanych ze Świętami Bożego Narodzenia na terenie Gminy Michałowice oraz ich bieżącej konserwacji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55267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71700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A562E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9143B" w14:textId="77777777" w:rsidR="009E15A7" w:rsidRPr="00014F91" w:rsidRDefault="009E15A7" w:rsidP="009E15A7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8B41D73" w14:textId="60DAC3EE" w:rsidR="009E15A7" w:rsidRDefault="009E15A7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439B64AB" w14:textId="77777777" w:rsidR="009E15A7" w:rsidRPr="00AB2B7F" w:rsidRDefault="009E15A7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68729A5B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9E15A7">
              <w:rPr>
                <w:rFonts w:ascii="Arial Narrow" w:hAnsi="Arial Narrow" w:cs="Calibri"/>
                <w:b/>
              </w:rPr>
              <w:t>„</w:t>
            </w:r>
            <w:r w:rsidR="009E15A7" w:rsidRPr="00096F6D">
              <w:rPr>
                <w:rFonts w:asciiTheme="minorHAnsi" w:hAnsiTheme="minorHAnsi" w:cstheme="minorHAnsi"/>
                <w:b/>
                <w:bCs/>
              </w:rPr>
              <w:t>Czas usunięcia awarii ciągu lamp ulicznych</w:t>
            </w:r>
            <w:r w:rsidR="009E15A7">
              <w:rPr>
                <w:rFonts w:asciiTheme="minorHAnsi" w:hAnsiTheme="minorHAnsi" w:cstheme="minorHAnsi"/>
                <w:b/>
                <w:bCs/>
              </w:rPr>
              <w:t>”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BF1C8DD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</w:t>
            </w:r>
            <w:r w:rsidR="00C03E9D">
              <w:rPr>
                <w:rFonts w:ascii="Arial Narrow" w:hAnsi="Arial Narrow" w:cs="Calibri"/>
                <w:b/>
                <w:color w:val="262626"/>
              </w:rPr>
              <w:t>czas usunięcia awarii ciągu lamp ulicznych wyniesie max do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………… </w:t>
            </w:r>
            <w:r w:rsidR="00C03E9D">
              <w:rPr>
                <w:rFonts w:ascii="Arial Narrow" w:hAnsi="Arial Narrow" w:cs="Calibri"/>
                <w:b/>
                <w:color w:val="262626"/>
              </w:rPr>
              <w:t>godz.</w:t>
            </w:r>
            <w:r w:rsidRPr="005060D8">
              <w:rPr>
                <w:rFonts w:ascii="Arial Narrow" w:hAnsi="Arial Narrow" w:cs="Calibri"/>
              </w:rPr>
              <w:t xml:space="preserve">, </w:t>
            </w:r>
            <w:r w:rsidR="00C03E9D" w:rsidRPr="00096F6D">
              <w:rPr>
                <w:rFonts w:asciiTheme="minorHAnsi" w:hAnsiTheme="minorHAnsi" w:cstheme="minorHAnsi"/>
              </w:rPr>
              <w:t xml:space="preserve">liczona od chwili zgłoszenia awarii </w:t>
            </w:r>
          </w:p>
          <w:p w14:paraId="7915FFE4" w14:textId="28CA85A4" w:rsidR="005060D8" w:rsidRPr="00C03E9D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zob. pkt. XVIII SWZ, należy wybrać jeden z wariantów: </w:t>
            </w:r>
            <w:r w:rsidR="00C03E9D" w:rsidRPr="00C03E9D">
              <w:rPr>
                <w:rFonts w:ascii="Arial Narrow" w:hAnsi="Arial Narrow" w:cs="Calibri"/>
                <w:color w:val="262626"/>
              </w:rPr>
              <w:t>max do 3 godz., max do 2 godz., lub max do 1 godz.</w:t>
            </w:r>
            <w:r w:rsidRPr="00C03E9D">
              <w:rPr>
                <w:rFonts w:ascii="Arial Narrow" w:hAnsi="Arial Narrow" w:cs="Calibri"/>
                <w:color w:val="262626"/>
              </w:rPr>
              <w:t>)</w:t>
            </w:r>
          </w:p>
          <w:p w14:paraId="24E2542B" w14:textId="77777777" w:rsidR="005060D8" w:rsidRPr="00C03E9D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C03E9D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C03E9D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775972EA" w14:textId="77777777" w:rsidR="00C03E9D" w:rsidRPr="00C03E9D" w:rsidRDefault="00C03E9D" w:rsidP="00C03E9D">
            <w:pPr>
              <w:suppressAutoHyphens w:val="0"/>
              <w:spacing w:after="93" w:line="239" w:lineRule="auto"/>
              <w:ind w:left="10" w:right="5" w:hanging="10"/>
              <w:jc w:val="both"/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</w:pPr>
            <w:r w:rsidRPr="00C03E9D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t xml:space="preserve">Przyjęcie krótszego czasu usunięcia awarii  w „Formularzu ofertowym” spowoduje, iż wykonawca w przedmiotowym kryterium otrzyma maksymalną liczbę punktów. </w:t>
            </w:r>
          </w:p>
          <w:p w14:paraId="3D9A8421" w14:textId="77777777" w:rsidR="00C03E9D" w:rsidRPr="00C03E9D" w:rsidRDefault="00C03E9D" w:rsidP="00C03E9D">
            <w:pPr>
              <w:suppressAutoHyphens w:val="0"/>
              <w:spacing w:after="93" w:line="239" w:lineRule="auto"/>
              <w:ind w:left="10" w:right="5" w:hanging="10"/>
              <w:jc w:val="both"/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</w:pPr>
            <w:r w:rsidRPr="00C03E9D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lastRenderedPageBreak/>
              <w:t>Nieokreślenie czasu usunięcia awarii w „Formularzu ofertowym” będzie traktowane jako deklaracja najdłuższego czasu usunięcia awarii tj. 3 godz.  i w związku z tym oferta w ww. kryterium otrzyma 0 pkt.</w:t>
            </w:r>
          </w:p>
          <w:p w14:paraId="51898418" w14:textId="77777777" w:rsidR="0027377C" w:rsidRDefault="00C03E9D" w:rsidP="00C03E9D">
            <w:pPr>
              <w:suppressAutoHyphens w:val="0"/>
              <w:spacing w:after="93" w:line="239" w:lineRule="auto"/>
              <w:ind w:left="10" w:right="5" w:hanging="10"/>
              <w:jc w:val="both"/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</w:pPr>
            <w:r w:rsidRPr="00C03E9D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t>W przypadku gdy zadeklarowany czas usunięcia awarii będzie dłuższy  niż 3 godz.  oferta zostanie odrzucona jako niespełniająca wymagań.</w:t>
            </w:r>
          </w:p>
          <w:p w14:paraId="3B81BA5A" w14:textId="4D1FA1A8" w:rsidR="00C03E9D" w:rsidRPr="00C03E9D" w:rsidRDefault="00C03E9D" w:rsidP="00C03E9D">
            <w:pPr>
              <w:suppressAutoHyphens w:val="0"/>
              <w:spacing w:after="93" w:line="239" w:lineRule="auto"/>
              <w:ind w:left="10" w:right="5" w:hanging="10"/>
              <w:jc w:val="both"/>
              <w:rPr>
                <w:rFonts w:asciiTheme="minorHAnsi" w:eastAsia="Cambria" w:hAnsiTheme="minorHAnsi" w:cstheme="minorHAnsi"/>
                <w:iCs/>
                <w:sz w:val="24"/>
                <w:szCs w:val="24"/>
                <w:lang w:eastAsia="pl-PL"/>
              </w:rPr>
            </w:pPr>
          </w:p>
        </w:tc>
      </w:tr>
      <w:tr w:rsidR="009E15A7" w:rsidRPr="00AB2B7F" w14:paraId="62E4503E" w14:textId="77777777" w:rsidTr="00D86740">
        <w:tc>
          <w:tcPr>
            <w:tcW w:w="9810" w:type="dxa"/>
          </w:tcPr>
          <w:p w14:paraId="54292419" w14:textId="77777777" w:rsidR="009E15A7" w:rsidRDefault="009E15A7" w:rsidP="005060D8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 xml:space="preserve">5) </w:t>
            </w: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 xml:space="preserve">KRYTERIUM nr </w:t>
            </w:r>
            <w:r>
              <w:rPr>
                <w:rFonts w:ascii="Arial Narrow" w:hAnsi="Arial Narrow" w:cs="Calibri"/>
                <w:b/>
                <w:bCs/>
                <w:color w:val="262626"/>
              </w:rPr>
              <w:t>3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>
              <w:rPr>
                <w:rFonts w:ascii="Arial Narrow" w:hAnsi="Arial Narrow" w:cs="Calibri"/>
                <w:b/>
              </w:rPr>
              <w:t>„</w:t>
            </w: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Pr="00096F6D">
              <w:rPr>
                <w:rFonts w:asciiTheme="minorHAnsi" w:hAnsiTheme="minorHAnsi" w:cstheme="minorHAnsi"/>
                <w:b/>
                <w:bCs/>
              </w:rPr>
              <w:t>zas usunięcia awarii pojedynczej lampy ulicznej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</w:p>
          <w:p w14:paraId="357AD8FD" w14:textId="77777777" w:rsidR="00C03E9D" w:rsidRDefault="00C03E9D" w:rsidP="005060D8">
            <w:pPr>
              <w:pStyle w:val="NormalnyWeb"/>
              <w:spacing w:before="0" w:after="0"/>
              <w:rPr>
                <w:rFonts w:ascii="Arial Narrow" w:hAnsi="Arial Narrow" w:cs="Calibri"/>
                <w:b/>
                <w:bCs/>
                <w:color w:val="262626"/>
              </w:rPr>
            </w:pPr>
          </w:p>
          <w:p w14:paraId="4F5A5632" w14:textId="057F5991" w:rsidR="00C03E9D" w:rsidRPr="005060D8" w:rsidRDefault="00C03E9D" w:rsidP="00C03E9D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</w:t>
            </w:r>
            <w:r>
              <w:rPr>
                <w:rFonts w:ascii="Arial Narrow" w:hAnsi="Arial Narrow" w:cs="Calibri"/>
                <w:b/>
                <w:color w:val="262626"/>
              </w:rPr>
              <w:t xml:space="preserve">czas usunięcia awarii pojedynczej lampy ulicznej wyniesie max 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………… </w:t>
            </w:r>
            <w:r>
              <w:rPr>
                <w:rFonts w:ascii="Arial Narrow" w:hAnsi="Arial Narrow" w:cs="Calibri"/>
                <w:b/>
                <w:color w:val="262626"/>
              </w:rPr>
              <w:t>godz.</w:t>
            </w:r>
            <w:r w:rsidRPr="005060D8">
              <w:rPr>
                <w:rFonts w:ascii="Arial Narrow" w:hAnsi="Arial Narrow" w:cs="Calibri"/>
              </w:rPr>
              <w:t xml:space="preserve">, </w:t>
            </w:r>
            <w:r w:rsidRPr="00096F6D">
              <w:rPr>
                <w:rFonts w:asciiTheme="minorHAnsi" w:hAnsiTheme="minorHAnsi" w:cstheme="minorHAnsi"/>
              </w:rPr>
              <w:t xml:space="preserve">liczona od chwili zgłoszenia awarii </w:t>
            </w:r>
          </w:p>
          <w:p w14:paraId="475E5269" w14:textId="796DAF7A" w:rsidR="00C03E9D" w:rsidRPr="00C03E9D" w:rsidRDefault="00C03E9D" w:rsidP="00C03E9D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zob. pkt. XVIII SWZ, należy wybrać jeden z wariantów: max </w:t>
            </w:r>
            <w:r>
              <w:rPr>
                <w:rFonts w:ascii="Arial Narrow" w:hAnsi="Arial Narrow" w:cs="Calibri"/>
                <w:color w:val="262626"/>
              </w:rPr>
              <w:t>48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 godz., max </w:t>
            </w:r>
            <w:r>
              <w:rPr>
                <w:rFonts w:ascii="Arial Narrow" w:hAnsi="Arial Narrow" w:cs="Calibri"/>
                <w:color w:val="262626"/>
              </w:rPr>
              <w:t>36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 godz., max </w:t>
            </w:r>
            <w:r>
              <w:rPr>
                <w:rFonts w:ascii="Arial Narrow" w:hAnsi="Arial Narrow" w:cs="Calibri"/>
                <w:color w:val="262626"/>
              </w:rPr>
              <w:t>24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 godz.</w:t>
            </w:r>
            <w:r>
              <w:rPr>
                <w:rFonts w:ascii="Arial Narrow" w:hAnsi="Arial Narrow" w:cs="Calibri"/>
                <w:color w:val="262626"/>
              </w:rPr>
              <w:t xml:space="preserve"> lub max 12 godz.</w:t>
            </w:r>
            <w:r w:rsidRPr="00C03E9D">
              <w:rPr>
                <w:rFonts w:ascii="Arial Narrow" w:hAnsi="Arial Narrow" w:cs="Calibri"/>
                <w:color w:val="262626"/>
              </w:rPr>
              <w:t>)</w:t>
            </w:r>
          </w:p>
          <w:p w14:paraId="584216EB" w14:textId="77777777" w:rsidR="00C03E9D" w:rsidRPr="00C03E9D" w:rsidRDefault="00C03E9D" w:rsidP="005060D8">
            <w:pPr>
              <w:pStyle w:val="NormalnyWeb"/>
              <w:spacing w:before="0" w:after="0"/>
              <w:rPr>
                <w:rFonts w:ascii="Arial Narrow" w:hAnsi="Arial Narrow" w:cs="Calibri"/>
                <w:b/>
                <w:bCs/>
                <w:color w:val="262626"/>
              </w:rPr>
            </w:pPr>
          </w:p>
          <w:p w14:paraId="4340FD1B" w14:textId="77777777" w:rsidR="00C03E9D" w:rsidRPr="00C03E9D" w:rsidRDefault="00C03E9D" w:rsidP="00C03E9D">
            <w:pPr>
              <w:suppressAutoHyphens w:val="0"/>
              <w:spacing w:after="93" w:line="276" w:lineRule="auto"/>
              <w:ind w:left="10" w:right="5" w:hanging="10"/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</w:pPr>
            <w:r w:rsidRPr="00C03E9D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t xml:space="preserve">Przyjęcie krótszego czasu usunięcia awarii w „Formularzu ofertowym” spowoduje, iż wykonawca w przedmiotowym kryterium otrzyma maksymalną liczbę punktów. </w:t>
            </w:r>
          </w:p>
          <w:p w14:paraId="2F3AD145" w14:textId="77777777" w:rsidR="00C03E9D" w:rsidRPr="00C03E9D" w:rsidRDefault="00C03E9D" w:rsidP="00C03E9D">
            <w:pPr>
              <w:suppressAutoHyphens w:val="0"/>
              <w:spacing w:after="93" w:line="276" w:lineRule="auto"/>
              <w:ind w:left="10" w:right="5" w:hanging="10"/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</w:pPr>
            <w:r w:rsidRPr="00C03E9D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t>Nieokreślenie czasu usunięcia awarii w „Formularzu ofertowym” będzie traktowane jako deklaracja najdłuższego czasu usunięcia awarii tj. 48 godz.  i w związku z tym oferta w ww. kryterium otrzyma 0 pkt.</w:t>
            </w:r>
          </w:p>
          <w:p w14:paraId="7E7B2372" w14:textId="77777777" w:rsidR="00C03E9D" w:rsidRPr="00C03E9D" w:rsidRDefault="00C03E9D" w:rsidP="00C03E9D">
            <w:pPr>
              <w:suppressAutoHyphens w:val="0"/>
              <w:spacing w:after="93" w:line="276" w:lineRule="auto"/>
              <w:ind w:left="10" w:right="5" w:hanging="10"/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</w:pPr>
            <w:r w:rsidRPr="00C03E9D">
              <w:rPr>
                <w:rFonts w:ascii="Arial Narrow" w:eastAsia="Cambria" w:hAnsi="Arial Narrow" w:cstheme="minorHAnsi"/>
                <w:iCs/>
                <w:sz w:val="24"/>
                <w:szCs w:val="24"/>
                <w:lang w:eastAsia="pl-PL"/>
              </w:rPr>
              <w:t>W przypadku gdy zadeklarowany czas usunięcia awarii będzie dłuższy  niż 48 godz. oferta zostanie odrzucona jako niespełniająca wymagań.</w:t>
            </w:r>
          </w:p>
          <w:p w14:paraId="6B8EDDEA" w14:textId="6D46DB26" w:rsidR="00C03E9D" w:rsidRPr="00AB2B7F" w:rsidRDefault="00C03E9D" w:rsidP="005060D8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B2F24A1" w:rsidR="00835B44" w:rsidRPr="00A53388" w:rsidRDefault="00C03E9D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3A80CBFE" w14:textId="2C800461" w:rsidR="0038335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zobowiązujemy się wykonać </w:t>
            </w:r>
            <w:r w:rsidR="00314269">
              <w:rPr>
                <w:rFonts w:ascii="Arial Narrow" w:hAnsi="Arial Narrow" w:cs="Calibri"/>
              </w:rPr>
              <w:t>usługi</w:t>
            </w:r>
            <w:r w:rsidRPr="00A53388">
              <w:rPr>
                <w:rFonts w:ascii="Arial Narrow" w:hAnsi="Arial Narrow" w:cs="Calibri"/>
              </w:rPr>
              <w:t xml:space="preserve"> związane z realizacją zamówienia</w:t>
            </w:r>
            <w:r w:rsidR="007A3245" w:rsidRPr="00A53388">
              <w:rPr>
                <w:rFonts w:ascii="Arial Narrow" w:hAnsi="Arial Narrow" w:cs="Calibr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w termin</w:t>
            </w:r>
            <w:r w:rsidR="005060D8" w:rsidRPr="00A53388">
              <w:rPr>
                <w:rFonts w:ascii="Arial Narrow" w:hAnsi="Arial Narrow" w:cs="Calibri"/>
              </w:rPr>
              <w:t>ie</w:t>
            </w:r>
            <w:r w:rsidRPr="00A53388">
              <w:rPr>
                <w:rFonts w:ascii="Arial Narrow" w:hAnsi="Arial Narrow" w:cs="Calibri"/>
              </w:rPr>
              <w:t xml:space="preserve"> wymagany</w:t>
            </w:r>
            <w:r w:rsidR="00DD77BD" w:rsidRPr="00A53388">
              <w:rPr>
                <w:rFonts w:ascii="Arial Narrow" w:hAnsi="Arial Narrow" w:cs="Calibri"/>
              </w:rPr>
              <w:t>m</w:t>
            </w:r>
            <w:r w:rsidRPr="00A53388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A53388">
              <w:rPr>
                <w:rFonts w:ascii="Arial Narrow" w:hAnsi="Arial Narrow" w:cs="Calibri"/>
              </w:rPr>
              <w:t>nym</w:t>
            </w:r>
            <w:r w:rsidRPr="00A53388">
              <w:rPr>
                <w:rFonts w:ascii="Arial Narrow" w:hAnsi="Arial Narrow" w:cs="Calibri"/>
              </w:rPr>
              <w:t xml:space="preserve"> w </w:t>
            </w:r>
            <w:r w:rsidR="007A3245"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 w:rsidR="007A3245" w:rsidRPr="00A53388">
              <w:rPr>
                <w:rFonts w:ascii="Arial Narrow" w:hAnsi="Arial Narrow" w:cs="Calibri"/>
              </w:rPr>
              <w:t>.</w:t>
            </w:r>
          </w:p>
          <w:p w14:paraId="0EEFEC79" w14:textId="7F88B47B" w:rsidR="007A3245" w:rsidRPr="00A53388" w:rsidRDefault="007A3245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5B884138" w:rsidR="00835B44" w:rsidRPr="00A53388" w:rsidRDefault="00C03E9D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7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091C2FC6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10A66CD7" w:rsidR="00835B44" w:rsidRPr="00A53388" w:rsidRDefault="00C03E9D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2B8C1BFB" w:rsidR="00835B44" w:rsidRPr="00A53388" w:rsidRDefault="00C03E9D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53388" w14:paraId="63A8B9F0" w14:textId="77777777" w:rsidTr="00F47FB9">
        <w:trPr>
          <w:trHeight w:val="2456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C7304C0" w:rsidR="00835B44" w:rsidRPr="00A53388" w:rsidRDefault="00C03E9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10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4232F0AC" w14:textId="3747C48F" w:rsidR="00314269" w:rsidRDefault="00314269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574C8621" w14:textId="77777777" w:rsidR="00314269" w:rsidRPr="00A53388" w:rsidRDefault="00314269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140FCEAB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C03E9D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F5FE4F1" w14:textId="77777777" w:rsidR="00065EDB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</w:t>
            </w:r>
          </w:p>
          <w:p w14:paraId="3ABD2AAE" w14:textId="2C687BBE" w:rsidR="00835B44" w:rsidRPr="00A53388" w:rsidRDefault="00835B44" w:rsidP="00065ED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5B2A65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C03E9D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5B52E1F" w14:textId="77777777" w:rsidR="00065EDB" w:rsidRDefault="00835B44" w:rsidP="00065ED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="00065EDB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  <w:r w:rsidR="00065EDB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adres e-mail:</w:t>
            </w:r>
            <w:r w:rsidR="00065EDB">
              <w:rPr>
                <w:rFonts w:ascii="Arial Narrow" w:hAnsi="Arial Narrow" w:cs="Calibri"/>
                <w:bCs/>
                <w:sz w:val="24"/>
                <w:szCs w:val="24"/>
              </w:rPr>
              <w:t>_____________________</w:t>
            </w:r>
          </w:p>
          <w:p w14:paraId="4606C9FD" w14:textId="71B5B297" w:rsidR="00835B44" w:rsidRPr="00A53388" w:rsidRDefault="00065EDB" w:rsidP="00065ED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tel.: _______________________________________________</w:t>
            </w: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11FB" w14:textId="6C4A2730" w:rsidR="00065EDB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A12D53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="00A12D53">
              <w:rPr>
                <w:rFonts w:ascii="Arial Narrow" w:hAnsi="Arial Narrow" w:cs="Calibri"/>
                <w:b/>
                <w:sz w:val="24"/>
                <w:szCs w:val="24"/>
              </w:rPr>
              <w:t>Awarie lub usterki będą przyjmowane</w:t>
            </w:r>
            <w:r w:rsidR="00065EDB">
              <w:rPr>
                <w:rFonts w:ascii="Arial Narrow" w:hAnsi="Arial Narrow" w:cs="Calibri"/>
                <w:b/>
                <w:sz w:val="24"/>
                <w:szCs w:val="24"/>
              </w:rPr>
              <w:t xml:space="preserve">: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07A7DA44" w14:textId="32AE3372" w:rsidR="00065EDB" w:rsidRDefault="00065EDB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adres e-mail: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>_____________________</w:t>
            </w:r>
          </w:p>
          <w:p w14:paraId="5FF8616C" w14:textId="77777777" w:rsidR="00A12D53" w:rsidRDefault="00A12D53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14:paraId="571B30D2" w14:textId="396D5B33" w:rsidR="00065EDB" w:rsidRDefault="00065EDB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tel.: _______________________________________________</w:t>
            </w:r>
          </w:p>
          <w:p w14:paraId="33508294" w14:textId="77777777" w:rsidR="00A12D53" w:rsidRDefault="00A12D53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  <w:p w14:paraId="1E842CCF" w14:textId="75FE5770" w:rsidR="00A12D53" w:rsidRPr="00A12D53" w:rsidRDefault="00A12D53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Cs/>
                <w:sz w:val="24"/>
                <w:szCs w:val="24"/>
              </w:rPr>
              <w:t>tel.: 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7EB1" w14:textId="4CCAE816" w:rsidR="00314269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A12D53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, </w:t>
            </w:r>
          </w:p>
          <w:p w14:paraId="532F6993" w14:textId="6F5A8330" w:rsidR="00065EDB" w:rsidRPr="00314269" w:rsidRDefault="00D43A84" w:rsidP="00A12D5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</w:rPr>
              <w:t>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69350E2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A12D53">
              <w:rPr>
                <w:rFonts w:ascii="Arial Narrow" w:hAnsi="Arial Narrow" w:cs="Calibri"/>
                <w:b/>
                <w:color w:val="auto"/>
              </w:rPr>
              <w:t>5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lastRenderedPageBreak/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F7C7939" w14:textId="77777777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4B3E81" w14:textId="77777777" w:rsidR="00A12D53" w:rsidRDefault="00A12D53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5EA99049" w:rsidR="00A12D53" w:rsidRPr="00A53388" w:rsidRDefault="00A12D53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7E8750DE" w:rsidR="00835B44" w:rsidRPr="00A53388" w:rsidRDefault="00FD5A8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A12D53">
              <w:rPr>
                <w:rFonts w:ascii="Arial Narrow" w:hAnsi="Arial Narrow" w:cs="Calibri"/>
                <w:b/>
                <w:bCs/>
                <w:color w:val="auto"/>
              </w:rPr>
              <w:t>6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46757087" w14:textId="77777777" w:rsidR="00065EDB" w:rsidRDefault="00065EDB" w:rsidP="00835B44">
      <w:pPr>
        <w:rPr>
          <w:rFonts w:ascii="Arial Narrow" w:hAnsi="Arial Narrow" w:cs="Calibri"/>
          <w:sz w:val="24"/>
          <w:szCs w:val="24"/>
        </w:rPr>
      </w:pPr>
    </w:p>
    <w:p w14:paraId="74550C2D" w14:textId="77777777" w:rsidR="00065EDB" w:rsidRDefault="00065EDB" w:rsidP="00835B44">
      <w:pPr>
        <w:rPr>
          <w:rFonts w:ascii="Arial Narrow" w:hAnsi="Arial Narrow" w:cs="Calibri"/>
          <w:sz w:val="24"/>
          <w:szCs w:val="24"/>
        </w:rPr>
      </w:pPr>
    </w:p>
    <w:p w14:paraId="73F946D5" w14:textId="77777777" w:rsidR="00065EDB" w:rsidRDefault="00065EDB" w:rsidP="00835B44">
      <w:pPr>
        <w:rPr>
          <w:rFonts w:ascii="Arial Narrow" w:hAnsi="Arial Narrow" w:cs="Calibri"/>
          <w:sz w:val="24"/>
          <w:szCs w:val="24"/>
        </w:rPr>
      </w:pPr>
    </w:p>
    <w:p w14:paraId="21AFBAA3" w14:textId="7DC1196C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CE7C" w14:textId="77777777" w:rsidR="00AB5CC2" w:rsidRDefault="00AB5CC2">
      <w:r>
        <w:separator/>
      </w:r>
    </w:p>
  </w:endnote>
  <w:endnote w:type="continuationSeparator" w:id="0">
    <w:p w14:paraId="1EE81C3F" w14:textId="77777777" w:rsidR="00AB5CC2" w:rsidRDefault="00AB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D91B" w14:textId="77777777" w:rsidR="00AB5CC2" w:rsidRDefault="00AB5CC2">
      <w:r>
        <w:separator/>
      </w:r>
    </w:p>
  </w:footnote>
  <w:footnote w:type="continuationSeparator" w:id="0">
    <w:p w14:paraId="49D91CA9" w14:textId="77777777" w:rsidR="00AB5CC2" w:rsidRDefault="00AB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21E7424C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A65FE9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5</w:t>
    </w:r>
    <w:r w:rsidR="00991370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9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04C75B0B" w14:textId="62A806BB" w:rsidR="00D86740" w:rsidRPr="00991370" w:rsidRDefault="0027377C" w:rsidP="00991370">
    <w:pPr>
      <w:pStyle w:val="Nagwek"/>
      <w:ind w:left="7655" w:hanging="6662"/>
      <w:rPr>
        <w:rFonts w:ascii="Arial Narrow" w:hAnsi="Arial Narrow" w:cs="Arial"/>
        <w:bCs/>
        <w:iCs/>
        <w:sz w:val="24"/>
        <w:szCs w:val="24"/>
        <w:lang w:eastAsia="x-none"/>
      </w:rPr>
    </w:pPr>
    <w:r>
      <w:rPr>
        <w:rFonts w:ascii="Arial Narrow" w:hAnsi="Arial Narrow" w:cs="Arial"/>
        <w:bCs/>
        <w:iCs/>
        <w:color w:val="000000"/>
        <w:sz w:val="24"/>
        <w:szCs w:val="24"/>
        <w:lang w:val="pl-PL" w:eastAsia="zh-CN"/>
      </w:rPr>
      <w:t>„</w:t>
    </w:r>
    <w:r w:rsidR="00991370" w:rsidRPr="00991370">
      <w:rPr>
        <w:rFonts w:ascii="Arial Narrow" w:hAnsi="Arial Narrow" w:cs="Arial"/>
        <w:bCs/>
        <w:iCs/>
        <w:color w:val="000000"/>
        <w:sz w:val="24"/>
        <w:szCs w:val="24"/>
        <w:lang w:eastAsia="zh-CN"/>
      </w:rPr>
      <w:t>Stał</w:t>
    </w:r>
    <w:r w:rsidR="00991370">
      <w:rPr>
        <w:rFonts w:ascii="Arial Narrow" w:hAnsi="Arial Narrow" w:cs="Arial"/>
        <w:bCs/>
        <w:iCs/>
        <w:color w:val="000000"/>
        <w:sz w:val="24"/>
        <w:szCs w:val="24"/>
        <w:lang w:val="pl-PL" w:eastAsia="zh-CN"/>
      </w:rPr>
      <w:t>a</w:t>
    </w:r>
    <w:r w:rsidR="00991370" w:rsidRPr="00991370">
      <w:rPr>
        <w:rFonts w:ascii="Arial Narrow" w:hAnsi="Arial Narrow" w:cs="Arial"/>
        <w:bCs/>
        <w:iCs/>
        <w:color w:val="000000"/>
        <w:sz w:val="24"/>
        <w:szCs w:val="24"/>
        <w:lang w:eastAsia="zh-CN"/>
      </w:rPr>
      <w:t xml:space="preserve"> konserwacj</w:t>
    </w:r>
    <w:r w:rsidR="00991370">
      <w:rPr>
        <w:rFonts w:ascii="Arial Narrow" w:hAnsi="Arial Narrow" w:cs="Arial"/>
        <w:bCs/>
        <w:iCs/>
        <w:color w:val="000000"/>
        <w:sz w:val="24"/>
        <w:szCs w:val="24"/>
        <w:lang w:val="pl-PL" w:eastAsia="zh-CN"/>
      </w:rPr>
      <w:t>a</w:t>
    </w:r>
    <w:r w:rsidR="00991370" w:rsidRPr="00991370">
      <w:rPr>
        <w:rFonts w:ascii="Arial Narrow" w:hAnsi="Arial Narrow" w:cs="Arial"/>
        <w:bCs/>
        <w:iCs/>
        <w:color w:val="000000"/>
        <w:sz w:val="24"/>
        <w:szCs w:val="24"/>
        <w:lang w:eastAsia="zh-CN"/>
      </w:rPr>
      <w:t xml:space="preserve"> oświetlenia ulicznego oraz montaż i demontaż iluminacji świetlnych na terenie </w:t>
    </w:r>
    <w:r w:rsidR="00991370">
      <w:rPr>
        <w:rFonts w:ascii="Arial Narrow" w:hAnsi="Arial Narrow" w:cs="Arial"/>
        <w:bCs/>
        <w:iCs/>
        <w:color w:val="000000"/>
        <w:sz w:val="24"/>
        <w:szCs w:val="24"/>
        <w:lang w:val="pl-PL" w:eastAsia="zh-CN"/>
      </w:rPr>
      <w:t>G</w:t>
    </w:r>
    <w:r w:rsidR="00991370" w:rsidRPr="00991370">
      <w:rPr>
        <w:rFonts w:ascii="Arial Narrow" w:hAnsi="Arial Narrow" w:cs="Arial"/>
        <w:bCs/>
        <w:iCs/>
        <w:color w:val="000000"/>
        <w:sz w:val="24"/>
        <w:szCs w:val="24"/>
        <w:lang w:eastAsia="zh-CN"/>
      </w:rPr>
      <w:t>miny Michałowice</w:t>
    </w:r>
    <w:r w:rsidR="00FD5A84" w:rsidRPr="00FD5A84">
      <w:rPr>
        <w:rFonts w:ascii="Arial Narrow" w:hAnsi="Arial Narrow" w:cs="Arial"/>
        <w:bCs/>
        <w:iCs/>
        <w:color w:val="000000"/>
        <w:sz w:val="24"/>
        <w:szCs w:val="24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262ED4"/>
    <w:multiLevelType w:val="hybridMultilevel"/>
    <w:tmpl w:val="45785F5A"/>
    <w:lvl w:ilvl="0" w:tplc="EA6EFEC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35E1C"/>
    <w:multiLevelType w:val="hybridMultilevel"/>
    <w:tmpl w:val="9162C06A"/>
    <w:lvl w:ilvl="0" w:tplc="852202E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8"/>
  </w:num>
  <w:num w:numId="16">
    <w:abstractNumId w:val="15"/>
  </w:num>
  <w:num w:numId="17">
    <w:abstractNumId w:val="17"/>
  </w:num>
  <w:num w:numId="18">
    <w:abstractNumId w:val="20"/>
  </w:num>
  <w:num w:numId="19">
    <w:abstractNumId w:val="13"/>
  </w:num>
  <w:num w:numId="20">
    <w:abstractNumId w:val="24"/>
  </w:num>
  <w:num w:numId="21">
    <w:abstractNumId w:val="16"/>
  </w:num>
  <w:num w:numId="22">
    <w:abstractNumId w:val="19"/>
  </w:num>
  <w:num w:numId="23">
    <w:abstractNumId w:val="21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34E59"/>
    <w:rsid w:val="0004186D"/>
    <w:rsid w:val="000432CA"/>
    <w:rsid w:val="00060271"/>
    <w:rsid w:val="00062069"/>
    <w:rsid w:val="00065EDB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57D07"/>
    <w:rsid w:val="0017022C"/>
    <w:rsid w:val="00177257"/>
    <w:rsid w:val="001851A2"/>
    <w:rsid w:val="00192784"/>
    <w:rsid w:val="001933A2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7377C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4269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A697F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46291"/>
    <w:rsid w:val="00957A74"/>
    <w:rsid w:val="009624AE"/>
    <w:rsid w:val="00970714"/>
    <w:rsid w:val="009725CB"/>
    <w:rsid w:val="009827AF"/>
    <w:rsid w:val="00991370"/>
    <w:rsid w:val="009A4796"/>
    <w:rsid w:val="009A6986"/>
    <w:rsid w:val="009B1A5A"/>
    <w:rsid w:val="009B3904"/>
    <w:rsid w:val="009C1CE3"/>
    <w:rsid w:val="009C3D37"/>
    <w:rsid w:val="009D7531"/>
    <w:rsid w:val="009E15A7"/>
    <w:rsid w:val="00A02ECB"/>
    <w:rsid w:val="00A03E9F"/>
    <w:rsid w:val="00A12D53"/>
    <w:rsid w:val="00A2356A"/>
    <w:rsid w:val="00A40D3B"/>
    <w:rsid w:val="00A41CE9"/>
    <w:rsid w:val="00A47A58"/>
    <w:rsid w:val="00A53388"/>
    <w:rsid w:val="00A548C3"/>
    <w:rsid w:val="00A65FE9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B5CC2"/>
    <w:rsid w:val="00AD365E"/>
    <w:rsid w:val="00AE29AC"/>
    <w:rsid w:val="00B061C8"/>
    <w:rsid w:val="00B07421"/>
    <w:rsid w:val="00B13426"/>
    <w:rsid w:val="00B1641B"/>
    <w:rsid w:val="00B343F8"/>
    <w:rsid w:val="00B47725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03E9D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E4357"/>
    <w:rsid w:val="00DF08B9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5A84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10337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3</cp:revision>
  <cp:lastPrinted>2021-12-07T18:28:00Z</cp:lastPrinted>
  <dcterms:created xsi:type="dcterms:W3CDTF">2021-12-07T18:29:00Z</dcterms:created>
  <dcterms:modified xsi:type="dcterms:W3CDTF">2021-12-08T12:53:00Z</dcterms:modified>
</cp:coreProperties>
</file>