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A48E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634148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4AAC427" w:rsidR="007424CC" w:rsidRPr="00C17E09" w:rsidRDefault="007424CC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2C368051" w:rsidR="00835B44" w:rsidRPr="007424CC" w:rsidRDefault="00CD0B8C" w:rsidP="001A44E2">
            <w:pPr>
              <w:pStyle w:val="Nagwe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24CC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7424CC" w:rsidRPr="007424C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Opracowanie projektu zagospodarowania terenu przy </w:t>
            </w:r>
            <w:r w:rsidR="007424CC" w:rsidRPr="007424CC">
              <w:rPr>
                <w:rFonts w:asciiTheme="minorHAnsi" w:eastAsia="SimSun" w:hAnsiTheme="minorHAnsi" w:cstheme="minorHAnsi"/>
                <w:b/>
                <w:bCs/>
                <w:kern w:val="1"/>
                <w:sz w:val="28"/>
                <w:szCs w:val="28"/>
                <w:lang w:eastAsia="hi-IN" w:bidi="hi-IN"/>
              </w:rPr>
              <w:t>zbiorniku retencyjnym w Komorowie- Wsi</w:t>
            </w:r>
            <w:r w:rsidR="00ED159B" w:rsidRPr="007424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70C6D42C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DA70D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.48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2E7A00FF" w:rsidR="00176682" w:rsidRPr="00014F91" w:rsidRDefault="00FE39DC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Opracowanie projektu zagospodarowania terenu </w:t>
                  </w:r>
                  <w:r w:rsidRPr="00FE39D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przy zbiornik</w:t>
                  </w:r>
                  <w:r w:rsidR="0020022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u </w:t>
                  </w:r>
                  <w:r w:rsidRPr="00FE39D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retencyjny</w:t>
                  </w:r>
                  <w:r w:rsidR="0020022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m</w:t>
                  </w:r>
                  <w:r w:rsidRPr="00FE39D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w </w:t>
                  </w:r>
                  <w:r w:rsidR="0020022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Komorowie Wsi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6B7A1A2A" w14:textId="43608703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73F2B10C" w:rsidR="00FD0198" w:rsidRPr="00D912B6" w:rsidRDefault="001A44E2" w:rsidP="00D912B6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……..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(należy podać ilość)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dokumentacji projektowej publicznych terenów zielonych</w:t>
            </w:r>
            <w:r w:rsidR="00FE39DC" w:rsidRPr="007B1188">
              <w:rPr>
                <w:rFonts w:ascii="Calibri" w:hAnsi="Calibri" w:cs="Calibri"/>
                <w:iCs/>
                <w:sz w:val="24"/>
                <w:szCs w:val="24"/>
              </w:rPr>
              <w:t>, która uzyskała pozwolenie na budowę lub została przyjęta zgłoszeniem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w ciągu ostatnich 5 lat, przed terminem składania ofert.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14:paraId="6510DF81" w14:textId="77777777" w:rsidR="00694007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357"/>
              <w:gridCol w:w="1187"/>
              <w:gridCol w:w="2502"/>
              <w:gridCol w:w="102"/>
              <w:gridCol w:w="5351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014F91">
              <w:trPr>
                <w:gridAfter w:val="1"/>
                <w:wAfter w:w="7" w:type="dxa"/>
                <w:cantSplit/>
                <w:trHeight w:val="4264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CC49" w14:textId="5B958276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014F91">
                  <w:pPr>
                    <w:pStyle w:val="Bezodstpw"/>
                    <w:spacing w:line="276" w:lineRule="auto"/>
                    <w:ind w:right="32"/>
                    <w:jc w:val="center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014F91">
                  <w:pPr>
                    <w:pStyle w:val="Bezodstpw"/>
                    <w:spacing w:line="276" w:lineRule="auto"/>
                    <w:ind w:right="-393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D3FF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9DAC29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2576AF1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>
                    <w:rPr>
                      <w:rFonts w:ascii="Arial Narrow" w:hAnsi="Arial Narrow"/>
                      <w:iCs/>
                      <w:szCs w:val="24"/>
                    </w:rPr>
                    <w:t>Nazwę opracowania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13B5E705" w:rsidR="001A44E2" w:rsidRDefault="001A44E2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F0A0F95" w14:textId="3788B740" w:rsidR="000338FD" w:rsidRPr="000338FD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C833A8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E7795F" w14:textId="28772B18" w:rsidR="001A44E2" w:rsidRPr="00C17E09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39281B76" w14:textId="77777777" w:rsidR="001A44E2" w:rsidRPr="00521DF5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B25190" w14:textId="77777777" w:rsidR="001A44E2" w:rsidRPr="00521DF5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DEFD708" w14:textId="5C4FC148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_______________________________________________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49357F" w14:textId="503D77F0" w:rsidR="00521DF5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Nazwa opracowania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C961F3B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6638F758" w14:textId="13C6F3AF" w:rsid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F946E6B" w14:textId="77777777" w:rsidR="00A12B3A" w:rsidRPr="000338FD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64A24095" w14:textId="77777777" w:rsidR="00A12B3A" w:rsidRPr="00C17E09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275CDCD" w14:textId="77777777" w:rsidR="00521DF5" w:rsidRDefault="00521DF5" w:rsidP="00521DF5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C64FB59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90B8947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A9E640D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97118EB" w14:textId="77777777" w:rsidR="00521DF5" w:rsidRPr="00C17E09" w:rsidRDefault="00521DF5" w:rsidP="00521DF5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42D5D32D" w14:textId="77777777" w:rsidR="00521DF5" w:rsidRPr="00521DF5" w:rsidRDefault="00521DF5" w:rsidP="00521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0133D17" w14:textId="77777777" w:rsidR="00521DF5" w:rsidRP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4EDB841" w14:textId="1D1B69B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3.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EC2648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……………………………………….…………………………….</w:t>
                  </w:r>
                </w:p>
                <w:p w14:paraId="277584AB" w14:textId="77777777" w:rsidR="00A12B3A" w:rsidRPr="00C17E09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3: Nazwa opracowania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719B0B4" w14:textId="6032B0CF" w:rsidR="00A12B3A" w:rsidRDefault="00A12B3A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F9CCA59" w14:textId="77777777" w:rsidR="00A12B3A" w:rsidRPr="000338FD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6379D4B1" w14:textId="77777777" w:rsidR="00521DF5" w:rsidRPr="00C17E09" w:rsidRDefault="00521DF5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3E16BC8" w14:textId="77777777" w:rsidR="00521DF5" w:rsidRDefault="00521DF5" w:rsidP="00521DF5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9F0BD90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A4F1FC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E444FD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5375BE0" w14:textId="77777777" w:rsidR="00521DF5" w:rsidRPr="00C17E09" w:rsidRDefault="00521DF5" w:rsidP="00521DF5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17CC8289" w14:textId="77777777" w:rsidR="00521DF5" w:rsidRPr="00521DF5" w:rsidRDefault="00521DF5" w:rsidP="00521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BB8734D" w14:textId="77777777" w:rsidR="00521DF5" w:rsidRP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3AA938AA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200228">
        <w:trPr>
          <w:trHeight w:val="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1142CA82" w:rsidR="00A12B3A" w:rsidRDefault="00835B44" w:rsidP="00E037DE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1984FBCC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275E0EA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3AF3D2E3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68FD507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6179D8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598C601C" w14:textId="77777777" w:rsidR="00332C7C" w:rsidRPr="004A7B9E" w:rsidRDefault="00332C7C" w:rsidP="00332C7C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  <w:p w14:paraId="6531B163" w14:textId="7DC4BBB1" w:rsidR="00332C7C" w:rsidRPr="00DD77BD" w:rsidRDefault="00332C7C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33B34AFD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77777777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F4F1" w14:textId="77777777" w:rsidR="001D44C4" w:rsidRDefault="001D44C4">
      <w:r>
        <w:separator/>
      </w:r>
    </w:p>
  </w:endnote>
  <w:endnote w:type="continuationSeparator" w:id="0">
    <w:p w14:paraId="12317EB0" w14:textId="77777777" w:rsidR="001D44C4" w:rsidRDefault="001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C3CB" w14:textId="77777777" w:rsidR="001D44C4" w:rsidRDefault="001D44C4">
      <w:r>
        <w:separator/>
      </w:r>
    </w:p>
  </w:footnote>
  <w:footnote w:type="continuationSeparator" w:id="0">
    <w:p w14:paraId="0C7368B4" w14:textId="77777777" w:rsidR="001D44C4" w:rsidRDefault="001D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AD5131E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A70D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48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0E00DD1" w14:textId="72F74B91" w:rsidR="00CD0B8C" w:rsidRPr="007424CC" w:rsidRDefault="00CD0B8C" w:rsidP="00694007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7424CC">
      <w:rPr>
        <w:rFonts w:asciiTheme="minorHAnsi" w:hAnsiTheme="minorHAnsi" w:cstheme="minorHAnsi"/>
        <w:bCs/>
        <w:sz w:val="24"/>
        <w:szCs w:val="24"/>
      </w:rPr>
      <w:t>„</w:t>
    </w:r>
    <w:r w:rsidR="007424CC" w:rsidRPr="007424CC">
      <w:rPr>
        <w:rFonts w:asciiTheme="minorHAnsi" w:hAnsiTheme="minorHAnsi" w:cstheme="minorHAnsi"/>
        <w:bCs/>
        <w:sz w:val="24"/>
        <w:szCs w:val="24"/>
      </w:rPr>
      <w:t xml:space="preserve">Opracowanie projektu zagospodarowania terenu przy </w:t>
    </w:r>
    <w:r w:rsidR="007424CC" w:rsidRPr="007424CC">
      <w:rPr>
        <w:rFonts w:asciiTheme="minorHAnsi" w:eastAsia="SimSun" w:hAnsiTheme="minorHAnsi" w:cstheme="minorHAnsi"/>
        <w:bCs/>
        <w:kern w:val="1"/>
        <w:sz w:val="24"/>
        <w:szCs w:val="24"/>
        <w:lang w:eastAsia="hi-IN" w:bidi="hi-IN"/>
      </w:rPr>
      <w:t>zbiorniku retencyjnym w Komorowie- Wsi</w:t>
    </w:r>
    <w:r w:rsidR="003D250D" w:rsidRPr="007424CC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21"/>
  </w:num>
  <w:num w:numId="16">
    <w:abstractNumId w:val="15"/>
  </w:num>
  <w:num w:numId="17">
    <w:abstractNumId w:val="17"/>
  </w:num>
  <w:num w:numId="18">
    <w:abstractNumId w:val="23"/>
  </w:num>
  <w:num w:numId="19">
    <w:abstractNumId w:val="13"/>
  </w:num>
  <w:num w:numId="20">
    <w:abstractNumId w:val="28"/>
  </w:num>
  <w:num w:numId="21">
    <w:abstractNumId w:val="16"/>
  </w:num>
  <w:num w:numId="22">
    <w:abstractNumId w:val="22"/>
  </w:num>
  <w:num w:numId="23">
    <w:abstractNumId w:val="24"/>
  </w:num>
  <w:num w:numId="24">
    <w:abstractNumId w:val="20"/>
  </w:num>
  <w:num w:numId="25">
    <w:abstractNumId w:val="11"/>
  </w:num>
  <w:num w:numId="26">
    <w:abstractNumId w:val="25"/>
  </w:num>
  <w:num w:numId="27">
    <w:abstractNumId w:val="19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0228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2C7C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24CC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A70DA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37DE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10239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7</cp:revision>
  <cp:lastPrinted>2021-08-02T11:56:00Z</cp:lastPrinted>
  <dcterms:created xsi:type="dcterms:W3CDTF">2021-08-04T13:11:00Z</dcterms:created>
  <dcterms:modified xsi:type="dcterms:W3CDTF">2021-12-10T08:07:00Z</dcterms:modified>
</cp:coreProperties>
</file>