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4261D2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</w:t>
            </w:r>
            <w:r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42CF34DA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</w:t>
            </w:r>
            <w:r w:rsidR="00714E9D">
              <w:rPr>
                <w:rFonts w:ascii="Arial Narrow" w:hAnsi="Arial Narrow" w:cs="Calibri"/>
                <w:color w:val="262626"/>
              </w:rPr>
              <w:t>____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6BED9C02" w14:textId="1F734ED7" w:rsidR="00714E9D" w:rsidRPr="00AB2B7F" w:rsidRDefault="00835B44" w:rsidP="00714E9D">
            <w:pPr>
              <w:pStyle w:val="Domylnyteks"/>
              <w:ind w:left="1622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</w:t>
            </w:r>
            <w:r w:rsidR="00714E9D">
              <w:rPr>
                <w:rFonts w:ascii="Arial Narrow" w:hAnsi="Arial Narrow" w:cs="Calibri"/>
                <w:color w:val="262626"/>
              </w:rPr>
              <w:t xml:space="preserve"> , </w:t>
            </w:r>
            <w:r w:rsidR="00714E9D" w:rsidRPr="00AB2B7F">
              <w:rPr>
                <w:rFonts w:ascii="Arial Narrow" w:hAnsi="Arial Narrow" w:cs="Calibri"/>
                <w:color w:val="262626"/>
              </w:rPr>
              <w:t>województwo/</w:t>
            </w:r>
          </w:p>
          <w:p w14:paraId="0A95B5C7" w14:textId="1586E3CD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</w:p>
          <w:p w14:paraId="2C6B59BA" w14:textId="40A2663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_____________________________________________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665243F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</w:t>
            </w:r>
            <w:r w:rsidR="00714E9D">
              <w:rPr>
                <w:rFonts w:ascii="Arial Narrow" w:hAnsi="Arial Narrow" w:cs="Calibri"/>
                <w:color w:val="262626"/>
              </w:rPr>
              <w:t>,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na które należy przekazywać korespondencj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związaną z niniejszym post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>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49687607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32C0A">
              <w:rPr>
                <w:rFonts w:ascii="Arial Narrow" w:hAnsi="Arial Narrow" w:cs="Calibri"/>
                <w:color w:val="262626"/>
              </w:rPr>
              <w:t>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1F84D2F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fa</w:t>
            </w:r>
            <w:r w:rsidR="00714E9D">
              <w:rPr>
                <w:rFonts w:ascii="Arial Narrow" w:hAnsi="Arial Narrow" w:cs="Calibri"/>
                <w:color w:val="262626"/>
                <w:lang w:val="de-DE"/>
              </w:rPr>
              <w:t>ks</w:t>
            </w:r>
            <w:proofErr w:type="spellEnd"/>
            <w:r w:rsidR="00714E9D">
              <w:rPr>
                <w:rFonts w:ascii="Arial Narrow" w:hAnsi="Arial Narrow" w:cs="Calibri"/>
                <w:color w:val="262626"/>
                <w:lang w:val="de-DE"/>
              </w:rPr>
              <w:t>/</w:t>
            </w:r>
            <w:proofErr w:type="spellStart"/>
            <w:r w:rsidR="00714E9D">
              <w:rPr>
                <w:rFonts w:ascii="Arial Narrow" w:hAnsi="Arial Narrow" w:cs="Calibri"/>
                <w:color w:val="262626"/>
                <w:lang w:val="de-DE"/>
              </w:rPr>
              <w:t>ePuap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13D8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13D8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13D8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13D8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13D8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13D8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13D8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13D8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13D8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13D8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13D8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13D8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2F2C4AA9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</w:t>
            </w:r>
            <w:r w:rsidR="00714E9D">
              <w:rPr>
                <w:rFonts w:ascii="Arial Narrow" w:hAnsi="Arial Narrow" w:cs="Calibri"/>
                <w:color w:val="262626"/>
              </w:rPr>
              <w:t>/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6414D70" w:rsidR="00835B44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/pełnomocnictwo, umowa konsorcjum, spółki cywilnej z datą i numerem dokumentu/</w:t>
            </w:r>
          </w:p>
          <w:p w14:paraId="4244B288" w14:textId="6081D429" w:rsidR="000A699D" w:rsidRDefault="000A699D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FB5110B" w14:textId="77777777" w:rsidR="000A699D" w:rsidRPr="00AB2B7F" w:rsidRDefault="000A699D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5B0B397" w14:textId="77777777" w:rsidR="00A71022" w:rsidRDefault="00A71022" w:rsidP="00732C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x-none" w:eastAsia="zh-CN"/>
              </w:rPr>
            </w:pPr>
            <w:r w:rsidRPr="00A71022">
              <w:rPr>
                <w:rFonts w:ascii="Arial" w:hAnsi="Arial" w:cs="Arial"/>
                <w:b/>
                <w:color w:val="000000"/>
                <w:sz w:val="24"/>
                <w:szCs w:val="24"/>
                <w:lang w:val="x-none" w:eastAsia="zh-CN"/>
              </w:rPr>
              <w:t>Budowa monitoringu wizyjnego: obszar zbiornika wodnego „SMUG”</w:t>
            </w:r>
          </w:p>
          <w:p w14:paraId="1E518E90" w14:textId="238A8F85" w:rsidR="00835B44" w:rsidRPr="00AB2B7F" w:rsidRDefault="00835B44" w:rsidP="00732C0A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714E9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A71022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5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A37DB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77602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7FA733EC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74478"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całkowita brutto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41A8179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4EB1FB9C" w:rsidR="00835B44" w:rsidRPr="00AB2B7F" w:rsidRDefault="00A37DB8" w:rsidP="00A37DB8">
            <w:pPr>
              <w:tabs>
                <w:tab w:val="left" w:pos="789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42AFDDF" w14:textId="10600F4F" w:rsidR="002946D0" w:rsidRDefault="00A7102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</w:t>
            </w:r>
            <w:r w:rsid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tym:</w:t>
            </w:r>
          </w:p>
          <w:p w14:paraId="6505113A" w14:textId="26975BAE" w:rsidR="00A71022" w:rsidRPr="00A71022" w:rsidRDefault="00A71022" w:rsidP="0012085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89" w:hanging="489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cen</w:t>
            </w:r>
            <w:r w:rsidR="00120850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brutto za budowę monitoringu i wykonanie dokumentacji powykonawczej -III. 4. </w:t>
            </w:r>
            <w:proofErr w:type="spellStart"/>
            <w:r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3) do 4) SWZ;</w:t>
            </w:r>
          </w:p>
          <w:p w14:paraId="16C6D6E6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652EF4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56395E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87B4B89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D0DA79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FE2A65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5134B3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303861A8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072F1D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74A75781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D4E6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C94DEBC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7643953D" w14:textId="77777777" w:rsidR="00674478" w:rsidRPr="00674478" w:rsidRDefault="00674478" w:rsidP="0067447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7A2B50F" w14:textId="26B9F84E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b)</w:t>
            </w: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ab/>
            </w:r>
            <w:r w:rsidR="00A71022"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cen</w:t>
            </w:r>
            <w:r w:rsidR="00120850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a</w:t>
            </w:r>
            <w:r w:rsidR="00A71022"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brutto za projektowanie i nadzór autorski - III. 4. </w:t>
            </w:r>
            <w:proofErr w:type="spellStart"/>
            <w:r w:rsidR="00A71022"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="00A71022"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1) do 2) SWZ</w:t>
            </w:r>
          </w:p>
          <w:p w14:paraId="350215D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2C0B8E47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5DF8B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A1C0DF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215012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7DBB52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2C03E3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04201A5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E9FBC05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0FCF70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39E11B2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219DC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lastRenderedPageBreak/>
              <w:t>SŁOWNIE: _________________________________________________________________________________________</w:t>
            </w:r>
          </w:p>
          <w:p w14:paraId="3B6BE377" w14:textId="77777777" w:rsid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A5D0049" w14:textId="7CE0C051" w:rsidR="00674478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553ECE6C" w14:textId="2E4B0BD4" w:rsidR="00674478" w:rsidRDefault="00A7102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Cena za projektowanie i nadzór autorski, o której mowa w pkt b) nie może przekroczyć 15% ceny brutto za budowę monitoringu i wykonanie dokumentacji powykonawczej, o której mowa w pkt a).</w:t>
            </w:r>
          </w:p>
          <w:p w14:paraId="10119564" w14:textId="77777777" w:rsidR="00A71022" w:rsidRPr="00AB2B7F" w:rsidRDefault="00A7102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714E9D">
        <w:tc>
          <w:tcPr>
            <w:tcW w:w="10093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7ABA42DA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="00714E9D">
              <w:rPr>
                <w:rFonts w:ascii="Arial Narrow" w:hAnsi="Arial Narrow" w:cs="Calibri"/>
                <w:b/>
                <w:color w:val="262626"/>
              </w:rPr>
              <w:t xml:space="preserve">gwarancji jakości </w:t>
            </w:r>
            <w:r w:rsidRPr="005060D8">
              <w:rPr>
                <w:rFonts w:ascii="Arial Narrow" w:hAnsi="Arial Narrow" w:cstheme="minorHAnsi"/>
              </w:rPr>
              <w:t xml:space="preserve">na </w:t>
            </w:r>
            <w:r w:rsidR="00A71022">
              <w:rPr>
                <w:rFonts w:ascii="Arial Narrow" w:hAnsi="Arial Narrow" w:cstheme="minorHAnsi"/>
              </w:rPr>
              <w:t xml:space="preserve">dokumentację  oraz </w:t>
            </w:r>
            <w:r w:rsidRPr="005060D8">
              <w:rPr>
                <w:rFonts w:ascii="Arial Narrow" w:hAnsi="Arial Narrow" w:cstheme="minorHAnsi"/>
              </w:rPr>
              <w:t>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1C946A99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714E9D">
        <w:trPr>
          <w:trHeight w:val="1549"/>
        </w:trPr>
        <w:tc>
          <w:tcPr>
            <w:tcW w:w="10093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3D6A310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14E9D">
              <w:rPr>
                <w:rFonts w:ascii="Arial Narrow" w:hAnsi="Arial Narrow" w:cs="Calibri"/>
              </w:rPr>
              <w:t>.</w:t>
            </w:r>
          </w:p>
        </w:tc>
      </w:tr>
      <w:tr w:rsidR="00835B44" w:rsidRPr="00A53388" w14:paraId="10C07DC8" w14:textId="77777777" w:rsidTr="00714E9D">
        <w:trPr>
          <w:trHeight w:val="632"/>
        </w:trPr>
        <w:tc>
          <w:tcPr>
            <w:tcW w:w="10093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843CBB7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191B766A" w14:textId="77777777" w:rsidTr="00E500D9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4749E1DF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6D18572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</w:p>
        </w:tc>
      </w:tr>
      <w:tr w:rsidR="00A53388" w:rsidRPr="00A53388" w14:paraId="0D7FC275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B9BD32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5E62302" w14:textId="790141D3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40473C01" w14:textId="77777777" w:rsidR="00A37DB8" w:rsidRDefault="00A37DB8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78D9DB8A" w:rsidR="00A37DB8" w:rsidRPr="00A53388" w:rsidRDefault="00A37DB8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0CFB4D6C" w14:textId="77777777" w:rsidTr="00C5661B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4659B9F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25CA00A1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2E30EB92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="00F47FB9"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59D3D220" w:rsidR="00835B4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714E9D">
      <w:headerReference w:type="default" r:id="rId8"/>
      <w:footerReference w:type="default" r:id="rId9"/>
      <w:pgSz w:w="12240" w:h="15840"/>
      <w:pgMar w:top="568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64BF" w14:textId="77777777" w:rsidR="00513D83" w:rsidRDefault="00513D83">
      <w:r>
        <w:separator/>
      </w:r>
    </w:p>
  </w:endnote>
  <w:endnote w:type="continuationSeparator" w:id="0">
    <w:p w14:paraId="6CC28E04" w14:textId="77777777" w:rsidR="00513D83" w:rsidRDefault="0051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1BF1" w14:textId="77777777" w:rsidR="00513D83" w:rsidRDefault="00513D83">
      <w:r>
        <w:separator/>
      </w:r>
    </w:p>
  </w:footnote>
  <w:footnote w:type="continuationSeparator" w:id="0">
    <w:p w14:paraId="4CE25D91" w14:textId="77777777" w:rsidR="00513D83" w:rsidRDefault="0051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492BC53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A71022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5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A37DB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70DA1E44" w14:textId="39A0CF11" w:rsidR="00A37DB8" w:rsidRPr="003340FB" w:rsidRDefault="00A71022" w:rsidP="00AA65E2">
    <w:pPr>
      <w:pStyle w:val="Nagwek"/>
      <w:rPr>
        <w:rFonts w:ascii="Arial Narrow" w:hAnsi="Arial Narrow"/>
        <w:bCs/>
        <w:sz w:val="24"/>
        <w:szCs w:val="24"/>
        <w:lang w:val="pl-PL"/>
      </w:rPr>
    </w:pPr>
    <w:r w:rsidRPr="00A71022">
      <w:rPr>
        <w:rFonts w:ascii="Arial Narrow" w:hAnsi="Arial Narrow" w:cs="Arial"/>
        <w:bCs/>
        <w:sz w:val="24"/>
        <w:szCs w:val="24"/>
        <w:lang w:val="pl-PL"/>
      </w:rPr>
      <w:t>Budowa monitoringu wizyjnego: obszar zbiornika wodnego „SMUG”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25B41347"/>
    <w:multiLevelType w:val="hybridMultilevel"/>
    <w:tmpl w:val="C23E45E6"/>
    <w:lvl w:ilvl="0" w:tplc="DD6637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8"/>
  </w:num>
  <w:num w:numId="16">
    <w:abstractNumId w:val="14"/>
  </w:num>
  <w:num w:numId="17">
    <w:abstractNumId w:val="17"/>
  </w:num>
  <w:num w:numId="18">
    <w:abstractNumId w:val="20"/>
  </w:num>
  <w:num w:numId="19">
    <w:abstractNumId w:val="12"/>
  </w:num>
  <w:num w:numId="20">
    <w:abstractNumId w:val="23"/>
  </w:num>
  <w:num w:numId="21">
    <w:abstractNumId w:val="16"/>
  </w:num>
  <w:num w:numId="22">
    <w:abstractNumId w:val="19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01EB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A699D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0850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13D83"/>
    <w:rsid w:val="00532943"/>
    <w:rsid w:val="00537FC1"/>
    <w:rsid w:val="005407EA"/>
    <w:rsid w:val="00553AE5"/>
    <w:rsid w:val="00555EE7"/>
    <w:rsid w:val="00555FAE"/>
    <w:rsid w:val="00556A58"/>
    <w:rsid w:val="00563861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478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14E9D"/>
    <w:rsid w:val="00721BC3"/>
    <w:rsid w:val="00724787"/>
    <w:rsid w:val="00732C0A"/>
    <w:rsid w:val="0074324B"/>
    <w:rsid w:val="007443DF"/>
    <w:rsid w:val="00775EA2"/>
    <w:rsid w:val="0077602B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9598C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37DB8"/>
    <w:rsid w:val="00A40D3B"/>
    <w:rsid w:val="00A41CE9"/>
    <w:rsid w:val="00A47A58"/>
    <w:rsid w:val="00A53388"/>
    <w:rsid w:val="00A548C3"/>
    <w:rsid w:val="00A66D03"/>
    <w:rsid w:val="00A71022"/>
    <w:rsid w:val="00A7302F"/>
    <w:rsid w:val="00A752D6"/>
    <w:rsid w:val="00A81070"/>
    <w:rsid w:val="00A8460F"/>
    <w:rsid w:val="00A97AE3"/>
    <w:rsid w:val="00AA474B"/>
    <w:rsid w:val="00AA499E"/>
    <w:rsid w:val="00AA65E2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5661B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330A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00D9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70F1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10759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5</cp:revision>
  <cp:lastPrinted>2021-10-06T07:36:00Z</cp:lastPrinted>
  <dcterms:created xsi:type="dcterms:W3CDTF">2022-03-09T14:10:00Z</dcterms:created>
  <dcterms:modified xsi:type="dcterms:W3CDTF">2022-03-09T14:19:00Z</dcterms:modified>
</cp:coreProperties>
</file>