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7C5F0C94" w:rsidR="00835B44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p w14:paraId="6572761C" w14:textId="77777777" w:rsidR="0074720B" w:rsidRPr="00AB2B7F" w:rsidRDefault="0074720B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070CEF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070CE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139FB06D" w14:textId="77777777" w:rsidR="00823B0F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4C1D1AF3" w:rsidR="006768A9" w:rsidRPr="00C17E09" w:rsidRDefault="006768A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lastRenderedPageBreak/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BC4A24">
            <w:pPr>
              <w:autoSpaceDE w:val="0"/>
              <w:autoSpaceDN w:val="0"/>
              <w:adjustRightInd w:val="0"/>
              <w:ind w:left="909" w:hanging="909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2C356EC9" w14:textId="77777777" w:rsidR="00753C81" w:rsidRPr="001A44E2" w:rsidRDefault="00753C81" w:rsidP="00BC4A24">
            <w:pPr>
              <w:autoSpaceDE w:val="0"/>
              <w:autoSpaceDN w:val="0"/>
              <w:adjustRightInd w:val="0"/>
              <w:ind w:left="909" w:hanging="909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59C4E506" w14:textId="4B257DD2" w:rsidR="00835B44" w:rsidRPr="00E61299" w:rsidRDefault="00CD0B8C" w:rsidP="00492E7B">
            <w:pPr>
              <w:pStyle w:val="Nagwek"/>
              <w:spacing w:line="276" w:lineRule="auto"/>
              <w:ind w:left="909" w:hanging="9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129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D86CA8" w:rsidRPr="00B91A5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Remont schodów wraz z pochylnią dla niepełnosprawnych do budynku Ośrodka Zdrowia </w:t>
            </w:r>
            <w:r w:rsidR="00D86CA8" w:rsidRPr="00C90216">
              <w:rPr>
                <w:rFonts w:asciiTheme="minorHAnsi" w:hAnsiTheme="minorHAnsi" w:cstheme="minorHAnsi"/>
                <w:b/>
                <w:sz w:val="28"/>
                <w:szCs w:val="28"/>
              </w:rPr>
              <w:t>przy ul. Turkusowej</w:t>
            </w:r>
            <w:r w:rsidR="00D86C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86CA8" w:rsidRPr="00B91A55">
              <w:rPr>
                <w:rFonts w:ascii="Calibri" w:hAnsi="Calibri" w:cs="Calibri"/>
                <w:b/>
                <w:bCs/>
                <w:sz w:val="28"/>
                <w:szCs w:val="28"/>
              </w:rPr>
              <w:t>w Komorowie</w:t>
            </w:r>
            <w:r w:rsidR="007F1EA3">
              <w:rPr>
                <w:rFonts w:ascii="Arial" w:hAnsi="Arial" w:cs="Arial"/>
                <w:b/>
                <w:sz w:val="28"/>
                <w:szCs w:val="28"/>
                <w:lang w:val="pl-PL"/>
              </w:rPr>
              <w:t>”</w:t>
            </w:r>
          </w:p>
          <w:p w14:paraId="00D40BFC" w14:textId="73514D4A" w:rsidR="00823B0F" w:rsidRDefault="00835B44" w:rsidP="00BC4A24">
            <w:pPr>
              <w:spacing w:line="276" w:lineRule="auto"/>
              <w:ind w:firstLine="3603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223FD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D86CA8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41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2F6147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BC4A24">
            <w:pPr>
              <w:ind w:left="909" w:hanging="909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B7C3634" w:rsid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39A832DE" w14:textId="77777777" w:rsidR="003D5E16" w:rsidRPr="00492E7B" w:rsidRDefault="003D5E16" w:rsidP="003D5E1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  <w:r w:rsidRPr="00492E7B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Zgodnie z załączonym „Kosztorysem ofertowym”</w:t>
            </w:r>
          </w:p>
          <w:p w14:paraId="6BD3C5A3" w14:textId="36A71D1D" w:rsidR="00823B0F" w:rsidRPr="00E04F00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244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439"/>
              <w:gridCol w:w="1559"/>
              <w:gridCol w:w="1134"/>
              <w:gridCol w:w="1134"/>
              <w:gridCol w:w="2268"/>
            </w:tblGrid>
            <w:tr w:rsidR="006768A9" w:rsidRPr="00014F91" w14:paraId="35AA1870" w14:textId="094ECD37" w:rsidTr="006768A9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0310BB6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49B1931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975CADF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2F23661D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C1123AC" w14:textId="76F4A7AC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2D16972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38928614" w14:textId="56C70CE9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D471FF6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CA1E7A0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682E8C33" w14:textId="0A3FB501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6768A9" w:rsidRPr="00014F91" w14:paraId="4A8C1CBF" w14:textId="5CC55FAF" w:rsidTr="006768A9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84CAA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21F6A3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4B0A4" w14:textId="490F8C9A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944EB" w14:textId="7491D459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5ADD6" w14:textId="198C4376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AA2A3" w14:textId="3504B35A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6768A9" w:rsidRPr="00014F91" w14:paraId="3E912156" w14:textId="0CAE3464" w:rsidTr="006768A9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79CE8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B6218" w14:textId="069EB3B6" w:rsidR="006768A9" w:rsidRPr="0013143B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 w:rsidRPr="00F0342F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</w:t>
                  </w:r>
                  <w:r w:rsidR="00D86CA8" w:rsidRPr="00D86CA8">
                    <w:rPr>
                      <w:rFonts w:ascii="Calibri" w:hAnsi="Calibri" w:cs="Calibri"/>
                      <w:sz w:val="24"/>
                      <w:szCs w:val="24"/>
                    </w:rPr>
                    <w:t xml:space="preserve">Remont schodów wraz z pochylnią dla niepełnosprawnych do budynku Ośrodka Zdrowia </w:t>
                  </w:r>
                  <w:r w:rsidR="00D86CA8" w:rsidRPr="00D86CA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przy ul. Turkusowej </w:t>
                  </w:r>
                  <w:r w:rsidR="00D86CA8" w:rsidRPr="00D86CA8">
                    <w:rPr>
                      <w:rFonts w:ascii="Calibri" w:hAnsi="Calibri" w:cs="Calibri"/>
                      <w:sz w:val="24"/>
                      <w:szCs w:val="24"/>
                    </w:rPr>
                    <w:t>w Komorowie</w:t>
                  </w:r>
                  <w:r w:rsidRPr="00F0342F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C8665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C8EA8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9A530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2FA7B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024713A3" w14:textId="7BC912DA" w:rsidR="0005690F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B7B51D5" w14:textId="77777777" w:rsidR="0005690F" w:rsidRPr="00014F91" w:rsidRDefault="0005690F" w:rsidP="0005690F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34FF2149" w14:textId="77777777" w:rsidR="0005690F" w:rsidRPr="00014F91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AACBD3E" w14:textId="51CE7500" w:rsidR="0005690F" w:rsidRPr="00342151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  <w:r w:rsidRPr="00342151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 xml:space="preserve">SŁOWNIE (wartość z kolumny nr </w:t>
            </w:r>
            <w:r w:rsidR="00492E7B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6</w:t>
            </w:r>
            <w:r w:rsidRPr="00342151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): _________________________________________________________________________________</w:t>
            </w:r>
          </w:p>
          <w:p w14:paraId="3B2B1ADE" w14:textId="77777777" w:rsidR="00BF5803" w:rsidRDefault="00BF5803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591D75A3" w14:textId="77777777" w:rsidR="006768A9" w:rsidRPr="00342151" w:rsidRDefault="006768A9" w:rsidP="006768A9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  <w:r w:rsidRPr="00492E7B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Zgodnie z załączonym „Kosztorysem ofertowym”</w:t>
            </w:r>
          </w:p>
          <w:p w14:paraId="11C4AFAB" w14:textId="77777777" w:rsidR="0005690F" w:rsidRPr="00014F91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492E7B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92E7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5054B8">
        <w:trPr>
          <w:trHeight w:val="1255"/>
        </w:trPr>
        <w:tc>
          <w:tcPr>
            <w:tcW w:w="9810" w:type="dxa"/>
          </w:tcPr>
          <w:p w14:paraId="7EA70AC2" w14:textId="10EF305F" w:rsidR="00D26EAB" w:rsidRDefault="00D26EAB" w:rsidP="00D26EAB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Pr="00192C91">
              <w:rPr>
                <w:rFonts w:ascii="Calibri" w:hAnsi="Calibri" w:cs="Calibri"/>
                <w:b/>
                <w:color w:val="262626"/>
              </w:rPr>
              <w:t>OKRES GWARANCJI</w:t>
            </w:r>
            <w:r w:rsidR="006768A9">
              <w:rPr>
                <w:rFonts w:ascii="Calibri" w:hAnsi="Calibri" w:cs="Calibri"/>
                <w:b/>
                <w:color w:val="262626"/>
              </w:rPr>
              <w:t xml:space="preserve">- </w:t>
            </w:r>
          </w:p>
          <w:p w14:paraId="6954A398" w14:textId="77777777" w:rsidR="00D26EAB" w:rsidRPr="00192C91" w:rsidRDefault="00D26EAB" w:rsidP="00D26EAB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6F14E671" w14:textId="77777777" w:rsidR="00D26EAB" w:rsidRPr="0088453B" w:rsidRDefault="00D26EAB" w:rsidP="00D26EAB">
            <w:pPr>
              <w:pStyle w:val="NormalnyWeb"/>
              <w:spacing w:before="0" w:after="0" w:line="360" w:lineRule="auto"/>
              <w:rPr>
                <w:rFonts w:ascii="Arial Narrow" w:hAnsi="Arial Narrow" w:cstheme="minorHAnsi"/>
              </w:rPr>
            </w:pPr>
            <w:r w:rsidRPr="0088453B">
              <w:rPr>
                <w:rFonts w:ascii="Arial Narrow" w:hAnsi="Arial Narrow" w:cstheme="minorHAnsi"/>
                <w:b/>
                <w:color w:val="262626"/>
              </w:rPr>
              <w:t xml:space="preserve">Oświadczamy, iż udzielamy Zamawiającemu ………… miesięcy </w:t>
            </w:r>
            <w:r w:rsidRPr="0088453B">
              <w:rPr>
                <w:rFonts w:ascii="Arial Narrow" w:hAnsi="Arial Narrow" w:cstheme="minorHAnsi"/>
              </w:rPr>
              <w:t>jakości i rękojmi na wykonane roboty oraz zastosowane materiały, liczone od dnia podpisania protokołu odbioru robót.</w:t>
            </w:r>
          </w:p>
          <w:p w14:paraId="0FD9704B" w14:textId="63EADB5F" w:rsidR="00D26EAB" w:rsidRPr="0088453B" w:rsidRDefault="00D26EAB" w:rsidP="00D26EAB">
            <w:pPr>
              <w:pStyle w:val="NormalnyWeb"/>
              <w:spacing w:before="0" w:after="0"/>
              <w:rPr>
                <w:rFonts w:ascii="Arial Narrow" w:hAnsi="Arial Narrow" w:cstheme="minorHAnsi"/>
                <w:color w:val="262626"/>
              </w:rPr>
            </w:pPr>
            <w:r w:rsidRPr="0088453B">
              <w:rPr>
                <w:rFonts w:ascii="Arial Narrow" w:hAnsi="Arial Narrow" w:cstheme="minorHAnsi"/>
                <w:color w:val="262626"/>
              </w:rPr>
              <w:t xml:space="preserve">(zob. pkt. XVIII SWZ, należy wybrać jeden z wariantów: </w:t>
            </w:r>
            <w:r w:rsidR="00D86CA8">
              <w:rPr>
                <w:rFonts w:ascii="Arial Narrow" w:hAnsi="Arial Narrow" w:cstheme="minorHAnsi"/>
                <w:color w:val="262626"/>
              </w:rPr>
              <w:t>24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miesięcy, </w:t>
            </w:r>
            <w:r w:rsidR="00D86CA8">
              <w:rPr>
                <w:rFonts w:ascii="Arial Narrow" w:hAnsi="Arial Narrow" w:cstheme="minorHAnsi"/>
                <w:color w:val="262626"/>
              </w:rPr>
              <w:t>36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miesięcy, </w:t>
            </w:r>
            <w:r w:rsidR="00D86CA8">
              <w:rPr>
                <w:rFonts w:ascii="Arial Narrow" w:hAnsi="Arial Narrow" w:cstheme="minorHAnsi"/>
                <w:color w:val="262626"/>
              </w:rPr>
              <w:t>48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miesięcy)</w:t>
            </w:r>
          </w:p>
          <w:p w14:paraId="23B5AECF" w14:textId="77777777" w:rsidR="00D26EAB" w:rsidRPr="0088453B" w:rsidRDefault="00D26EAB" w:rsidP="00D26EAB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C001292" w14:textId="77777777" w:rsidR="00D26EAB" w:rsidRPr="0088453B" w:rsidRDefault="00D26EAB" w:rsidP="00D26EAB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>UWAGA!!</w:t>
            </w:r>
          </w:p>
          <w:p w14:paraId="79D51692" w14:textId="43E03CA8" w:rsidR="00D26EAB" w:rsidRPr="0088453B" w:rsidRDefault="00D26EAB" w:rsidP="00D26EAB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lastRenderedPageBreak/>
              <w:t xml:space="preserve">Nieokreślenie okresu gwarancji w „Formularzu ofertowym” będzie traktowane jako deklaracja najkrótszego okresu gwarancji  tj. </w:t>
            </w:r>
            <w:r w:rsidR="00D86CA8">
              <w:rPr>
                <w:rFonts w:ascii="Arial Narrow" w:hAnsi="Arial Narrow" w:cstheme="minorHAnsi"/>
                <w:sz w:val="24"/>
                <w:szCs w:val="24"/>
              </w:rPr>
              <w:t xml:space="preserve">24 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>miesi</w:t>
            </w:r>
            <w:r w:rsidR="00D86CA8">
              <w:rPr>
                <w:rFonts w:ascii="Arial Narrow" w:hAnsi="Arial Narrow" w:cstheme="minorHAnsi"/>
                <w:sz w:val="24"/>
                <w:szCs w:val="24"/>
              </w:rPr>
              <w:t>ą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>c</w:t>
            </w:r>
            <w:r w:rsidR="00D86CA8">
              <w:rPr>
                <w:rFonts w:ascii="Arial Narrow" w:hAnsi="Arial Narrow" w:cstheme="minorHAnsi"/>
                <w:sz w:val="24"/>
                <w:szCs w:val="24"/>
              </w:rPr>
              <w:t>e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  i w związku z tym oferta w ww. kryterium otrzyma 0 pkt.</w:t>
            </w:r>
          </w:p>
          <w:p w14:paraId="7ECFCD54" w14:textId="7169ED99" w:rsidR="00D26EAB" w:rsidRPr="0088453B" w:rsidRDefault="00D26EAB" w:rsidP="00D26EAB">
            <w:pPr>
              <w:pStyle w:val="NormalnyWeb"/>
              <w:spacing w:line="276" w:lineRule="auto"/>
              <w:rPr>
                <w:rFonts w:ascii="Arial Narrow" w:hAnsi="Arial Narrow" w:cstheme="minorHAnsi"/>
              </w:rPr>
            </w:pPr>
            <w:r w:rsidRPr="0088453B">
              <w:rPr>
                <w:rFonts w:ascii="Arial Narrow" w:hAnsi="Arial Narrow" w:cstheme="minorHAnsi"/>
              </w:rPr>
              <w:t>W przypadku</w:t>
            </w:r>
            <w:r w:rsidR="00D86CA8">
              <w:rPr>
                <w:rFonts w:ascii="Arial Narrow" w:hAnsi="Arial Narrow" w:cstheme="minorHAnsi"/>
              </w:rPr>
              <w:t xml:space="preserve">, </w:t>
            </w:r>
            <w:r w:rsidRPr="0088453B">
              <w:rPr>
                <w:rFonts w:ascii="Arial Narrow" w:hAnsi="Arial Narrow" w:cstheme="minorHAnsi"/>
              </w:rPr>
              <w:t xml:space="preserve">gdy okres gwarancji będzie krótszy  niż </w:t>
            </w:r>
            <w:r w:rsidR="00D86CA8">
              <w:rPr>
                <w:rFonts w:ascii="Arial Narrow" w:hAnsi="Arial Narrow" w:cstheme="minorHAnsi"/>
              </w:rPr>
              <w:t>24</w:t>
            </w:r>
            <w:r w:rsidRPr="0088453B">
              <w:rPr>
                <w:rFonts w:ascii="Arial Narrow" w:hAnsi="Arial Narrow" w:cstheme="minorHAnsi"/>
              </w:rPr>
              <w:t xml:space="preserve"> </w:t>
            </w:r>
            <w:r w:rsidR="00D86CA8" w:rsidRPr="0088453B">
              <w:rPr>
                <w:rFonts w:ascii="Arial Narrow" w:hAnsi="Arial Narrow" w:cstheme="minorHAnsi"/>
              </w:rPr>
              <w:t>miesi</w:t>
            </w:r>
            <w:r w:rsidR="00D86CA8">
              <w:rPr>
                <w:rFonts w:ascii="Arial Narrow" w:hAnsi="Arial Narrow" w:cstheme="minorHAnsi"/>
              </w:rPr>
              <w:t>ą</w:t>
            </w:r>
            <w:r w:rsidR="00D86CA8" w:rsidRPr="0088453B">
              <w:rPr>
                <w:rFonts w:ascii="Arial Narrow" w:hAnsi="Arial Narrow" w:cstheme="minorHAnsi"/>
              </w:rPr>
              <w:t>c</w:t>
            </w:r>
            <w:r w:rsidR="00D86CA8">
              <w:rPr>
                <w:rFonts w:ascii="Arial Narrow" w:hAnsi="Arial Narrow" w:cstheme="minorHAnsi"/>
              </w:rPr>
              <w:t>e</w:t>
            </w:r>
            <w:r w:rsidRPr="0088453B">
              <w:rPr>
                <w:rFonts w:ascii="Arial Narrow" w:hAnsi="Arial Narrow" w:cstheme="minorHAnsi"/>
              </w:rPr>
              <w:t xml:space="preserve">  oferta zostanie odrzucona jako niespełniająca wymagań.</w:t>
            </w:r>
          </w:p>
          <w:p w14:paraId="66825723" w14:textId="518CAEB5" w:rsidR="00711CF3" w:rsidRPr="0088453B" w:rsidRDefault="00D26EAB" w:rsidP="00D26EAB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W przypadku gdy okres gwarancji będzie dłuższy niż </w:t>
            </w:r>
            <w:r w:rsidR="00D86CA8">
              <w:rPr>
                <w:rFonts w:ascii="Arial Narrow" w:hAnsi="Arial Narrow" w:cstheme="minorHAnsi"/>
                <w:sz w:val="24"/>
                <w:szCs w:val="24"/>
              </w:rPr>
              <w:t>48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 miesięcy, oferta otrzyma maksymalną liczbę punktów.</w:t>
            </w:r>
          </w:p>
          <w:p w14:paraId="3B81BA5A" w14:textId="23D3A82C" w:rsidR="00D639F5" w:rsidRPr="00886E70" w:rsidRDefault="00D639F5" w:rsidP="00D26EAB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321E047F" w14:textId="03FF98B8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711CF3">
              <w:rPr>
                <w:rFonts w:ascii="Arial Narrow" w:hAnsi="Arial Narrow" w:cs="Calibri"/>
                <w:color w:val="262626"/>
              </w:rPr>
              <w:t>usługi</w:t>
            </w:r>
            <w:r w:rsidR="000663FA">
              <w:rPr>
                <w:rFonts w:ascii="Arial Narrow" w:hAnsi="Arial Narrow" w:cs="Calibri"/>
                <w:color w:val="262626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</w:t>
            </w:r>
            <w:r w:rsidR="000663FA">
              <w:rPr>
                <w:rFonts w:ascii="Arial Narrow" w:hAnsi="Arial Narrow" w:cs="Calibri"/>
                <w:color w:val="262626"/>
              </w:rPr>
              <w:t> </w:t>
            </w:r>
            <w:r w:rsidRPr="00AB2B7F">
              <w:rPr>
                <w:rFonts w:ascii="Arial Narrow" w:hAnsi="Arial Narrow" w:cs="Calibri"/>
                <w:color w:val="262626"/>
              </w:rPr>
              <w:t>termin</w:t>
            </w:r>
            <w:r w:rsidR="002429B4">
              <w:rPr>
                <w:rFonts w:ascii="Arial Narrow" w:hAnsi="Arial Narrow" w:cs="Calibri"/>
                <w:color w:val="262626"/>
              </w:rPr>
              <w:t>ach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</w:t>
            </w:r>
            <w:r w:rsidR="002429B4">
              <w:rPr>
                <w:rFonts w:ascii="Arial Narrow" w:hAnsi="Arial Narrow" w:cs="Calibri"/>
                <w:color w:val="262626"/>
              </w:rPr>
              <w:t>ch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A104FD" w:rsidRPr="00AB2B7F" w14:paraId="3D881F92" w14:textId="77777777" w:rsidTr="00D86740">
        <w:trPr>
          <w:trHeight w:val="632"/>
        </w:trPr>
        <w:tc>
          <w:tcPr>
            <w:tcW w:w="9810" w:type="dxa"/>
          </w:tcPr>
          <w:p w14:paraId="0252FEC1" w14:textId="77777777" w:rsidR="00070CEF" w:rsidRDefault="00A104FD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lang w:eastAsia="pl-PL"/>
              </w:rPr>
              <w:t xml:space="preserve">6)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, </w:t>
            </w:r>
          </w:p>
          <w:p w14:paraId="4174A491" w14:textId="77777777" w:rsidR="00070CEF" w:rsidRDefault="00070CEF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</w:p>
          <w:p w14:paraId="39ACC175" w14:textId="77777777" w:rsidR="00A104FD" w:rsidRDefault="00A104FD" w:rsidP="00A104FD">
            <w:pPr>
              <w:pStyle w:val="NormalnyWeb"/>
              <w:spacing w:before="0" w:after="0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lang w:eastAsia="pl-PL"/>
              </w:rPr>
              <w:t>że zgodnie z art. 95 ustawy Prawo zamówień publicznych, przy realizacji przedmiotu zamówienia zatrudnimy</w:t>
            </w:r>
            <w:r w:rsidR="00070CEF">
              <w:rPr>
                <w:rFonts w:ascii="Arial Narrow" w:hAnsi="Arial Narrow" w:cs="Calibri"/>
                <w:lang w:eastAsia="pl-PL"/>
              </w:rPr>
              <w:t xml:space="preserve"> osoby 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na podstawie umowy o pracę do realizacji czynności  </w:t>
            </w:r>
            <w:r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>
              <w:rPr>
                <w:rFonts w:ascii="Arial Narrow" w:hAnsi="Arial Narrow" w:cs="Calibri"/>
                <w:bCs/>
              </w:rPr>
              <w:t>.</w:t>
            </w:r>
          </w:p>
          <w:p w14:paraId="476D0C92" w14:textId="7323A639" w:rsidR="00070CEF" w:rsidRPr="00070CEF" w:rsidRDefault="00070CEF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62C5E1C5" w:rsidR="00835B44" w:rsidRPr="00AC7ECA" w:rsidRDefault="00A104FD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5A8336D5" w14:textId="77777777" w:rsidR="00BC4A24" w:rsidRDefault="00BC4A2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  <w:p w14:paraId="497428C7" w14:textId="77777777" w:rsidR="00E4093C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SWZ</w:t>
            </w:r>
            <w:r w:rsidR="000663FA">
              <w:rPr>
                <w:rFonts w:ascii="Arial Narrow" w:hAnsi="Arial Narrow" w:cs="Calibri"/>
                <w:bCs/>
                <w:color w:val="262626"/>
              </w:rPr>
              <w:t>.</w:t>
            </w:r>
          </w:p>
          <w:p w14:paraId="1C374E38" w14:textId="33867CF2" w:rsidR="00070CEF" w:rsidRPr="00AC7ECA" w:rsidRDefault="00070CEF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4ADB6800" w:rsidR="00835B44" w:rsidRPr="00AC7ECA" w:rsidRDefault="00A104F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2B21E53A" w14:textId="1ED70397" w:rsidR="00711CF3" w:rsidRPr="00A104FD" w:rsidRDefault="00A104FD" w:rsidP="0064056E">
            <w:pPr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5B89019" w:rsidR="00835B44" w:rsidRDefault="00A104F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lastRenderedPageBreak/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Pzp</w:t>
            </w:r>
            <w:proofErr w:type="spellEnd"/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590CF1EE" w14:textId="77777777" w:rsidR="00BC4A24" w:rsidRPr="00AC7ECA" w:rsidRDefault="00BC4A2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2CC37F0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6A255331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104FD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2AF877DF" w14:textId="357BDF65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</w:tc>
      </w:tr>
    </w:tbl>
    <w:p w14:paraId="4D9A7029" w14:textId="25454BDA" w:rsidR="00835B4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E7BB8CB" w14:textId="0072A53E" w:rsidR="00D705EB" w:rsidRPr="00AC7ECA" w:rsidRDefault="00D705EB" w:rsidP="0088453B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E81B" w14:textId="77777777" w:rsidR="0088453B" w:rsidRPr="00A53388" w:rsidRDefault="0088453B" w:rsidP="0088453B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4D8A3092" w14:textId="77777777" w:rsidR="0088453B" w:rsidRPr="00A53388" w:rsidRDefault="0088453B" w:rsidP="0088453B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9763166" w14:textId="77777777" w:rsidR="0088453B" w:rsidRPr="00AC7ECA" w:rsidRDefault="0088453B" w:rsidP="008845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8453B" w:rsidRPr="00AC7ECA" w14:paraId="0C5A6758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DDAC" w14:textId="1E115106" w:rsidR="0088453B" w:rsidRPr="00AC7ECA" w:rsidRDefault="0088453B" w:rsidP="0088453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0778EB46" w14:textId="77777777" w:rsidR="0088453B" w:rsidRDefault="0088453B" w:rsidP="0088453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7393E8E4" w14:textId="44E6A376" w:rsidR="0088453B" w:rsidRPr="00AC7ECA" w:rsidRDefault="0088453B" w:rsidP="0088453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4A57087E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88453B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4606C9FD" w14:textId="194178C7" w:rsidR="00070CEF" w:rsidRPr="00965795" w:rsidRDefault="005054B8" w:rsidP="0060672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</w:tc>
      </w:tr>
      <w:tr w:rsidR="001B7B1C" w:rsidRPr="00AC7ECA" w14:paraId="247EB1C8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6C9E" w14:textId="20F3D507" w:rsidR="000663FA" w:rsidRPr="000663FA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04F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1B7B1C" w:rsidRPr="00AC7ECA" w14:paraId="79621483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DEFF" w14:textId="77777777" w:rsidR="00711CF3" w:rsidRDefault="00711CF3" w:rsidP="00711CF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</w:p>
          <w:p w14:paraId="5A27F5E0" w14:textId="0E8A33AC" w:rsidR="001B7B1C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</w:t>
            </w:r>
            <w:r w:rsidR="00A104FD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6</w:t>
            </w: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  <w:p w14:paraId="66ED0112" w14:textId="5008E666" w:rsidR="00965795" w:rsidRDefault="0025469D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</w:rPr>
              <w:lastRenderedPageBreak/>
              <w:t>_______________________________________________________________________________________</w:t>
            </w:r>
          </w:p>
          <w:p w14:paraId="6FD1A031" w14:textId="4A938AD2" w:rsidR="00965795" w:rsidRPr="00965795" w:rsidRDefault="00965795" w:rsidP="0096579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17) </w:t>
            </w: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 INFORMACJA PUBLICZNA</w:t>
            </w:r>
          </w:p>
          <w:p w14:paraId="1E7B3B96" w14:textId="1D173690" w:rsidR="00711CF3" w:rsidRPr="00965795" w:rsidRDefault="00965795" w:rsidP="0096579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65795">
              <w:rPr>
                <w:rFonts w:ascii="Arial Narrow" w:hAnsi="Arial Narrow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965795">
              <w:rPr>
                <w:rFonts w:ascii="Arial Narrow" w:hAnsi="Arial Narrow" w:cstheme="minorHAnsi"/>
                <w:sz w:val="24"/>
                <w:szCs w:val="24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  <w:p w14:paraId="7FD71589" w14:textId="52799CA5" w:rsidR="00965795" w:rsidRPr="00AC7ECA" w:rsidRDefault="00965795" w:rsidP="0096579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</w:tc>
      </w:tr>
      <w:tr w:rsidR="001B7B1C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12EDB54F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lastRenderedPageBreak/>
              <w:t>1</w:t>
            </w:r>
            <w:r w:rsidR="00A104FD">
              <w:rPr>
                <w:rFonts w:ascii="Arial Narrow" w:hAnsi="Arial Narrow" w:cs="Calibri"/>
                <w:b/>
                <w:color w:val="0D0D0D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1B7B1C" w:rsidRPr="00AC7ECA" w:rsidRDefault="001B7B1C" w:rsidP="001B7B1C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1B7B1C" w:rsidRPr="00DD77BD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38594EA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49B27EBC" w14:textId="5FB4CE75" w:rsidR="001B7B1C" w:rsidRDefault="001B7B1C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0A5942AC" w14:textId="1D5F7905" w:rsidR="00711CF3" w:rsidRDefault="00711CF3" w:rsidP="00D86CA8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2B26650" w14:textId="77777777" w:rsidR="00711CF3" w:rsidRDefault="00711CF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0774EBE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lastRenderedPageBreak/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B4EC" w14:textId="77777777" w:rsidR="00F84A04" w:rsidRDefault="00F84A04">
      <w:r>
        <w:separator/>
      </w:r>
    </w:p>
  </w:endnote>
  <w:endnote w:type="continuationSeparator" w:id="0">
    <w:p w14:paraId="5B3C70AA" w14:textId="77777777" w:rsidR="00F84A04" w:rsidRDefault="00F8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F8F3" w14:textId="77777777" w:rsidR="00F84A04" w:rsidRDefault="00F84A04">
      <w:r>
        <w:separator/>
      </w:r>
    </w:p>
  </w:footnote>
  <w:footnote w:type="continuationSeparator" w:id="0">
    <w:p w14:paraId="3EFDA8DB" w14:textId="77777777" w:rsidR="00F84A04" w:rsidRDefault="00F84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5258A337" w:rsidR="00D86740" w:rsidRPr="00E04F00" w:rsidRDefault="00D86740" w:rsidP="00D86CA8">
    <w:pPr>
      <w:pStyle w:val="Nagwek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223FDE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D86CA8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41</w:t>
    </w:r>
    <w:r w:rsidR="00223FDE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202</w:t>
    </w:r>
    <w:r w:rsidR="002F6147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</w:p>
  <w:p w14:paraId="04C75B0B" w14:textId="5B87D7EE" w:rsidR="00D86740" w:rsidRPr="00D86CA8" w:rsidRDefault="00E61299" w:rsidP="00070CEF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sz w:val="24"/>
        <w:szCs w:val="24"/>
      </w:rPr>
    </w:pPr>
    <w:r w:rsidRPr="00D86CA8">
      <w:rPr>
        <w:rFonts w:asciiTheme="minorHAnsi" w:hAnsiTheme="minorHAnsi" w:cstheme="minorHAnsi"/>
        <w:bCs/>
        <w:sz w:val="24"/>
        <w:szCs w:val="24"/>
      </w:rPr>
      <w:t>„</w:t>
    </w:r>
    <w:r w:rsidR="00D86CA8" w:rsidRPr="00D86CA8">
      <w:rPr>
        <w:rFonts w:ascii="Calibri" w:hAnsi="Calibri" w:cs="Calibri"/>
        <w:bCs/>
        <w:sz w:val="24"/>
        <w:szCs w:val="24"/>
      </w:rPr>
      <w:t xml:space="preserve">Remont schodów wraz z pochylnią dla niepełnosprawnych do budynku Ośrodka Zdrowia </w:t>
    </w:r>
    <w:r w:rsidR="00D86CA8" w:rsidRPr="00D86CA8">
      <w:rPr>
        <w:rFonts w:asciiTheme="minorHAnsi" w:hAnsiTheme="minorHAnsi" w:cstheme="minorHAnsi"/>
        <w:bCs/>
        <w:sz w:val="24"/>
        <w:szCs w:val="24"/>
      </w:rPr>
      <w:t xml:space="preserve">przy ul. Turkusowej </w:t>
    </w:r>
    <w:r w:rsidR="00D86CA8" w:rsidRPr="00D86CA8">
      <w:rPr>
        <w:rFonts w:ascii="Calibri" w:hAnsi="Calibri" w:cs="Calibri"/>
        <w:bCs/>
        <w:sz w:val="24"/>
        <w:szCs w:val="24"/>
      </w:rPr>
      <w:t>w Komorowie</w:t>
    </w:r>
    <w:r w:rsidR="007F1EA3" w:rsidRPr="00D86CA8">
      <w:rPr>
        <w:rFonts w:asciiTheme="minorHAnsi" w:hAnsiTheme="minorHAnsi" w:cstheme="minorHAnsi"/>
        <w:bCs/>
        <w:sz w:val="24"/>
        <w:szCs w:val="24"/>
      </w:rPr>
      <w:t xml:space="preserve">”                      </w:t>
    </w:r>
    <w:r w:rsidR="007F1EA3" w:rsidRPr="00D86CA8">
      <w:rPr>
        <w:rFonts w:asciiTheme="minorHAnsi" w:hAnsiTheme="minorHAnsi" w:cstheme="minorHAnsi"/>
        <w:sz w:val="24"/>
        <w:szCs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470507">
    <w:abstractNumId w:val="0"/>
  </w:num>
  <w:num w:numId="2" w16cid:durableId="596669920">
    <w:abstractNumId w:val="1"/>
  </w:num>
  <w:num w:numId="3" w16cid:durableId="677656299">
    <w:abstractNumId w:val="2"/>
  </w:num>
  <w:num w:numId="4" w16cid:durableId="1634871421">
    <w:abstractNumId w:val="36"/>
  </w:num>
  <w:num w:numId="5" w16cid:durableId="1183202076">
    <w:abstractNumId w:val="13"/>
  </w:num>
  <w:num w:numId="6" w16cid:durableId="78675483">
    <w:abstractNumId w:val="3"/>
  </w:num>
  <w:num w:numId="7" w16cid:durableId="2005741232">
    <w:abstractNumId w:val="4"/>
  </w:num>
  <w:num w:numId="8" w16cid:durableId="661130222">
    <w:abstractNumId w:val="5"/>
  </w:num>
  <w:num w:numId="9" w16cid:durableId="827095177">
    <w:abstractNumId w:val="7"/>
  </w:num>
  <w:num w:numId="10" w16cid:durableId="1912814799">
    <w:abstractNumId w:val="8"/>
  </w:num>
  <w:num w:numId="11" w16cid:durableId="874121252">
    <w:abstractNumId w:val="9"/>
  </w:num>
  <w:num w:numId="12" w16cid:durableId="1698189509">
    <w:abstractNumId w:val="6"/>
  </w:num>
  <w:num w:numId="13" w16cid:durableId="295378701">
    <w:abstractNumId w:val="17"/>
  </w:num>
  <w:num w:numId="14" w16cid:durableId="1236162186">
    <w:abstractNumId w:val="10"/>
  </w:num>
  <w:num w:numId="15" w16cid:durableId="1202673025">
    <w:abstractNumId w:val="26"/>
  </w:num>
  <w:num w:numId="16" w16cid:durableId="2114398397">
    <w:abstractNumId w:val="18"/>
  </w:num>
  <w:num w:numId="17" w16cid:durableId="778181438">
    <w:abstractNumId w:val="20"/>
  </w:num>
  <w:num w:numId="18" w16cid:durableId="331641885">
    <w:abstractNumId w:val="30"/>
  </w:num>
  <w:num w:numId="19" w16cid:durableId="362051614">
    <w:abstractNumId w:val="16"/>
  </w:num>
  <w:num w:numId="20" w16cid:durableId="1850292221">
    <w:abstractNumId w:val="38"/>
  </w:num>
  <w:num w:numId="21" w16cid:durableId="755980667">
    <w:abstractNumId w:val="19"/>
  </w:num>
  <w:num w:numId="22" w16cid:durableId="340549560">
    <w:abstractNumId w:val="28"/>
  </w:num>
  <w:num w:numId="23" w16cid:durableId="2105954390">
    <w:abstractNumId w:val="31"/>
  </w:num>
  <w:num w:numId="24" w16cid:durableId="24137185">
    <w:abstractNumId w:val="25"/>
  </w:num>
  <w:num w:numId="25" w16cid:durableId="1244221494">
    <w:abstractNumId w:val="12"/>
  </w:num>
  <w:num w:numId="26" w16cid:durableId="530845131">
    <w:abstractNumId w:val="35"/>
  </w:num>
  <w:num w:numId="27" w16cid:durableId="278417020">
    <w:abstractNumId w:val="24"/>
  </w:num>
  <w:num w:numId="28" w16cid:durableId="2142571319">
    <w:abstractNumId w:val="22"/>
  </w:num>
  <w:num w:numId="29" w16cid:durableId="2104298320">
    <w:abstractNumId w:val="37"/>
  </w:num>
  <w:num w:numId="30" w16cid:durableId="1376077428">
    <w:abstractNumId w:val="29"/>
  </w:num>
  <w:num w:numId="31" w16cid:durableId="648438231">
    <w:abstractNumId w:val="11"/>
  </w:num>
  <w:num w:numId="32" w16cid:durableId="1553077387">
    <w:abstractNumId w:val="15"/>
  </w:num>
  <w:num w:numId="33" w16cid:durableId="1085998190">
    <w:abstractNumId w:val="23"/>
  </w:num>
  <w:num w:numId="34" w16cid:durableId="903369294">
    <w:abstractNumId w:val="27"/>
  </w:num>
  <w:num w:numId="35" w16cid:durableId="2144498099">
    <w:abstractNumId w:val="14"/>
  </w:num>
  <w:num w:numId="36" w16cid:durableId="1310938984">
    <w:abstractNumId w:val="21"/>
  </w:num>
  <w:num w:numId="37" w16cid:durableId="1847817622">
    <w:abstractNumId w:val="34"/>
  </w:num>
  <w:num w:numId="38" w16cid:durableId="1255092368">
    <w:abstractNumId w:val="32"/>
  </w:num>
  <w:num w:numId="39" w16cid:durableId="193504810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1FAE"/>
    <w:rsid w:val="000432CA"/>
    <w:rsid w:val="0005690F"/>
    <w:rsid w:val="00062069"/>
    <w:rsid w:val="000663FA"/>
    <w:rsid w:val="0007079D"/>
    <w:rsid w:val="00070CEF"/>
    <w:rsid w:val="0007615A"/>
    <w:rsid w:val="00076DDD"/>
    <w:rsid w:val="00082D71"/>
    <w:rsid w:val="00087371"/>
    <w:rsid w:val="000A4174"/>
    <w:rsid w:val="000A44D7"/>
    <w:rsid w:val="000A5707"/>
    <w:rsid w:val="000A5FF1"/>
    <w:rsid w:val="000B6DEB"/>
    <w:rsid w:val="000C4CCC"/>
    <w:rsid w:val="000D56F8"/>
    <w:rsid w:val="000D5EE3"/>
    <w:rsid w:val="000D7358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143B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B7807"/>
    <w:rsid w:val="001B7B1C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3FDE"/>
    <w:rsid w:val="0022491A"/>
    <w:rsid w:val="0023363D"/>
    <w:rsid w:val="002429B4"/>
    <w:rsid w:val="00252879"/>
    <w:rsid w:val="0025386D"/>
    <w:rsid w:val="0025469D"/>
    <w:rsid w:val="00255118"/>
    <w:rsid w:val="00270223"/>
    <w:rsid w:val="00271312"/>
    <w:rsid w:val="0028269F"/>
    <w:rsid w:val="00282C5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147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42151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D5E16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21CB"/>
    <w:rsid w:val="00492E7B"/>
    <w:rsid w:val="004954E3"/>
    <w:rsid w:val="004A1E9F"/>
    <w:rsid w:val="004C379D"/>
    <w:rsid w:val="004C5D1B"/>
    <w:rsid w:val="004D03F8"/>
    <w:rsid w:val="004D0D0F"/>
    <w:rsid w:val="004E6247"/>
    <w:rsid w:val="004F3DA8"/>
    <w:rsid w:val="00505030"/>
    <w:rsid w:val="005054B8"/>
    <w:rsid w:val="005060D8"/>
    <w:rsid w:val="00521DF5"/>
    <w:rsid w:val="00527009"/>
    <w:rsid w:val="00532943"/>
    <w:rsid w:val="005407EA"/>
    <w:rsid w:val="0055275B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6724"/>
    <w:rsid w:val="00607B98"/>
    <w:rsid w:val="00611865"/>
    <w:rsid w:val="006136CA"/>
    <w:rsid w:val="00614644"/>
    <w:rsid w:val="00614BA4"/>
    <w:rsid w:val="00620ADE"/>
    <w:rsid w:val="006236AA"/>
    <w:rsid w:val="00630AAB"/>
    <w:rsid w:val="006322BC"/>
    <w:rsid w:val="00637A37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68A9"/>
    <w:rsid w:val="006779D4"/>
    <w:rsid w:val="00680A1F"/>
    <w:rsid w:val="00680DD2"/>
    <w:rsid w:val="00683458"/>
    <w:rsid w:val="00685089"/>
    <w:rsid w:val="00685BA6"/>
    <w:rsid w:val="00690E1A"/>
    <w:rsid w:val="006914C4"/>
    <w:rsid w:val="00691E09"/>
    <w:rsid w:val="00691F0E"/>
    <w:rsid w:val="00693276"/>
    <w:rsid w:val="00694007"/>
    <w:rsid w:val="00694363"/>
    <w:rsid w:val="006A0557"/>
    <w:rsid w:val="006A6EA8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E0150"/>
    <w:rsid w:val="006F4525"/>
    <w:rsid w:val="006F589A"/>
    <w:rsid w:val="006F5A01"/>
    <w:rsid w:val="00711CF3"/>
    <w:rsid w:val="00714124"/>
    <w:rsid w:val="00721BC3"/>
    <w:rsid w:val="00724787"/>
    <w:rsid w:val="0074324B"/>
    <w:rsid w:val="007443DF"/>
    <w:rsid w:val="0074720B"/>
    <w:rsid w:val="00753C81"/>
    <w:rsid w:val="00775EA2"/>
    <w:rsid w:val="00781C56"/>
    <w:rsid w:val="00782B6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1EA3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676"/>
    <w:rsid w:val="00862786"/>
    <w:rsid w:val="00865099"/>
    <w:rsid w:val="00865324"/>
    <w:rsid w:val="00870EFC"/>
    <w:rsid w:val="00875E94"/>
    <w:rsid w:val="008801C5"/>
    <w:rsid w:val="00880E9F"/>
    <w:rsid w:val="00883766"/>
    <w:rsid w:val="0088453B"/>
    <w:rsid w:val="00885E07"/>
    <w:rsid w:val="00886E70"/>
    <w:rsid w:val="0088746C"/>
    <w:rsid w:val="00891B46"/>
    <w:rsid w:val="008C43D4"/>
    <w:rsid w:val="008D0EAD"/>
    <w:rsid w:val="008D42B2"/>
    <w:rsid w:val="008D66A4"/>
    <w:rsid w:val="008E3B77"/>
    <w:rsid w:val="008E7431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60D8"/>
    <w:rsid w:val="00957A74"/>
    <w:rsid w:val="009624AE"/>
    <w:rsid w:val="00965795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7531"/>
    <w:rsid w:val="009E0923"/>
    <w:rsid w:val="00A02ECB"/>
    <w:rsid w:val="00A03E9F"/>
    <w:rsid w:val="00A0415A"/>
    <w:rsid w:val="00A104FD"/>
    <w:rsid w:val="00A12B3A"/>
    <w:rsid w:val="00A2356A"/>
    <w:rsid w:val="00A25C4F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20DA0"/>
    <w:rsid w:val="00B51609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4A24"/>
    <w:rsid w:val="00BC5E41"/>
    <w:rsid w:val="00BC6C0B"/>
    <w:rsid w:val="00BD0F30"/>
    <w:rsid w:val="00BD7F4C"/>
    <w:rsid w:val="00BE38F3"/>
    <w:rsid w:val="00BE66F3"/>
    <w:rsid w:val="00BF1307"/>
    <w:rsid w:val="00BF4763"/>
    <w:rsid w:val="00BF580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4B73"/>
    <w:rsid w:val="00C93A82"/>
    <w:rsid w:val="00C96F1C"/>
    <w:rsid w:val="00C97865"/>
    <w:rsid w:val="00CB3A07"/>
    <w:rsid w:val="00CC1539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26EAB"/>
    <w:rsid w:val="00D354E1"/>
    <w:rsid w:val="00D374D5"/>
    <w:rsid w:val="00D43A84"/>
    <w:rsid w:val="00D639F5"/>
    <w:rsid w:val="00D705EB"/>
    <w:rsid w:val="00D742DB"/>
    <w:rsid w:val="00D74D21"/>
    <w:rsid w:val="00D822B4"/>
    <w:rsid w:val="00D82E5C"/>
    <w:rsid w:val="00D83B11"/>
    <w:rsid w:val="00D855DC"/>
    <w:rsid w:val="00D86740"/>
    <w:rsid w:val="00D86CA8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4D8E"/>
    <w:rsid w:val="00E04F00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0342F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84A04"/>
    <w:rsid w:val="00F91EF9"/>
    <w:rsid w:val="00F92613"/>
    <w:rsid w:val="00F9387D"/>
    <w:rsid w:val="00F94540"/>
    <w:rsid w:val="00F96448"/>
    <w:rsid w:val="00FA1321"/>
    <w:rsid w:val="00FA4C6E"/>
    <w:rsid w:val="00FB3954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1419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9914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Marta  Opłocka</cp:lastModifiedBy>
  <cp:revision>16</cp:revision>
  <cp:lastPrinted>2022-04-05T15:14:00Z</cp:lastPrinted>
  <dcterms:created xsi:type="dcterms:W3CDTF">2022-05-10T14:35:00Z</dcterms:created>
  <dcterms:modified xsi:type="dcterms:W3CDTF">2022-07-18T09:20:00Z</dcterms:modified>
</cp:coreProperties>
</file>