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75404F7A" w:rsidR="00835B44" w:rsidRPr="00B343F8" w:rsidRDefault="00835B44" w:rsidP="00F9180C">
            <w:pPr>
              <w:pStyle w:val="Nagwek"/>
              <w:ind w:left="1843" w:hanging="1784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F9180C" w:rsidRPr="00010330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Przebudowa nawierzchni bitumiczn</w:t>
            </w:r>
            <w:r w:rsidR="00F9180C">
              <w:rPr>
                <w:rFonts w:ascii="Arial" w:hAnsi="Arial" w:cs="Arial"/>
                <w:b/>
                <w:sz w:val="28"/>
                <w:szCs w:val="28"/>
                <w:lang w:eastAsia="zh-CN"/>
              </w:rPr>
              <w:t>ych</w:t>
            </w:r>
            <w:r w:rsidR="00F9180C" w:rsidRPr="00010330">
              <w:rPr>
                <w:rFonts w:ascii="Arial" w:hAnsi="Arial" w:cs="Arial"/>
                <w:b/>
                <w:sz w:val="28"/>
                <w:szCs w:val="28"/>
              </w:rPr>
              <w:t xml:space="preserve"> na terenie gminy Michałowice</w:t>
            </w: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C76AD1D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F9180C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57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F9180C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482C48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482C48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Cena</w:t>
            </w:r>
            <w:r w:rsidR="00630AAB" w:rsidRPr="00482C48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6568120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1872"/>
              <w:gridCol w:w="2126"/>
              <w:gridCol w:w="1276"/>
              <w:gridCol w:w="1134"/>
              <w:gridCol w:w="1984"/>
            </w:tblGrid>
            <w:tr w:rsidR="00903960" w:rsidRPr="00903960" w14:paraId="2C9934E4" w14:textId="77777777" w:rsidTr="00953140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FA4793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CC50C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044F6D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60BE16D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77FA25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6844BE1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4C5FFA3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90FC79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0D69702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2100891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903960" w:rsidRPr="00903960" w14:paraId="001B8A06" w14:textId="77777777" w:rsidTr="00953140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EE560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23F7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A46F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09604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0B12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D6F82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903960" w:rsidRPr="00903960" w14:paraId="0BA5DE7D" w14:textId="77777777" w:rsidTr="00953140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AB9B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33111" w14:textId="07CF46D7" w:rsidR="00903960" w:rsidRPr="0095314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53140">
                    <w:rPr>
                      <w:rFonts w:asciiTheme="minorHAnsi" w:hAnsiTheme="minorHAnsi" w:cstheme="minorHAnsi"/>
                      <w:b/>
                      <w:color w:val="262626"/>
                      <w:sz w:val="24"/>
                      <w:szCs w:val="24"/>
                      <w:lang w:eastAsia="pl-PL"/>
                    </w:rPr>
                    <w:t xml:space="preserve"> „</w:t>
                  </w:r>
                  <w:r w:rsidR="00953140" w:rsidRPr="00953140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zh-CN"/>
                    </w:rPr>
                    <w:t>Przebudowa nawierzchni bitumicznych</w:t>
                  </w:r>
                  <w:r w:rsidR="00953140" w:rsidRPr="0095314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na terenie gminy Michałowice</w:t>
                  </w:r>
                  <w:r w:rsidRPr="00953140">
                    <w:rPr>
                      <w:rFonts w:asciiTheme="minorHAnsi" w:hAnsiTheme="minorHAnsi" w:cstheme="minorHAns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E390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DE7C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A64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46AE7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5550838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5A294FFE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7DEEA2A7" w14:textId="337E0FFF" w:rsid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 tym</w:t>
            </w:r>
          </w:p>
          <w:p w14:paraId="06387C49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903960" w:rsidRPr="00903960" w14:paraId="5D1E056B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8956CE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7802C9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B3C7A8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0A361BD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8D6A59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D9BDC0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1F543B7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D7A8FB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61E9060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4398EF3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903960" w:rsidRPr="00903960" w14:paraId="3724DE1E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C2BE0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1CCF1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2019AE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862A2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595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FCD54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903960" w:rsidRPr="00903960" w14:paraId="77945E2A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9ED22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AE8BA" w14:textId="6F72737D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Pr="00482C48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Przebudowa ulicy Sadowej w Komorowie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EE3F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3DA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9E5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90AE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1ED6314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AFEA671" w14:textId="6C1FA544" w:rsid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3CC7FCAC" w14:textId="77777777" w:rsidR="00482C48" w:rsidRPr="00A53388" w:rsidRDefault="00482C48" w:rsidP="00482C4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151409C8" w14:textId="77777777" w:rsidR="00482C48" w:rsidRPr="00903960" w:rsidRDefault="00482C48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903960" w:rsidRPr="00903960" w14:paraId="10AF76F2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A9889E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EB0C8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4CB66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07FEE7C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90DE2D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4C4BC2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0A741BA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354F76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0DA43DA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70DE069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903960" w:rsidRPr="00903960" w14:paraId="16207D6D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2DC4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9A319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72FA5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A594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072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F67D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903960" w:rsidRPr="00903960" w14:paraId="47187616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8870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1F05C" w14:textId="79BCE826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Pr="00482C48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Przebudowa ulicy Słonecznej w Regułach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EF654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CC67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7784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F52C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0770E53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26D41F2" w14:textId="09CB536E" w:rsid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4632F71" w14:textId="77777777" w:rsidR="00482C48" w:rsidRPr="00A53388" w:rsidRDefault="00482C48" w:rsidP="00482C4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584C5B9B" w14:textId="77777777" w:rsidR="00482C48" w:rsidRPr="00903960" w:rsidRDefault="00482C48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903960" w:rsidRPr="00903960" w14:paraId="1B7B56D5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2BD7D4E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A7D01D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8BD3DA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1EF3C6C7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1D8B3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D72D5C2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497F5B54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5DF75E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58BB680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28929C1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903960" w:rsidRPr="00903960" w14:paraId="7AF41962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EE47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50C20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0D4A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B9890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8A21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7E83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903960" w:rsidRPr="00903960" w14:paraId="53B968B2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EC68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301AE" w14:textId="22599311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Pr="00482C48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Przebudowa ulicy Skowronków w Pęcicach Małych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46BD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A179B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882D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0D49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AF25074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D05392D" w14:textId="2C78A340" w:rsid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D4060B8" w14:textId="77777777" w:rsidR="00482C48" w:rsidRPr="00A53388" w:rsidRDefault="00482C48" w:rsidP="00482C4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2B1B9C1A" w14:textId="77777777" w:rsidR="00482C48" w:rsidRPr="00903960" w:rsidRDefault="00482C48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903960" w:rsidRPr="00903960" w14:paraId="599839DE" w14:textId="77777777" w:rsidTr="00DE406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A64293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F8D55F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C2755F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 netto</w:t>
                  </w:r>
                </w:p>
                <w:p w14:paraId="3C19ED5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B2681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stawka podatku vat %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C4FF32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kwota</w:t>
                  </w:r>
                </w:p>
                <w:p w14:paraId="022FECDF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9EE85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wartość</w:t>
                  </w:r>
                </w:p>
                <w:p w14:paraId="0244872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 xml:space="preserve">brutto 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vertAlign w:val="superscript"/>
                      <w:lang w:eastAsia="pl-PL"/>
                    </w:rPr>
                    <w:t>2</w:t>
                  </w: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*</w:t>
                  </w:r>
                </w:p>
                <w:p w14:paraId="1A01FEC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(3+5)</w:t>
                  </w:r>
                </w:p>
              </w:tc>
            </w:tr>
            <w:tr w:rsidR="00903960" w:rsidRPr="00903960" w14:paraId="2ABEAA9E" w14:textId="77777777" w:rsidTr="00DE406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0E334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920FA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2DD8D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A560C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CC8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9F311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</w:tr>
            <w:tr w:rsidR="00903960" w:rsidRPr="00903960" w14:paraId="7DA6B481" w14:textId="77777777" w:rsidTr="00DE406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44843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751C84" w14:textId="0AFCE13D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</w:pP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„</w:t>
                  </w:r>
                  <w:r w:rsidRPr="00482C48">
                    <w:rPr>
                      <w:rFonts w:ascii="Arial Narrow" w:hAnsi="Arial Narrow"/>
                      <w:b/>
                      <w:sz w:val="24"/>
                      <w:szCs w:val="24"/>
                    </w:rPr>
                    <w:t>Przebudowa ulicy bocznej od Kasztanowej w Michałowicach</w:t>
                  </w:r>
                  <w:r w:rsidRPr="00903960">
                    <w:rPr>
                      <w:rFonts w:ascii="Arial Narrow" w:hAnsi="Arial Narrow" w:cs="Calibri"/>
                      <w:b/>
                      <w:color w:val="262626"/>
                      <w:sz w:val="24"/>
                      <w:szCs w:val="24"/>
                      <w:lang w:eastAsia="pl-PL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B645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41F06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71E97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D78F8" w14:textId="77777777" w:rsidR="00903960" w:rsidRPr="00903960" w:rsidRDefault="00903960" w:rsidP="0090396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bCs/>
                      <w:color w:val="262626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F67C726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B4FFA9C" w14:textId="77777777" w:rsidR="00903960" w:rsidRPr="00903960" w:rsidRDefault="00903960" w:rsidP="0090396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903960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6D4A8047" w:rsidR="002946D0" w:rsidRPr="00AB2B7F" w:rsidRDefault="00482C4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482C48">
        <w:tc>
          <w:tcPr>
            <w:tcW w:w="10093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407B6927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</w:t>
            </w:r>
            <w:r w:rsidR="006E65F7">
              <w:rPr>
                <w:rFonts w:ascii="Arial Narrow" w:hAnsi="Arial Narrow" w:cs="Calibri"/>
                <w:color w:val="262626"/>
              </w:rPr>
              <w:t>IX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SWZ, należy wybrać jeden z wariantów: </w:t>
            </w:r>
            <w:r w:rsidR="00F9180C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F9180C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232D8B" w:rsidRPr="005060D8">
              <w:rPr>
                <w:rFonts w:ascii="Arial Narrow" w:hAnsi="Arial Narrow" w:cs="Calibri"/>
                <w:color w:val="262626"/>
              </w:rPr>
              <w:t>lub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</w:t>
            </w:r>
            <w:r w:rsidR="00F9180C">
              <w:rPr>
                <w:rFonts w:ascii="Arial Narrow" w:hAnsi="Arial Narrow" w:cs="Calibri"/>
                <w:color w:val="262626"/>
              </w:rPr>
              <w:t>60</w:t>
            </w:r>
            <w:r w:rsidR="00232D8B">
              <w:rPr>
                <w:rFonts w:ascii="Arial Narrow" w:hAnsi="Arial Narrow" w:cs="Calibri"/>
                <w:color w:val="262626"/>
              </w:rPr>
              <w:t xml:space="preserve"> miesięcy</w:t>
            </w:r>
            <w:r w:rsidRPr="005060D8">
              <w:rPr>
                <w:rFonts w:ascii="Arial Narrow" w:hAnsi="Arial Narrow" w:cs="Calibri"/>
                <w:color w:val="262626"/>
              </w:rPr>
              <w:t>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9EEA393" w14:textId="52AE06A5" w:rsidR="001129C1" w:rsidRPr="00F9180C" w:rsidRDefault="005060D8" w:rsidP="00F9180C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F9180C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07427990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F9180C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A53388" w:rsidRPr="00A53388" w14:paraId="254F9209" w14:textId="77777777" w:rsidTr="00482C48">
        <w:trPr>
          <w:trHeight w:val="632"/>
        </w:trPr>
        <w:tc>
          <w:tcPr>
            <w:tcW w:w="10093" w:type="dxa"/>
          </w:tcPr>
          <w:p w14:paraId="1411EE4E" w14:textId="1A27C923" w:rsidR="00835B44" w:rsidRPr="00A53388" w:rsidRDefault="00F9180C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2D43B367" w14:textId="77777777" w:rsidR="004C79D8" w:rsidRDefault="004C79D8" w:rsidP="004C79D8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>
              <w:rPr>
                <w:rFonts w:ascii="Arial Narrow" w:hAnsi="Arial Narrow" w:cs="Calibri"/>
                <w:color w:val="262626"/>
              </w:rPr>
              <w:t xml:space="preserve">roboty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835B44" w:rsidRPr="00A53388" w14:paraId="10C07DC8" w14:textId="77777777" w:rsidTr="00482C48">
        <w:trPr>
          <w:trHeight w:val="632"/>
        </w:trPr>
        <w:tc>
          <w:tcPr>
            <w:tcW w:w="10093" w:type="dxa"/>
          </w:tcPr>
          <w:p w14:paraId="7EB0FF26" w14:textId="0FD85900" w:rsidR="00835B44" w:rsidRPr="00A53388" w:rsidRDefault="00F47FB9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8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A5D8203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lastRenderedPageBreak/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1BBCF2F" w:rsidR="00835B44" w:rsidRPr="00A53388" w:rsidRDefault="00F47FB9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3E4D6AD" w14:textId="77777777" w:rsidR="004C79D8" w:rsidRDefault="00F47FB9" w:rsidP="004C79D8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lang w:eastAsia="pl-PL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lang w:eastAsia="pl-PL"/>
              </w:rPr>
              <w:t xml:space="preserve"> </w:t>
            </w:r>
            <w:r w:rsidR="004C79D8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4C79D8"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1D0C83A4" w14:textId="77777777" w:rsidR="004C79D8" w:rsidRDefault="004C79D8" w:rsidP="004C79D8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002EA00D" w14:textId="0C0B46C2" w:rsidR="00835B44" w:rsidRPr="004C79D8" w:rsidRDefault="004C79D8" w:rsidP="004C79D8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7AC4402F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53388" w14:paraId="63A8B9F0" w14:textId="77777777" w:rsidTr="00F47FB9">
        <w:trPr>
          <w:trHeight w:val="2456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2BB618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9C642B5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E65F7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r., poz. </w:t>
            </w:r>
            <w:r w:rsidR="006E65F7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91BFDC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="006E65F7">
              <w:rPr>
                <w:rFonts w:ascii="Arial Narrow" w:hAnsi="Arial Narrow" w:cs="Calibri"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</w:t>
            </w:r>
            <w:r w:rsidR="006E65F7">
              <w:rPr>
                <w:rFonts w:ascii="Arial Narrow" w:hAnsi="Arial Narrow" w:cs="Calibri"/>
                <w:sz w:val="24"/>
                <w:szCs w:val="24"/>
                <w:lang w:eastAsia="pl-PL"/>
              </w:rPr>
              <w:t>931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23A2FD3B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F47FB9">
              <w:rPr>
                <w:rFonts w:ascii="Arial Narrow" w:hAnsi="Arial Narrow" w:cs="Calibri"/>
                <w:b/>
                <w:bCs/>
                <w:color w:val="auto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ABB9B3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66EA60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AFE64B5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4706FCAE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07B" w14:textId="77777777" w:rsidR="00F47FB9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3B5B5586" w14:textId="7D493C05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F47FB9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  <w:p w14:paraId="7D908A38" w14:textId="7EDEB2EB" w:rsidR="006E65F7" w:rsidRDefault="006E65F7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___________________________________________________________________________________________</w:t>
            </w:r>
          </w:p>
          <w:p w14:paraId="3A3B8F06" w14:textId="77777777" w:rsidR="006E65F7" w:rsidRPr="00965795" w:rsidRDefault="006E65F7" w:rsidP="006E65F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19)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19EAAED3" w14:textId="77777777" w:rsidR="006E65F7" w:rsidRPr="00965795" w:rsidRDefault="006E65F7" w:rsidP="006E65F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532F6993" w14:textId="5B419FBB" w:rsidR="00F47FB9" w:rsidRPr="00A53388" w:rsidRDefault="00F47FB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39EE" w14:textId="1238ED70" w:rsidR="006E65F7" w:rsidRPr="00AC7ECA" w:rsidRDefault="006E65F7" w:rsidP="006E65F7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>
              <w:rPr>
                <w:rFonts w:ascii="Arial Narrow" w:hAnsi="Arial Narrow" w:cs="Calibri"/>
                <w:b/>
                <w:color w:val="auto"/>
              </w:rPr>
              <w:t>20</w:t>
            </w:r>
            <w:r w:rsidR="00DD77BD"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653243F" w14:textId="77777777" w:rsidR="006E65F7" w:rsidRPr="00AC7ECA" w:rsidRDefault="006E65F7" w:rsidP="006E65F7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2EA254FD" w14:textId="77777777" w:rsidR="006E65F7" w:rsidRPr="00AC7ECA" w:rsidRDefault="006E65F7" w:rsidP="006E65F7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4A3280E" w14:textId="77777777" w:rsidR="006E65F7" w:rsidRPr="00AC7ECA" w:rsidRDefault="006E65F7" w:rsidP="006E65F7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22447921" w14:textId="77777777" w:rsidR="006E65F7" w:rsidRPr="00AC7ECA" w:rsidRDefault="006E65F7" w:rsidP="006E65F7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lastRenderedPageBreak/>
              <w:t>danych oraz uchylenia dyrektywy 95/46/WE (ogólne rozporządzenie o ochronie danych) (Dz. Urz. UE L 119 z 04.05.2016, str. 1).</w:t>
            </w:r>
          </w:p>
          <w:p w14:paraId="6531B163" w14:textId="37E7AAE0" w:rsidR="00DD77BD" w:rsidRPr="00A53388" w:rsidRDefault="006E65F7" w:rsidP="006E65F7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00999E61" w:rsidR="00835B44" w:rsidRPr="00A53388" w:rsidRDefault="00F47FB9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="006E65F7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5D2335" w14:textId="77777777" w:rsidR="007C689B" w:rsidRDefault="007C689B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00099"/>
          <w:sz w:val="24"/>
          <w:szCs w:val="24"/>
        </w:rPr>
      </w:pPr>
    </w:p>
    <w:p w14:paraId="3D41D17B" w14:textId="60C33F3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488E" w14:textId="77777777" w:rsidR="00A4586C" w:rsidRDefault="00A4586C">
      <w:r>
        <w:separator/>
      </w:r>
    </w:p>
  </w:endnote>
  <w:endnote w:type="continuationSeparator" w:id="0">
    <w:p w14:paraId="107F9173" w14:textId="77777777" w:rsidR="00A4586C" w:rsidRDefault="00A4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B717" w14:textId="77777777" w:rsidR="00A4586C" w:rsidRDefault="00A4586C">
      <w:r>
        <w:separator/>
      </w:r>
    </w:p>
  </w:footnote>
  <w:footnote w:type="continuationSeparator" w:id="0">
    <w:p w14:paraId="311E98F9" w14:textId="77777777" w:rsidR="00A4586C" w:rsidRDefault="00A4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14D7F5C5" w:rsidR="00D86740" w:rsidRPr="00AB2B7F" w:rsidRDefault="00D86740" w:rsidP="00F9180C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9180C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57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F9180C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04C75B0B" w14:textId="124D5CAA" w:rsidR="00D86740" w:rsidRPr="006E65F7" w:rsidRDefault="00F9180C" w:rsidP="00E277F1">
    <w:pPr>
      <w:pStyle w:val="Nagwek"/>
      <w:rPr>
        <w:rFonts w:asciiTheme="minorHAnsi" w:hAnsiTheme="minorHAnsi" w:cstheme="minorHAnsi"/>
        <w:bCs/>
        <w:sz w:val="24"/>
        <w:szCs w:val="24"/>
        <w:lang w:val="pl-PL"/>
      </w:rPr>
    </w:pPr>
    <w:r w:rsidRPr="006E65F7">
      <w:rPr>
        <w:rFonts w:asciiTheme="minorHAnsi" w:hAnsiTheme="minorHAnsi" w:cstheme="minorHAnsi"/>
        <w:bCs/>
        <w:sz w:val="24"/>
        <w:szCs w:val="24"/>
        <w:lang w:val="pl-PL" w:eastAsia="zh-CN"/>
      </w:rPr>
      <w:t>„</w:t>
    </w:r>
    <w:r w:rsidRPr="006E65F7">
      <w:rPr>
        <w:rFonts w:asciiTheme="minorHAnsi" w:hAnsiTheme="minorHAnsi" w:cstheme="minorHAnsi"/>
        <w:bCs/>
        <w:sz w:val="24"/>
        <w:szCs w:val="24"/>
        <w:lang w:eastAsia="zh-CN"/>
      </w:rPr>
      <w:t>Przebudowa nawierzchni bitumicznych</w:t>
    </w:r>
    <w:r w:rsidRPr="006E65F7">
      <w:rPr>
        <w:rFonts w:asciiTheme="minorHAnsi" w:hAnsiTheme="minorHAnsi" w:cstheme="minorHAnsi"/>
        <w:bCs/>
        <w:sz w:val="24"/>
        <w:szCs w:val="24"/>
      </w:rPr>
      <w:t xml:space="preserve"> na terenie gminy Michałowice</w:t>
    </w:r>
    <w:r w:rsidRPr="006E65F7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3CE8B15C" w14:textId="77777777" w:rsidR="00F9180C" w:rsidRPr="00F9180C" w:rsidRDefault="00F9180C" w:rsidP="00E277F1">
    <w:pPr>
      <w:pStyle w:val="Nagwek"/>
      <w:rPr>
        <w:bCs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98306">
    <w:abstractNumId w:val="0"/>
  </w:num>
  <w:num w:numId="2" w16cid:durableId="2022579938">
    <w:abstractNumId w:val="1"/>
  </w:num>
  <w:num w:numId="3" w16cid:durableId="1496022944">
    <w:abstractNumId w:val="2"/>
  </w:num>
  <w:num w:numId="4" w16cid:durableId="1180120219">
    <w:abstractNumId w:val="21"/>
  </w:num>
  <w:num w:numId="5" w16cid:durableId="1618608813">
    <w:abstractNumId w:val="11"/>
  </w:num>
  <w:num w:numId="6" w16cid:durableId="705641175">
    <w:abstractNumId w:val="3"/>
  </w:num>
  <w:num w:numId="7" w16cid:durableId="2100637581">
    <w:abstractNumId w:val="4"/>
  </w:num>
  <w:num w:numId="8" w16cid:durableId="735593655">
    <w:abstractNumId w:val="5"/>
  </w:num>
  <w:num w:numId="9" w16cid:durableId="1991595393">
    <w:abstractNumId w:val="7"/>
  </w:num>
  <w:num w:numId="10" w16cid:durableId="1085685268">
    <w:abstractNumId w:val="8"/>
  </w:num>
  <w:num w:numId="11" w16cid:durableId="1268006025">
    <w:abstractNumId w:val="9"/>
  </w:num>
  <w:num w:numId="12" w16cid:durableId="899557649">
    <w:abstractNumId w:val="6"/>
  </w:num>
  <w:num w:numId="13" w16cid:durableId="316692177">
    <w:abstractNumId w:val="13"/>
  </w:num>
  <w:num w:numId="14" w16cid:durableId="1007944165">
    <w:abstractNumId w:val="10"/>
  </w:num>
  <w:num w:numId="15" w16cid:durableId="1274903972">
    <w:abstractNumId w:val="17"/>
  </w:num>
  <w:num w:numId="16" w16cid:durableId="725687658">
    <w:abstractNumId w:val="14"/>
  </w:num>
  <w:num w:numId="17" w16cid:durableId="409694477">
    <w:abstractNumId w:val="16"/>
  </w:num>
  <w:num w:numId="18" w16cid:durableId="361324717">
    <w:abstractNumId w:val="19"/>
  </w:num>
  <w:num w:numId="19" w16cid:durableId="518855470">
    <w:abstractNumId w:val="12"/>
  </w:num>
  <w:num w:numId="20" w16cid:durableId="781849595">
    <w:abstractNumId w:val="22"/>
  </w:num>
  <w:num w:numId="21" w16cid:durableId="1044714186">
    <w:abstractNumId w:val="15"/>
  </w:num>
  <w:num w:numId="22" w16cid:durableId="175384161">
    <w:abstractNumId w:val="18"/>
  </w:num>
  <w:num w:numId="23" w16cid:durableId="12604821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1767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0F81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82C48"/>
    <w:rsid w:val="00491416"/>
    <w:rsid w:val="004A1E9F"/>
    <w:rsid w:val="004C379D"/>
    <w:rsid w:val="004C5D1B"/>
    <w:rsid w:val="004C79D8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E65F7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B62DA"/>
    <w:rsid w:val="007C2CFF"/>
    <w:rsid w:val="007C4812"/>
    <w:rsid w:val="007C689B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03960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3140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586C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406DD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80C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96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10918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4</cp:revision>
  <cp:lastPrinted>2021-08-27T07:18:00Z</cp:lastPrinted>
  <dcterms:created xsi:type="dcterms:W3CDTF">2022-09-16T06:21:00Z</dcterms:created>
  <dcterms:modified xsi:type="dcterms:W3CDTF">2022-09-16T06:48:00Z</dcterms:modified>
</cp:coreProperties>
</file>