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56DC6903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996846" w:rsidRPr="00996846">
              <w:rPr>
                <w:rFonts w:ascii="Calibri" w:hAnsi="Calibri" w:cs="Calibri"/>
                <w:b/>
                <w:bCs/>
                <w:sz w:val="28"/>
                <w:szCs w:val="28"/>
              </w:rPr>
              <w:t>Budowa górki saneczkowej w Regułach, gmina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527349B5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996846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67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DDD2B91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996846" w:rsidRPr="00996846">
                    <w:rPr>
                      <w:rFonts w:ascii="Calibri" w:hAnsi="Calibri" w:cs="Calibri"/>
                      <w:sz w:val="24"/>
                      <w:szCs w:val="24"/>
                    </w:rPr>
                    <w:t>Budowa górki saneczkowej w Regułach, gmina Michałowice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1B7C75B4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 w:rsidR="00996846"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4F66BB78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="00996846" w:rsidRPr="00996846">
              <w:rPr>
                <w:rFonts w:ascii="Arial Narrow" w:hAnsi="Arial Narrow" w:cstheme="minorHAnsi"/>
              </w:rPr>
              <w:t>w ww. kryterium otrzyma 0 pkt.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66825723" w14:textId="518CAEB5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3332B8BF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lastRenderedPageBreak/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9635" w14:textId="77777777" w:rsidR="00D7327E" w:rsidRDefault="00D7327E">
      <w:r>
        <w:separator/>
      </w:r>
    </w:p>
  </w:endnote>
  <w:endnote w:type="continuationSeparator" w:id="0">
    <w:p w14:paraId="034D6362" w14:textId="77777777" w:rsidR="00D7327E" w:rsidRDefault="00D7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9F8" w14:textId="77777777" w:rsidR="00D7327E" w:rsidRDefault="00D7327E">
      <w:r>
        <w:separator/>
      </w:r>
    </w:p>
  </w:footnote>
  <w:footnote w:type="continuationSeparator" w:id="0">
    <w:p w14:paraId="624C4818" w14:textId="77777777" w:rsidR="00D7327E" w:rsidRDefault="00D7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B6A36D6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996846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67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7CC2B04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996846" w:rsidRPr="00996846">
      <w:rPr>
        <w:rFonts w:ascii="Calibri" w:hAnsi="Calibri" w:cs="Calibri"/>
        <w:bCs/>
        <w:sz w:val="24"/>
        <w:szCs w:val="24"/>
      </w:rPr>
      <w:t>Budowa górki saneczkowej w Regułach, gmina Michałowice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”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138D"/>
    <w:rsid w:val="00383354"/>
    <w:rsid w:val="003849D9"/>
    <w:rsid w:val="00393C11"/>
    <w:rsid w:val="0039718D"/>
    <w:rsid w:val="003C0087"/>
    <w:rsid w:val="003C1909"/>
    <w:rsid w:val="003C787D"/>
    <w:rsid w:val="003D250D"/>
    <w:rsid w:val="003D5E16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96846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5A93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327E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9776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18</cp:revision>
  <cp:lastPrinted>2022-10-04T12:28:00Z</cp:lastPrinted>
  <dcterms:created xsi:type="dcterms:W3CDTF">2022-05-10T14:35:00Z</dcterms:created>
  <dcterms:modified xsi:type="dcterms:W3CDTF">2022-10-04T12:28:00Z</dcterms:modified>
</cp:coreProperties>
</file>