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0F341" w14:textId="53706F17" w:rsidR="00DF53E2" w:rsidRPr="00DF53E2" w:rsidRDefault="00DF53E2" w:rsidP="00DF53E2">
      <w:pPr>
        <w:pStyle w:val="Nagwek"/>
        <w:jc w:val="right"/>
        <w:rPr>
          <w:rFonts w:ascii="Arial" w:hAnsi="Arial" w:cs="Arial"/>
          <w:i/>
          <w:iCs/>
          <w:sz w:val="24"/>
          <w:szCs w:val="24"/>
        </w:rPr>
      </w:pPr>
      <w:r w:rsidRPr="00822BBE">
        <w:rPr>
          <w:rFonts w:ascii="Arial" w:hAnsi="Arial" w:cs="Arial"/>
          <w:i/>
          <w:iCs/>
          <w:sz w:val="24"/>
          <w:szCs w:val="24"/>
        </w:rPr>
        <w:t>Załącznik Nr 1 do SIWZ</w:t>
      </w:r>
    </w:p>
    <w:p w14:paraId="2CCD49D6" w14:textId="77777777" w:rsidR="00DF53E2" w:rsidRDefault="00DF53E2" w:rsidP="00B65358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262626"/>
          <w:sz w:val="24"/>
          <w:szCs w:val="24"/>
        </w:rPr>
      </w:pPr>
    </w:p>
    <w:p w14:paraId="245AE079" w14:textId="5940FA40" w:rsidR="007975D9" w:rsidRPr="00822BBE" w:rsidRDefault="007975D9" w:rsidP="00DF53E2">
      <w:pPr>
        <w:autoSpaceDE w:val="0"/>
        <w:autoSpaceDN w:val="0"/>
        <w:adjustRightInd w:val="0"/>
        <w:ind w:left="3828"/>
        <w:rPr>
          <w:rFonts w:ascii="Arial" w:hAnsi="Arial" w:cs="Arial"/>
          <w:b/>
          <w:bCs/>
          <w:i/>
          <w:color w:val="262626"/>
          <w:sz w:val="24"/>
          <w:szCs w:val="24"/>
        </w:rPr>
      </w:pPr>
      <w:r w:rsidRPr="00822BBE">
        <w:rPr>
          <w:rFonts w:ascii="Arial" w:hAnsi="Arial" w:cs="Arial"/>
          <w:b/>
          <w:bCs/>
          <w:i/>
          <w:color w:val="262626"/>
          <w:sz w:val="24"/>
          <w:szCs w:val="24"/>
        </w:rPr>
        <w:t xml:space="preserve">FORMULARZ OFERTOWY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7975D9" w:rsidRPr="00822BBE" w14:paraId="10A40C0E" w14:textId="77777777" w:rsidTr="00071B4A">
        <w:tblPrEx>
          <w:tblCellMar>
            <w:top w:w="0" w:type="dxa"/>
            <w:bottom w:w="0" w:type="dxa"/>
          </w:tblCellMar>
        </w:tblPrEx>
        <w:trPr>
          <w:trHeight w:val="4071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6244DE" w14:textId="77777777" w:rsidR="00040001" w:rsidRPr="00822BBE" w:rsidRDefault="00040001" w:rsidP="00B65358">
            <w:pPr>
              <w:pStyle w:val="Domylnyteks"/>
              <w:rPr>
                <w:rFonts w:ascii="Arial" w:hAnsi="Arial" w:cs="Arial"/>
                <w:b/>
                <w:color w:val="262626"/>
              </w:rPr>
            </w:pPr>
            <w:r w:rsidRPr="00822BBE">
              <w:rPr>
                <w:rFonts w:ascii="Arial" w:hAnsi="Arial" w:cs="Arial"/>
                <w:b/>
                <w:bCs/>
                <w:color w:val="262626"/>
              </w:rPr>
              <w:t>1)</w:t>
            </w:r>
            <w:r w:rsidRPr="00822BBE">
              <w:rPr>
                <w:rFonts w:ascii="Arial" w:hAnsi="Arial" w:cs="Arial"/>
                <w:b/>
                <w:color w:val="262626"/>
              </w:rPr>
              <w:t xml:space="preserve"> DANE WYKONAWCY</w:t>
            </w:r>
            <w:r w:rsidR="00483480" w:rsidRPr="00822BBE">
              <w:rPr>
                <w:rFonts w:ascii="Arial" w:hAnsi="Arial" w:cs="Arial"/>
                <w:b/>
                <w:color w:val="262626"/>
              </w:rPr>
              <w:t>:</w:t>
            </w:r>
          </w:p>
          <w:p w14:paraId="4DF8DA5B" w14:textId="77777777" w:rsidR="00040001" w:rsidRPr="00822BBE" w:rsidRDefault="00040001" w:rsidP="00B65358">
            <w:pPr>
              <w:pStyle w:val="Domylnyteks"/>
              <w:rPr>
                <w:rFonts w:ascii="Arial" w:hAnsi="Arial" w:cs="Arial"/>
                <w:color w:val="262626"/>
              </w:rPr>
            </w:pPr>
          </w:p>
          <w:p w14:paraId="5EDDA980" w14:textId="77777777" w:rsidR="00040001" w:rsidRPr="00DF53E2" w:rsidRDefault="00040001" w:rsidP="00B65358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822BBE">
              <w:rPr>
                <w:rFonts w:ascii="Arial" w:hAnsi="Arial" w:cs="Arial"/>
                <w:color w:val="262626"/>
              </w:rPr>
              <w:t xml:space="preserve">Wykonawca/Wykonawcy: </w:t>
            </w:r>
            <w:r w:rsidRPr="00DF53E2">
              <w:rPr>
                <w:rFonts w:asciiTheme="minorHAnsi" w:hAnsiTheme="minorHAnsi" w:cstheme="minorHAnsi"/>
                <w:color w:val="262626"/>
              </w:rPr>
              <w:t>_________________________________________________________________________</w:t>
            </w:r>
          </w:p>
          <w:p w14:paraId="78BC8889" w14:textId="77777777" w:rsidR="00040001" w:rsidRPr="00DF53E2" w:rsidRDefault="00040001" w:rsidP="00B65358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73CEE554" w14:textId="77777777" w:rsidR="00040001" w:rsidRPr="00DF53E2" w:rsidRDefault="00040001" w:rsidP="00B65358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DF53E2">
              <w:rPr>
                <w:rFonts w:asciiTheme="minorHAnsi" w:hAnsiTheme="minorHAnsi" w:cstheme="minorHAnsi"/>
                <w:color w:val="262626"/>
              </w:rPr>
              <w:t>_______</w:t>
            </w:r>
            <w:r w:rsidR="00EE1AD1" w:rsidRPr="00DF53E2">
              <w:rPr>
                <w:rFonts w:asciiTheme="minorHAnsi" w:hAnsiTheme="minorHAnsi" w:cstheme="minorHAnsi"/>
                <w:color w:val="262626"/>
              </w:rPr>
              <w:t>__________________________________________________________________</w:t>
            </w:r>
          </w:p>
          <w:p w14:paraId="6340C791" w14:textId="77777777" w:rsidR="00040001" w:rsidRPr="00DF53E2" w:rsidRDefault="00040001" w:rsidP="00B65358">
            <w:pPr>
              <w:pStyle w:val="Domylnyteks"/>
              <w:ind w:firstLine="742"/>
              <w:rPr>
                <w:rFonts w:asciiTheme="minorHAnsi" w:hAnsiTheme="minorHAnsi" w:cstheme="minorHAnsi"/>
                <w:color w:val="262626"/>
              </w:rPr>
            </w:pPr>
          </w:p>
          <w:p w14:paraId="4734EFD9" w14:textId="77777777" w:rsidR="00040001" w:rsidRPr="00DF53E2" w:rsidRDefault="00040001" w:rsidP="00B65358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DF53E2">
              <w:rPr>
                <w:rFonts w:asciiTheme="minorHAnsi" w:hAnsiTheme="minorHAnsi" w:cstheme="minorHAnsi"/>
                <w:color w:val="262626"/>
              </w:rPr>
              <w:t xml:space="preserve">REGON: __________________________________ </w:t>
            </w:r>
          </w:p>
          <w:p w14:paraId="54E2406E" w14:textId="77777777" w:rsidR="00040001" w:rsidRPr="00DF53E2" w:rsidRDefault="00040001" w:rsidP="00B65358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06CEABAF" w14:textId="77777777" w:rsidR="00EE1AD1" w:rsidRPr="00DF53E2" w:rsidRDefault="00040001" w:rsidP="00B65358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DF53E2">
              <w:rPr>
                <w:rFonts w:asciiTheme="minorHAnsi" w:hAnsiTheme="minorHAnsi" w:cstheme="minorHAnsi"/>
                <w:color w:val="262626"/>
              </w:rPr>
              <w:t>NIP/PESEL</w:t>
            </w:r>
            <w:r w:rsidR="00EE1AD1" w:rsidRPr="00DF53E2">
              <w:rPr>
                <w:rFonts w:asciiTheme="minorHAnsi" w:hAnsiTheme="minorHAnsi" w:cstheme="minorHAnsi"/>
                <w:color w:val="262626"/>
              </w:rPr>
              <w:t xml:space="preserve">: _______________________________________________________________________ </w:t>
            </w:r>
          </w:p>
          <w:p w14:paraId="419D0562" w14:textId="77777777" w:rsidR="00EE1AD1" w:rsidRPr="00DF53E2" w:rsidRDefault="00EE1AD1" w:rsidP="00B65358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DF53E2">
              <w:rPr>
                <w:rFonts w:asciiTheme="minorHAnsi" w:hAnsiTheme="minorHAnsi" w:cstheme="minorHAnsi"/>
                <w:color w:val="262626"/>
              </w:rPr>
              <w:t>/w zależności od podmiotu/</w:t>
            </w:r>
          </w:p>
          <w:p w14:paraId="3FE44BE8" w14:textId="77777777" w:rsidR="00EE1AD1" w:rsidRPr="00DF53E2" w:rsidRDefault="00EE1AD1" w:rsidP="00B65358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3440CBD0" w14:textId="77777777" w:rsidR="00040001" w:rsidRPr="00DF53E2" w:rsidRDefault="00040001" w:rsidP="00B65358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DF53E2">
              <w:rPr>
                <w:rFonts w:asciiTheme="minorHAnsi" w:hAnsiTheme="minorHAnsi" w:cstheme="minorHAnsi"/>
                <w:color w:val="262626"/>
              </w:rPr>
              <w:t>KRS</w:t>
            </w:r>
            <w:r w:rsidR="00EE1AD1" w:rsidRPr="00DF53E2">
              <w:rPr>
                <w:rFonts w:asciiTheme="minorHAnsi" w:hAnsiTheme="minorHAnsi" w:cstheme="minorHAnsi"/>
                <w:color w:val="262626"/>
              </w:rPr>
              <w:t>:</w:t>
            </w:r>
            <w:r w:rsidRPr="00DF53E2">
              <w:rPr>
                <w:rFonts w:asciiTheme="minorHAnsi" w:hAnsiTheme="minorHAnsi" w:cstheme="minorHAnsi"/>
                <w:color w:val="262626"/>
              </w:rPr>
              <w:t xml:space="preserve"> _________________________________________________________________________</w:t>
            </w:r>
          </w:p>
          <w:p w14:paraId="34D7BDCF" w14:textId="77777777" w:rsidR="00040001" w:rsidRPr="00DF53E2" w:rsidRDefault="00040001" w:rsidP="00B65358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DF53E2">
              <w:rPr>
                <w:rFonts w:asciiTheme="minorHAnsi" w:hAnsiTheme="minorHAnsi" w:cstheme="minorHAnsi"/>
                <w:color w:val="262626"/>
              </w:rPr>
              <w:t>/w zależności od podmiotu/</w:t>
            </w:r>
          </w:p>
          <w:p w14:paraId="53998078" w14:textId="77777777" w:rsidR="00040001" w:rsidRPr="00DF53E2" w:rsidRDefault="00040001" w:rsidP="00B65358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42E2665E" w14:textId="77777777" w:rsidR="00040001" w:rsidRPr="00DF53E2" w:rsidRDefault="00040001" w:rsidP="00B65358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DF53E2">
              <w:rPr>
                <w:rFonts w:asciiTheme="minorHAnsi" w:hAnsiTheme="minorHAnsi" w:cstheme="minorHAnsi"/>
                <w:color w:val="262626"/>
              </w:rPr>
              <w:t>Adres</w:t>
            </w:r>
            <w:r w:rsidR="00EE1AD1" w:rsidRPr="00DF53E2">
              <w:rPr>
                <w:rFonts w:asciiTheme="minorHAnsi" w:hAnsiTheme="minorHAnsi" w:cstheme="minorHAnsi"/>
                <w:color w:val="262626"/>
              </w:rPr>
              <w:t xml:space="preserve"> siedziby</w:t>
            </w:r>
            <w:r w:rsidRPr="00DF53E2">
              <w:rPr>
                <w:rFonts w:asciiTheme="minorHAnsi" w:hAnsiTheme="minorHAnsi" w:cstheme="minorHAnsi"/>
                <w:color w:val="262626"/>
              </w:rPr>
              <w:t>: _________________________________________________________________________</w:t>
            </w:r>
          </w:p>
          <w:p w14:paraId="027DF7C6" w14:textId="77777777" w:rsidR="00040001" w:rsidRPr="00DF53E2" w:rsidRDefault="00EE1AD1" w:rsidP="00B65358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DF53E2">
              <w:rPr>
                <w:rFonts w:asciiTheme="minorHAnsi" w:hAnsiTheme="minorHAnsi" w:cstheme="minorHAnsi"/>
                <w:color w:val="262626"/>
              </w:rPr>
              <w:t>/ulica z numerem budynku/lokalu,  kod pocztowy, miejscowość/</w:t>
            </w:r>
          </w:p>
          <w:p w14:paraId="63F31151" w14:textId="77777777" w:rsidR="00DF53E2" w:rsidRDefault="00040001" w:rsidP="00B65358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DF53E2">
              <w:rPr>
                <w:rFonts w:asciiTheme="minorHAnsi" w:hAnsiTheme="minorHAnsi" w:cstheme="minorHAnsi"/>
                <w:color w:val="262626"/>
              </w:rPr>
              <w:t>_</w:t>
            </w:r>
          </w:p>
          <w:p w14:paraId="35970F51" w14:textId="429EDF8E" w:rsidR="00040001" w:rsidRPr="00DF53E2" w:rsidRDefault="00040001" w:rsidP="00B65358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DF53E2">
              <w:rPr>
                <w:rFonts w:asciiTheme="minorHAnsi" w:hAnsiTheme="minorHAnsi" w:cstheme="minorHAnsi"/>
                <w:color w:val="262626"/>
              </w:rPr>
              <w:t xml:space="preserve">_____________________________________________________________ </w:t>
            </w:r>
          </w:p>
          <w:p w14:paraId="7F336C98" w14:textId="3A9A0AD8" w:rsidR="00040001" w:rsidRPr="00DF53E2" w:rsidRDefault="00040001" w:rsidP="00B65358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DF53E2">
              <w:rPr>
                <w:rFonts w:asciiTheme="minorHAnsi" w:hAnsiTheme="minorHAnsi" w:cstheme="minorHAnsi"/>
                <w:color w:val="262626"/>
              </w:rPr>
              <w:t>/województwo/</w:t>
            </w:r>
          </w:p>
          <w:p w14:paraId="72D9EFB6" w14:textId="77777777" w:rsidR="00040001" w:rsidRPr="00DF53E2" w:rsidRDefault="00040001" w:rsidP="00B65358">
            <w:pPr>
              <w:autoSpaceDE w:val="0"/>
              <w:autoSpaceDN w:val="0"/>
              <w:rPr>
                <w:rFonts w:asciiTheme="minorHAnsi" w:eastAsia="Calibri" w:hAnsiTheme="minorHAnsi" w:cstheme="minorHAnsi"/>
                <w:color w:val="262626"/>
                <w:sz w:val="24"/>
                <w:szCs w:val="24"/>
              </w:rPr>
            </w:pPr>
          </w:p>
          <w:p w14:paraId="508EC026" w14:textId="0F6E5191" w:rsidR="00DF53E2" w:rsidRPr="00DF53E2" w:rsidRDefault="00DF53E2" w:rsidP="00B65358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DF53E2">
              <w:rPr>
                <w:rFonts w:asciiTheme="minorHAnsi" w:hAnsiTheme="minorHAnsi" w:cstheme="minorHAnsi"/>
                <w:color w:val="262626"/>
              </w:rPr>
              <w:t>dotyczy osób fizycznych prowadzących działalność gospodarczą</w:t>
            </w:r>
          </w:p>
          <w:p w14:paraId="2DCE19EC" w14:textId="345F8C1B" w:rsidR="00EE1AD1" w:rsidRPr="00DF53E2" w:rsidRDefault="00EE1AD1" w:rsidP="00B65358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DF53E2">
              <w:rPr>
                <w:rFonts w:asciiTheme="minorHAnsi" w:hAnsiTheme="minorHAnsi" w:cstheme="minorHAnsi"/>
                <w:color w:val="262626"/>
              </w:rPr>
              <w:t>Adres zamieszkania : _________________________________________________________________________</w:t>
            </w:r>
          </w:p>
          <w:p w14:paraId="56C52F80" w14:textId="67F95DD7" w:rsidR="00EE1AD1" w:rsidRPr="00DF53E2" w:rsidRDefault="00EE1AD1" w:rsidP="00B65358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DF53E2">
              <w:rPr>
                <w:rFonts w:asciiTheme="minorHAnsi" w:hAnsiTheme="minorHAnsi" w:cstheme="minorHAnsi"/>
                <w:color w:val="262626"/>
              </w:rPr>
              <w:t>(</w:t>
            </w:r>
            <w:r w:rsidR="00DF53E2" w:rsidRPr="00DF53E2">
              <w:rPr>
                <w:rFonts w:asciiTheme="minorHAnsi" w:hAnsiTheme="minorHAnsi" w:cstheme="minorHAnsi"/>
                <w:color w:val="262626"/>
              </w:rPr>
              <w:t>ulica z numerem budynku/lokalu,  kod pocztowy, miejscowość</w:t>
            </w:r>
            <w:r w:rsidRPr="00DF53E2">
              <w:rPr>
                <w:rFonts w:asciiTheme="minorHAnsi" w:hAnsiTheme="minorHAnsi" w:cstheme="minorHAnsi"/>
                <w:color w:val="262626"/>
              </w:rPr>
              <w:t>)</w:t>
            </w:r>
          </w:p>
          <w:p w14:paraId="65BC2740" w14:textId="77777777" w:rsidR="00EE1AD1" w:rsidRPr="00DF53E2" w:rsidRDefault="00EE1AD1" w:rsidP="00B65358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2D5A03CD" w14:textId="72311978" w:rsidR="00EE1AD1" w:rsidRPr="00DF53E2" w:rsidRDefault="00EE1AD1" w:rsidP="00DF53E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DF53E2">
              <w:rPr>
                <w:rFonts w:asciiTheme="minorHAnsi" w:hAnsiTheme="minorHAnsi" w:cstheme="minorHAnsi"/>
                <w:color w:val="262626"/>
              </w:rPr>
              <w:t>______________________________________________________________                                                                                                                                                                      /województwo/</w:t>
            </w:r>
          </w:p>
          <w:p w14:paraId="71508C89" w14:textId="77777777" w:rsidR="00EE1AD1" w:rsidRPr="00DF53E2" w:rsidRDefault="00EE1AD1" w:rsidP="00B65358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543AB6D2" w14:textId="60AAF6DF" w:rsidR="00040001" w:rsidRPr="00DF53E2" w:rsidRDefault="00040001" w:rsidP="00B65358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DF53E2">
              <w:rPr>
                <w:rFonts w:asciiTheme="minorHAnsi" w:hAnsiTheme="minorHAnsi" w:cstheme="minorHAnsi"/>
                <w:color w:val="262626"/>
              </w:rPr>
              <w:t>Dane teleadresowe na które należy przekazywać korespondencje związaną z niniejszym postepowaniem:</w:t>
            </w:r>
          </w:p>
          <w:p w14:paraId="6B847C0A" w14:textId="77777777" w:rsidR="00EE772A" w:rsidRPr="00DF53E2" w:rsidRDefault="00EE772A" w:rsidP="00B6535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4977F19" w14:textId="77777777" w:rsidR="00EE772A" w:rsidRPr="00DF53E2" w:rsidRDefault="00EE772A" w:rsidP="00B6535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DF53E2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DF53E2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DF53E2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DF53E2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DF53E2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DF53E2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DF53E2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DF53E2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="00141147" w:rsidRPr="00DF53E2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="00141147" w:rsidRPr="00DF53E2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DF53E2">
              <w:rPr>
                <w:rFonts w:asciiTheme="minorHAnsi" w:hAnsiTheme="minorHAnsi" w:cstheme="minorHAnsi"/>
                <w:color w:val="262626"/>
                <w:lang w:val="de-DE"/>
              </w:rPr>
              <w:t>postępowania</w:t>
            </w:r>
            <w:proofErr w:type="spellEnd"/>
            <w:r w:rsidRPr="00DF53E2">
              <w:rPr>
                <w:rFonts w:asciiTheme="minorHAnsi" w:hAnsiTheme="minorHAnsi" w:cstheme="minorHAnsi"/>
                <w:color w:val="262626"/>
                <w:lang w:val="de-DE"/>
              </w:rPr>
              <w:t xml:space="preserve">: </w:t>
            </w:r>
            <w:r w:rsidRPr="00DF53E2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52F3B879" w14:textId="77777777" w:rsidR="00EE772A" w:rsidRPr="00DF53E2" w:rsidRDefault="00EE772A" w:rsidP="00B6535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6AF8E45A" w14:textId="77777777" w:rsidR="00040001" w:rsidRPr="00DF53E2" w:rsidRDefault="00040001" w:rsidP="00B6535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DF53E2">
              <w:rPr>
                <w:rFonts w:asciiTheme="minorHAnsi" w:hAnsiTheme="minorHAnsi" w:cstheme="minorHAnsi"/>
                <w:color w:val="262626"/>
                <w:lang w:val="de-DE"/>
              </w:rPr>
              <w:t>Tel./fax: _________________________________________________________________________</w:t>
            </w:r>
          </w:p>
          <w:p w14:paraId="695D4E33" w14:textId="77777777" w:rsidR="00040001" w:rsidRPr="00DF53E2" w:rsidRDefault="00040001" w:rsidP="00B6535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3B8DDDF5" w14:textId="77777777" w:rsidR="00040001" w:rsidRPr="00DF53E2" w:rsidRDefault="00040001" w:rsidP="00B6535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DF53E2">
              <w:rPr>
                <w:rFonts w:asciiTheme="minorHAnsi" w:hAnsiTheme="minorHAnsi" w:cstheme="minorHAnsi"/>
                <w:color w:val="262626"/>
                <w:lang w:val="de-DE"/>
              </w:rPr>
              <w:t>e-mail</w:t>
            </w:r>
            <w:proofErr w:type="spellEnd"/>
            <w:r w:rsidRPr="00DF53E2">
              <w:rPr>
                <w:rFonts w:asciiTheme="minorHAnsi" w:hAnsiTheme="minorHAnsi" w:cstheme="minorHAnsi"/>
                <w:color w:val="262626"/>
                <w:lang w:val="de-DE"/>
              </w:rPr>
              <w:t>: ____________________________________@___________________________________</w:t>
            </w:r>
          </w:p>
          <w:p w14:paraId="4C88DB44" w14:textId="77777777" w:rsidR="00040001" w:rsidRPr="00DF53E2" w:rsidRDefault="00040001" w:rsidP="00B65358">
            <w:pPr>
              <w:autoSpaceDE w:val="0"/>
              <w:autoSpaceDN w:val="0"/>
              <w:rPr>
                <w:rFonts w:asciiTheme="minorHAnsi" w:eastAsia="Calibri" w:hAnsiTheme="minorHAnsi" w:cstheme="minorHAnsi"/>
                <w:color w:val="262626"/>
                <w:sz w:val="24"/>
                <w:szCs w:val="24"/>
              </w:rPr>
            </w:pPr>
          </w:p>
          <w:p w14:paraId="3950A2AF" w14:textId="77777777" w:rsidR="00040001" w:rsidRPr="00DF53E2" w:rsidRDefault="00040001" w:rsidP="00B65358">
            <w:pPr>
              <w:autoSpaceDE w:val="0"/>
              <w:autoSpaceDN w:val="0"/>
              <w:rPr>
                <w:rFonts w:asciiTheme="minorHAnsi" w:eastAsia="Calibri" w:hAnsiTheme="minorHAnsi" w:cstheme="minorHAnsi"/>
                <w:color w:val="262626"/>
                <w:sz w:val="24"/>
                <w:szCs w:val="24"/>
              </w:rPr>
            </w:pPr>
            <w:r w:rsidRPr="00DF53E2">
              <w:rPr>
                <w:rFonts w:asciiTheme="minorHAnsi" w:eastAsia="Calibri" w:hAnsiTheme="minorHAnsi" w:cstheme="minorHAnsi"/>
                <w:color w:val="262626"/>
                <w:sz w:val="24"/>
                <w:szCs w:val="24"/>
              </w:rPr>
              <w:t xml:space="preserve">Kategoria Przedsiębiorstwa* </w:t>
            </w:r>
            <w:r w:rsidRPr="00DF53E2">
              <w:rPr>
                <w:rFonts w:asciiTheme="minorHAnsi" w:eastAsia="Calibri" w:hAnsiTheme="minorHAnsi" w:cstheme="minorHAnsi"/>
                <w:i/>
                <w:color w:val="262626"/>
                <w:sz w:val="24"/>
                <w:szCs w:val="24"/>
              </w:rPr>
              <w:t>(zaznacz właściwe)</w:t>
            </w:r>
            <w:r w:rsidRPr="00DF53E2">
              <w:rPr>
                <w:rFonts w:asciiTheme="minorHAnsi" w:eastAsia="Calibri" w:hAnsiTheme="minorHAnsi" w:cstheme="minorHAnsi"/>
                <w:color w:val="262626"/>
                <w:sz w:val="24"/>
                <w:szCs w:val="24"/>
              </w:rPr>
              <w:t xml:space="preserve">: </w:t>
            </w:r>
          </w:p>
          <w:p w14:paraId="657DEB63" w14:textId="77777777" w:rsidR="00040001" w:rsidRPr="00822BBE" w:rsidRDefault="00040001" w:rsidP="00B65358">
            <w:pPr>
              <w:autoSpaceDE w:val="0"/>
              <w:autoSpaceDN w:val="0"/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bookmarkStart w:id="0" w:name="Wybór2"/>
          <w:p w14:paraId="2ABC30AC" w14:textId="77777777" w:rsidR="007975D9" w:rsidRPr="00DF53E2" w:rsidRDefault="00040001" w:rsidP="00C3443F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DF53E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3E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Pr="00DF53E2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Pr="00DF53E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Pr="00DF53E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DF53E2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DF53E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3E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Pr="00DF53E2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Pr="00DF53E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Pr="00DF53E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DF53E2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małe przedsiębiorstwo</w:t>
            </w:r>
            <w:r w:rsidRPr="00DF53E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  </w:t>
            </w:r>
            <w:r w:rsidRPr="00DF53E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3E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Pr="00DF53E2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Pr="00DF53E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Pr="00DF53E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DF53E2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średnie przedsiębiorstwo</w:t>
            </w:r>
            <w:r w:rsidRPr="00DF53E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</w:p>
        </w:tc>
      </w:tr>
      <w:tr w:rsidR="00E04D8E" w:rsidRPr="00822BBE" w14:paraId="748AE228" w14:textId="77777777" w:rsidTr="00071B4A">
        <w:tblPrEx>
          <w:tblCellMar>
            <w:top w:w="0" w:type="dxa"/>
            <w:bottom w:w="0" w:type="dxa"/>
          </w:tblCellMar>
        </w:tblPrEx>
        <w:trPr>
          <w:trHeight w:val="1333"/>
        </w:trPr>
        <w:tc>
          <w:tcPr>
            <w:tcW w:w="10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F3933" w14:textId="77777777" w:rsidR="00040001" w:rsidRPr="00DF53E2" w:rsidRDefault="00040001" w:rsidP="00B65358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color w:val="262626"/>
                <w:sz w:val="24"/>
                <w:szCs w:val="24"/>
                <w:lang w:val="pl-PL"/>
              </w:rPr>
            </w:pPr>
            <w:r w:rsidRPr="00DF53E2">
              <w:rPr>
                <w:rFonts w:asciiTheme="minorHAnsi" w:hAnsiTheme="minorHAnsi" w:cstheme="minorHAnsi"/>
                <w:color w:val="262626"/>
                <w:sz w:val="24"/>
                <w:szCs w:val="24"/>
                <w:lang w:val="pl-PL"/>
              </w:rPr>
              <w:lastRenderedPageBreak/>
              <w:t>W przypadku Wykonawców ubiegających się wspólnie o udzielenie zamówienia należy wskazać ustanowionego pełnomocnika (lidera).</w:t>
            </w:r>
          </w:p>
          <w:p w14:paraId="45F21146" w14:textId="77777777" w:rsidR="00040001" w:rsidRPr="00DF53E2" w:rsidRDefault="00040001" w:rsidP="00B65358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728D89A9" w14:textId="77777777" w:rsidR="00040001" w:rsidRPr="00DF53E2" w:rsidRDefault="00040001" w:rsidP="00B65358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DF53E2">
              <w:rPr>
                <w:rFonts w:asciiTheme="minorHAnsi" w:hAnsiTheme="minorHAnsi" w:cstheme="minorHAnsi"/>
                <w:color w:val="262626"/>
              </w:rPr>
              <w:t>Reprezentowany przez: _________________________________________________________________________</w:t>
            </w:r>
          </w:p>
          <w:p w14:paraId="3AE71EE4" w14:textId="77777777" w:rsidR="00E04D8E" w:rsidRPr="00DF53E2" w:rsidRDefault="00040001" w:rsidP="00B6535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DF53E2">
              <w:rPr>
                <w:rFonts w:asciiTheme="minorHAnsi" w:hAnsiTheme="minorHAnsi" w:cstheme="minorHAnsi"/>
                <w:color w:val="262626"/>
              </w:rPr>
              <w:t>/imię, nazwisko, stanowisko</w:t>
            </w:r>
            <w:r w:rsidR="00483480" w:rsidRPr="00DF53E2">
              <w:rPr>
                <w:rFonts w:asciiTheme="minorHAnsi" w:hAnsiTheme="minorHAnsi" w:cstheme="minorHAnsi"/>
                <w:color w:val="262626"/>
              </w:rPr>
              <w:t xml:space="preserve"> </w:t>
            </w:r>
            <w:r w:rsidRPr="00DF53E2">
              <w:rPr>
                <w:rFonts w:asciiTheme="minorHAnsi" w:hAnsiTheme="minorHAnsi" w:cstheme="minorHAnsi"/>
                <w:color w:val="262626"/>
              </w:rPr>
              <w:t>/</w:t>
            </w:r>
            <w:r w:rsidR="00E04D8E" w:rsidRPr="00DF53E2">
              <w:rPr>
                <w:rFonts w:asciiTheme="minorHAnsi" w:hAnsiTheme="minorHAnsi" w:cstheme="minorHAnsi"/>
                <w:color w:val="262626"/>
                <w:lang w:val="de-DE"/>
              </w:rPr>
              <w:t xml:space="preserve">   </w:t>
            </w:r>
          </w:p>
          <w:p w14:paraId="43433B31" w14:textId="77777777" w:rsidR="00DF53E2" w:rsidRDefault="00DF53E2" w:rsidP="00B65358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4F98EC77" w14:textId="426BF92E" w:rsidR="00483480" w:rsidRPr="00DF53E2" w:rsidRDefault="00483480" w:rsidP="00B65358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DF53E2">
              <w:rPr>
                <w:rFonts w:asciiTheme="minorHAnsi" w:hAnsiTheme="minorHAnsi" w:cstheme="minorHAnsi"/>
                <w:color w:val="262626"/>
              </w:rPr>
              <w:t>podstawa reprezentacji _________________________________________________________________________</w:t>
            </w:r>
          </w:p>
          <w:p w14:paraId="6B17C4F3" w14:textId="77777777" w:rsidR="00483480" w:rsidRPr="00DF53E2" w:rsidRDefault="00483480" w:rsidP="00B65358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DF53E2">
              <w:rPr>
                <w:rFonts w:asciiTheme="minorHAnsi" w:hAnsiTheme="minorHAnsi" w:cstheme="minorHAnsi"/>
                <w:color w:val="262626"/>
              </w:rPr>
              <w:t>/pełnomocnictwo, umowa konsorcjum, spółki cywilnej z datą i numerem dokumentu/</w:t>
            </w:r>
          </w:p>
          <w:p w14:paraId="1997EDCF" w14:textId="6031A1C4" w:rsidR="00DF53E2" w:rsidRPr="00822BBE" w:rsidRDefault="00DF53E2" w:rsidP="00B65358">
            <w:pPr>
              <w:pStyle w:val="Domylnyteks"/>
              <w:rPr>
                <w:rFonts w:ascii="Arial" w:hAnsi="Arial" w:cs="Arial"/>
                <w:color w:val="262626"/>
              </w:rPr>
            </w:pPr>
          </w:p>
        </w:tc>
      </w:tr>
    </w:tbl>
    <w:p w14:paraId="0F130F12" w14:textId="77777777" w:rsidR="00E04D8E" w:rsidRPr="00822BBE" w:rsidRDefault="007975D9" w:rsidP="00B65358">
      <w:pPr>
        <w:autoSpaceDE w:val="0"/>
        <w:autoSpaceDN w:val="0"/>
        <w:adjustRightInd w:val="0"/>
        <w:rPr>
          <w:rFonts w:ascii="Arial" w:hAnsi="Arial" w:cs="Arial"/>
          <w:color w:val="262626"/>
          <w:sz w:val="24"/>
          <w:szCs w:val="24"/>
        </w:rPr>
      </w:pPr>
      <w:r w:rsidRPr="00822BBE">
        <w:rPr>
          <w:rFonts w:ascii="Arial" w:hAnsi="Arial" w:cs="Arial"/>
          <w:color w:val="262626"/>
          <w:sz w:val="24"/>
          <w:szCs w:val="24"/>
        </w:rPr>
        <w:t xml:space="preserve">    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207"/>
      </w:tblGrid>
      <w:tr w:rsidR="007975D9" w:rsidRPr="00822BBE" w14:paraId="329D4054" w14:textId="77777777" w:rsidTr="00071B4A">
        <w:tblPrEx>
          <w:tblCellMar>
            <w:top w:w="0" w:type="dxa"/>
            <w:bottom w:w="0" w:type="dxa"/>
          </w:tblCellMar>
        </w:tblPrEx>
        <w:tc>
          <w:tcPr>
            <w:tcW w:w="10207" w:type="dxa"/>
            <w:shd w:val="clear" w:color="auto" w:fill="DBE5F1"/>
          </w:tcPr>
          <w:p w14:paraId="6935E6CD" w14:textId="77777777" w:rsidR="007975D9" w:rsidRPr="00822BBE" w:rsidRDefault="00205776" w:rsidP="00B65358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22BBE">
              <w:rPr>
                <w:rFonts w:ascii="Arial" w:hAnsi="Arial" w:cs="Arial"/>
                <w:b/>
                <w:color w:val="262626"/>
                <w:sz w:val="24"/>
                <w:szCs w:val="24"/>
              </w:rPr>
              <w:t>2</w:t>
            </w:r>
            <w:r w:rsidR="007975D9" w:rsidRPr="00822BBE">
              <w:rPr>
                <w:rFonts w:ascii="Arial" w:hAnsi="Arial" w:cs="Arial"/>
                <w:b/>
                <w:bCs/>
                <w:color w:val="262626"/>
                <w:sz w:val="24"/>
                <w:szCs w:val="24"/>
              </w:rPr>
              <w:t>)</w:t>
            </w:r>
            <w:r w:rsidR="007975D9" w:rsidRPr="00822BBE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OKREŚLENIE PRZEDMIOTU ZAMÓWIENIA</w:t>
            </w:r>
            <w:r w:rsidR="000A0329" w:rsidRPr="00822BBE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OFERTY </w:t>
            </w:r>
          </w:p>
          <w:p w14:paraId="53E42854" w14:textId="77777777" w:rsidR="00C739F7" w:rsidRPr="00822BBE" w:rsidRDefault="00C739F7" w:rsidP="00B65358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72EC00E5" w14:textId="7D1C2EFF" w:rsidR="00940D49" w:rsidRPr="00DF53E2" w:rsidRDefault="007B5A80" w:rsidP="00DF53E2">
            <w:pPr>
              <w:tabs>
                <w:tab w:val="left" w:pos="1090"/>
              </w:tabs>
              <w:ind w:left="881"/>
              <w:rPr>
                <w:rFonts w:ascii="Arial" w:hAnsi="Arial" w:cs="Arial"/>
                <w:b/>
                <w:bCs/>
                <w:i/>
                <w:iCs/>
                <w:color w:val="262626"/>
                <w:sz w:val="28"/>
                <w:szCs w:val="28"/>
              </w:rPr>
            </w:pPr>
            <w:r w:rsidRPr="00DF53E2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„</w:t>
            </w:r>
            <w:r w:rsidR="00B71C7E" w:rsidRPr="00DF53E2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 xml:space="preserve">Przebudowa </w:t>
            </w:r>
            <w:r w:rsidR="00822BBE" w:rsidRPr="00DF53E2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 xml:space="preserve">ul. Bodycha w </w:t>
            </w:r>
            <w:proofErr w:type="spellStart"/>
            <w:r w:rsidR="00822BBE" w:rsidRPr="00DF53E2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Opaczy</w:t>
            </w:r>
            <w:proofErr w:type="spellEnd"/>
            <w:r w:rsidR="00822BBE" w:rsidRPr="00DF53E2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-Kolonii, gm</w:t>
            </w:r>
            <w:r w:rsidR="00DF53E2" w:rsidRPr="00DF53E2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ina</w:t>
            </w:r>
            <w:r w:rsidR="00822BBE" w:rsidRPr="00DF53E2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 xml:space="preserve"> Michałowice</w:t>
            </w:r>
            <w:r w:rsidR="00940D49" w:rsidRPr="00DF53E2">
              <w:rPr>
                <w:rFonts w:ascii="Arial" w:hAnsi="Arial" w:cs="Arial"/>
                <w:b/>
                <w:bCs/>
                <w:i/>
                <w:iCs/>
                <w:color w:val="262626"/>
                <w:sz w:val="28"/>
                <w:szCs w:val="28"/>
              </w:rPr>
              <w:t>”</w:t>
            </w:r>
          </w:p>
          <w:p w14:paraId="62EB3DFC" w14:textId="77777777" w:rsidR="00040001" w:rsidRPr="00822BBE" w:rsidRDefault="00040001" w:rsidP="00B65358">
            <w:pPr>
              <w:tabs>
                <w:tab w:val="left" w:pos="1090"/>
              </w:tabs>
              <w:rPr>
                <w:rFonts w:ascii="Arial" w:hAnsi="Arial" w:cs="Arial"/>
                <w:b/>
                <w:bCs/>
                <w:i/>
                <w:iCs/>
                <w:color w:val="262626"/>
                <w:sz w:val="24"/>
                <w:szCs w:val="24"/>
              </w:rPr>
            </w:pPr>
          </w:p>
          <w:p w14:paraId="75B5E2DB" w14:textId="77777777" w:rsidR="00040001" w:rsidRPr="00822BBE" w:rsidRDefault="00040001" w:rsidP="00DF53E2">
            <w:pPr>
              <w:shd w:val="clear" w:color="auto" w:fill="FFFF00"/>
              <w:ind w:left="3999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822BBE">
              <w:rPr>
                <w:rFonts w:ascii="Arial" w:hAnsi="Arial" w:cs="Arial"/>
                <w:b/>
                <w:color w:val="262626"/>
                <w:sz w:val="24"/>
                <w:szCs w:val="24"/>
              </w:rPr>
              <w:t>ZP. 271.2</w:t>
            </w:r>
            <w:r w:rsidR="00E66B5F" w:rsidRPr="00E66B5F">
              <w:rPr>
                <w:rFonts w:ascii="Arial" w:hAnsi="Arial" w:cs="Arial"/>
                <w:b/>
                <w:color w:val="262626"/>
                <w:sz w:val="24"/>
                <w:szCs w:val="24"/>
                <w:highlight w:val="yellow"/>
              </w:rPr>
              <w:t>…</w:t>
            </w:r>
            <w:r w:rsidR="00E66B5F" w:rsidRPr="00E66B5F">
              <w:rPr>
                <w:rFonts w:ascii="Arial" w:hAnsi="Arial" w:cs="Arial"/>
                <w:b/>
                <w:color w:val="262626"/>
                <w:sz w:val="24"/>
                <w:szCs w:val="24"/>
                <w:highlight w:val="yellow"/>
                <w:shd w:val="clear" w:color="auto" w:fill="FF0000"/>
              </w:rPr>
              <w:t>……..</w:t>
            </w:r>
            <w:r w:rsidRPr="00E66B5F">
              <w:rPr>
                <w:rFonts w:ascii="Arial" w:hAnsi="Arial" w:cs="Arial"/>
                <w:b/>
                <w:color w:val="262626"/>
                <w:sz w:val="24"/>
                <w:szCs w:val="24"/>
                <w:highlight w:val="yellow"/>
              </w:rPr>
              <w:t>2</w:t>
            </w:r>
            <w:r w:rsidRPr="00E66B5F">
              <w:rPr>
                <w:rFonts w:ascii="Arial" w:hAnsi="Arial" w:cs="Arial"/>
                <w:b/>
                <w:color w:val="262626"/>
                <w:sz w:val="24"/>
                <w:szCs w:val="24"/>
              </w:rPr>
              <w:t>020</w:t>
            </w:r>
          </w:p>
          <w:p w14:paraId="5DCCE47E" w14:textId="77777777" w:rsidR="00040001" w:rsidRPr="00822BBE" w:rsidRDefault="00040001" w:rsidP="00B653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669635" w14:textId="77777777" w:rsidR="00B72698" w:rsidRPr="00822BBE" w:rsidRDefault="00B72698" w:rsidP="00B65358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</w:p>
        </w:tc>
      </w:tr>
    </w:tbl>
    <w:p w14:paraId="55B99E85" w14:textId="77777777" w:rsidR="00E04D8E" w:rsidRPr="00822BBE" w:rsidRDefault="00E04D8E" w:rsidP="00B65358">
      <w:pPr>
        <w:pStyle w:val="Tekstpodstawowywcity3"/>
        <w:spacing w:after="0"/>
        <w:ind w:left="0"/>
        <w:rPr>
          <w:rFonts w:ascii="Arial" w:hAnsi="Arial" w:cs="Arial"/>
          <w:color w:val="262626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7975D9" w:rsidRPr="00A42526" w14:paraId="70F67173" w14:textId="77777777" w:rsidTr="00071B4A">
        <w:tblPrEx>
          <w:tblCellMar>
            <w:top w:w="0" w:type="dxa"/>
            <w:bottom w:w="0" w:type="dxa"/>
          </w:tblCellMar>
        </w:tblPrEx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960D" w14:textId="77777777" w:rsidR="00DF53E2" w:rsidRPr="00A42526" w:rsidRDefault="00205776" w:rsidP="00DF53E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lang w:eastAsia="pl-PL"/>
              </w:rPr>
            </w:pPr>
            <w:r w:rsidRPr="00A42526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3</w:t>
            </w:r>
            <w:r w:rsidR="007975D9" w:rsidRPr="00A42526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)</w:t>
            </w:r>
            <w:r w:rsidR="007975D9" w:rsidRPr="00A4252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DF53E2" w:rsidRPr="00A42526">
              <w:rPr>
                <w:rFonts w:asciiTheme="minorHAnsi" w:hAnsiTheme="minorHAnsi" w:cstheme="minorHAnsi"/>
                <w:bCs/>
                <w:color w:val="262626"/>
                <w:lang w:eastAsia="pl-PL"/>
              </w:rPr>
              <w:t xml:space="preserve">WARTOŚĆ  OFERTY </w:t>
            </w:r>
            <w:r w:rsidR="00DF53E2" w:rsidRPr="00A42526">
              <w:rPr>
                <w:rFonts w:asciiTheme="minorHAnsi" w:hAnsiTheme="minorHAnsi" w:cstheme="minorHAnsi"/>
                <w:b/>
                <w:bCs/>
                <w:color w:val="262626"/>
                <w:lang w:eastAsia="pl-PL"/>
              </w:rPr>
              <w:t>NETTO</w:t>
            </w:r>
            <w:r w:rsidR="00DF53E2" w:rsidRPr="00A42526">
              <w:rPr>
                <w:rFonts w:asciiTheme="minorHAnsi" w:hAnsiTheme="minorHAnsi" w:cstheme="minorHAnsi"/>
                <w:bCs/>
                <w:color w:val="262626"/>
                <w:lang w:eastAsia="pl-PL"/>
              </w:rPr>
              <w:t>: ____________________________________________ zł zgodna/przeniesiona  z Kosztorysu ofertowego</w:t>
            </w:r>
          </w:p>
          <w:p w14:paraId="3F1153DA" w14:textId="77777777" w:rsidR="00DF53E2" w:rsidRPr="00A42526" w:rsidRDefault="00DF53E2" w:rsidP="00DF53E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lang w:eastAsia="pl-PL"/>
              </w:rPr>
            </w:pPr>
          </w:p>
          <w:p w14:paraId="16CAB7F3" w14:textId="77777777" w:rsidR="00DF53E2" w:rsidRPr="00A42526" w:rsidRDefault="00DF53E2" w:rsidP="00DF53E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lang w:eastAsia="pl-PL"/>
              </w:rPr>
            </w:pPr>
            <w:r w:rsidRPr="00A42526">
              <w:rPr>
                <w:rFonts w:asciiTheme="minorHAnsi" w:hAnsiTheme="minorHAnsi" w:cstheme="minorHAnsi"/>
                <w:bCs/>
                <w:color w:val="262626"/>
                <w:lang w:eastAsia="pl-PL"/>
              </w:rPr>
              <w:t xml:space="preserve">SŁOWNIE: ____________________________________________________________________                 </w:t>
            </w:r>
          </w:p>
          <w:p w14:paraId="79FFB260" w14:textId="77777777" w:rsidR="00DF53E2" w:rsidRPr="00A42526" w:rsidRDefault="00DF53E2" w:rsidP="00DF53E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lang w:eastAsia="pl-PL"/>
              </w:rPr>
            </w:pPr>
          </w:p>
          <w:p w14:paraId="616B098E" w14:textId="77777777" w:rsidR="00DF53E2" w:rsidRPr="00A42526" w:rsidRDefault="00DF53E2" w:rsidP="00DF53E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lang w:eastAsia="pl-PL"/>
              </w:rPr>
            </w:pPr>
            <w:r w:rsidRPr="00A42526">
              <w:rPr>
                <w:rFonts w:asciiTheme="minorHAnsi" w:hAnsiTheme="minorHAnsi" w:cstheme="minorHAnsi"/>
                <w:bCs/>
                <w:color w:val="262626"/>
                <w:lang w:eastAsia="pl-PL"/>
              </w:rPr>
              <w:t xml:space="preserve">Podatek </w:t>
            </w:r>
            <w:r w:rsidRPr="00A42526">
              <w:rPr>
                <w:rFonts w:asciiTheme="minorHAnsi" w:hAnsiTheme="minorHAnsi" w:cstheme="minorHAnsi"/>
                <w:b/>
                <w:bCs/>
                <w:color w:val="262626"/>
                <w:lang w:eastAsia="pl-PL"/>
              </w:rPr>
              <w:t>VAT ………%</w:t>
            </w:r>
            <w:r w:rsidRPr="00A42526">
              <w:rPr>
                <w:rFonts w:asciiTheme="minorHAnsi" w:hAnsiTheme="minorHAnsi" w:cstheme="minorHAnsi"/>
                <w:bCs/>
                <w:color w:val="262626"/>
                <w:lang w:eastAsia="pl-PL"/>
              </w:rPr>
              <w:t>:  __________________________________ zł</w:t>
            </w:r>
          </w:p>
          <w:p w14:paraId="625A7004" w14:textId="77777777" w:rsidR="00DF53E2" w:rsidRPr="00A42526" w:rsidRDefault="00DF53E2" w:rsidP="00DF53E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lang w:eastAsia="pl-PL"/>
              </w:rPr>
            </w:pPr>
            <w:r w:rsidRPr="00A42526">
              <w:rPr>
                <w:rFonts w:asciiTheme="minorHAnsi" w:hAnsiTheme="minorHAnsi" w:cstheme="minorHAnsi"/>
                <w:bCs/>
                <w:color w:val="262626"/>
                <w:lang w:eastAsia="pl-PL"/>
              </w:rPr>
              <w:t>(należy określić cyfrowo i słownie w PLN)</w:t>
            </w:r>
          </w:p>
          <w:p w14:paraId="428824B7" w14:textId="77777777" w:rsidR="00DF53E2" w:rsidRPr="00A42526" w:rsidRDefault="00DF53E2" w:rsidP="00DF53E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lang w:eastAsia="pl-PL"/>
              </w:rPr>
            </w:pPr>
          </w:p>
          <w:p w14:paraId="7BF56375" w14:textId="77777777" w:rsidR="00DF53E2" w:rsidRPr="00A42526" w:rsidRDefault="00DF53E2" w:rsidP="00DF53E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lang w:eastAsia="pl-PL"/>
              </w:rPr>
            </w:pPr>
            <w:r w:rsidRPr="00A42526">
              <w:rPr>
                <w:rFonts w:asciiTheme="minorHAnsi" w:hAnsiTheme="minorHAnsi" w:cstheme="minorHAnsi"/>
                <w:bCs/>
                <w:color w:val="262626"/>
                <w:lang w:eastAsia="pl-PL"/>
              </w:rPr>
              <w:t>SŁOWNIE:  ________________________________________________________________________________________</w:t>
            </w:r>
          </w:p>
          <w:p w14:paraId="0FF57DB0" w14:textId="77777777" w:rsidR="00DF53E2" w:rsidRPr="00A42526" w:rsidRDefault="00DF53E2" w:rsidP="00DF53E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lang w:eastAsia="pl-PL"/>
              </w:rPr>
            </w:pPr>
          </w:p>
          <w:p w14:paraId="57E377EB" w14:textId="77777777" w:rsidR="00DF53E2" w:rsidRPr="00A42526" w:rsidRDefault="00DF53E2" w:rsidP="00DF53E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lang w:eastAsia="pl-PL"/>
              </w:rPr>
            </w:pPr>
            <w:r w:rsidRPr="00A42526">
              <w:rPr>
                <w:rFonts w:asciiTheme="minorHAnsi" w:hAnsiTheme="minorHAnsi" w:cstheme="minorHAnsi"/>
                <w:bCs/>
                <w:color w:val="262626"/>
                <w:lang w:eastAsia="pl-PL"/>
              </w:rPr>
              <w:t xml:space="preserve">WARTOŚĆ OFERTY </w:t>
            </w:r>
            <w:r w:rsidRPr="00A42526">
              <w:rPr>
                <w:rFonts w:asciiTheme="minorHAnsi" w:hAnsiTheme="minorHAnsi" w:cstheme="minorHAnsi"/>
                <w:b/>
                <w:bCs/>
                <w:color w:val="262626"/>
                <w:lang w:eastAsia="pl-PL"/>
              </w:rPr>
              <w:t>BRUTTO</w:t>
            </w:r>
            <w:r w:rsidRPr="00A42526">
              <w:rPr>
                <w:rFonts w:asciiTheme="minorHAnsi" w:hAnsiTheme="minorHAnsi" w:cstheme="minorHAnsi"/>
                <w:bCs/>
                <w:color w:val="262626"/>
                <w:lang w:eastAsia="pl-PL"/>
              </w:rPr>
              <w:t>: ___________________________________________ zł</w:t>
            </w:r>
          </w:p>
          <w:p w14:paraId="4C7C47F0" w14:textId="77777777" w:rsidR="00DF53E2" w:rsidRPr="00A42526" w:rsidRDefault="00DF53E2" w:rsidP="00DF53E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lang w:eastAsia="pl-PL"/>
              </w:rPr>
            </w:pPr>
          </w:p>
          <w:p w14:paraId="56E0ACA9" w14:textId="77777777" w:rsidR="00DF53E2" w:rsidRPr="00A42526" w:rsidRDefault="00DF53E2" w:rsidP="00DF53E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lang w:eastAsia="pl-PL"/>
              </w:rPr>
            </w:pPr>
            <w:r w:rsidRPr="00A42526">
              <w:rPr>
                <w:rFonts w:asciiTheme="minorHAnsi" w:hAnsiTheme="minorHAnsi" w:cstheme="minorHAnsi"/>
                <w:bCs/>
                <w:color w:val="262626"/>
                <w:lang w:eastAsia="pl-PL"/>
              </w:rPr>
              <w:t>SŁOWNIE: ________________________________________________________________________________________</w:t>
            </w:r>
          </w:p>
          <w:p w14:paraId="044CAD82" w14:textId="77777777" w:rsidR="00DF53E2" w:rsidRPr="00A42526" w:rsidRDefault="00DF53E2" w:rsidP="00DF53E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lang w:eastAsia="pl-PL"/>
              </w:rPr>
            </w:pPr>
          </w:p>
          <w:p w14:paraId="0CA90D1A" w14:textId="77777777" w:rsidR="00DF53E2" w:rsidRPr="00A42526" w:rsidRDefault="00DF53E2" w:rsidP="00DF53E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A42526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, </w:t>
            </w:r>
          </w:p>
          <w:p w14:paraId="4C684CC0" w14:textId="77777777" w:rsidR="00DF53E2" w:rsidRPr="00A42526" w:rsidRDefault="00DF53E2" w:rsidP="00DF53E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że przedstawione w ofercie ceny nie stanowią cen dumpingowych i złożenie oferty nie stanowi czynu nieuczciwej konkurencji.</w:t>
            </w:r>
          </w:p>
          <w:p w14:paraId="083EEC28" w14:textId="58554554" w:rsidR="00C739F7" w:rsidRPr="00A42526" w:rsidRDefault="00C739F7" w:rsidP="00B65358">
            <w:pPr>
              <w:pStyle w:val="Domylnyteks"/>
              <w:rPr>
                <w:rFonts w:asciiTheme="minorHAnsi" w:hAnsiTheme="minorHAnsi" w:cstheme="minorHAnsi"/>
                <w:bCs/>
                <w:color w:val="262626"/>
              </w:rPr>
            </w:pPr>
          </w:p>
        </w:tc>
      </w:tr>
    </w:tbl>
    <w:p w14:paraId="396B4E73" w14:textId="77777777" w:rsidR="00205776" w:rsidRPr="00A42526" w:rsidRDefault="00205776" w:rsidP="00B65358">
      <w:pPr>
        <w:rPr>
          <w:rFonts w:asciiTheme="minorHAnsi" w:hAnsiTheme="minorHAnsi" w:cstheme="minorHAnsi"/>
          <w:color w:val="262626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842A7E" w:rsidRPr="00A42526" w14:paraId="2EF290D9" w14:textId="77777777" w:rsidTr="00071B4A">
        <w:tc>
          <w:tcPr>
            <w:tcW w:w="10207" w:type="dxa"/>
          </w:tcPr>
          <w:p w14:paraId="64AD6D6A" w14:textId="77777777" w:rsidR="00842A7E" w:rsidRPr="00A42526" w:rsidRDefault="00842A7E" w:rsidP="00B65358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color w:val="262626"/>
              </w:rPr>
            </w:pPr>
            <w:r w:rsidRPr="00A42526">
              <w:rPr>
                <w:rFonts w:asciiTheme="minorHAnsi" w:hAnsiTheme="minorHAnsi" w:cstheme="minorHAnsi"/>
                <w:b/>
                <w:color w:val="262626"/>
              </w:rPr>
              <w:t xml:space="preserve">4 ) </w:t>
            </w:r>
            <w:r w:rsidR="00034E60" w:rsidRPr="00A42526">
              <w:rPr>
                <w:rFonts w:asciiTheme="minorHAnsi" w:hAnsiTheme="minorHAnsi" w:cstheme="minorHAnsi"/>
                <w:b/>
                <w:bCs/>
                <w:color w:val="262626"/>
              </w:rPr>
              <w:t>KRYTERIUM nr 2</w:t>
            </w:r>
            <w:r w:rsidR="00034E60" w:rsidRPr="00A42526">
              <w:rPr>
                <w:rFonts w:asciiTheme="minorHAnsi" w:hAnsiTheme="minorHAnsi" w:cstheme="minorHAnsi"/>
                <w:b/>
              </w:rPr>
              <w:t xml:space="preserve"> (wypełnia Wykonawca)</w:t>
            </w:r>
            <w:r w:rsidR="006F7D84" w:rsidRPr="00A42526">
              <w:rPr>
                <w:rFonts w:asciiTheme="minorHAnsi" w:hAnsiTheme="minorHAnsi" w:cstheme="minorHAnsi"/>
                <w:b/>
              </w:rPr>
              <w:t xml:space="preserve"> </w:t>
            </w:r>
            <w:r w:rsidR="00034E60" w:rsidRPr="00A42526">
              <w:rPr>
                <w:rFonts w:asciiTheme="minorHAnsi" w:hAnsiTheme="minorHAnsi" w:cstheme="minorHAnsi"/>
                <w:b/>
                <w:color w:val="262626"/>
              </w:rPr>
              <w:t>OKRES GWARANCJI</w:t>
            </w:r>
            <w:r w:rsidR="00483480" w:rsidRPr="00A42526">
              <w:rPr>
                <w:rFonts w:asciiTheme="minorHAnsi" w:hAnsiTheme="minorHAnsi" w:cstheme="minorHAnsi"/>
                <w:b/>
                <w:color w:val="262626"/>
              </w:rPr>
              <w:t>:</w:t>
            </w:r>
          </w:p>
          <w:p w14:paraId="6C4B5AF7" w14:textId="77777777" w:rsidR="00F63113" w:rsidRPr="00A42526" w:rsidRDefault="00F63113" w:rsidP="00B65358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color w:val="262626"/>
              </w:rPr>
            </w:pPr>
          </w:p>
          <w:p w14:paraId="21ED9F4E" w14:textId="7F4552C0" w:rsidR="00842A7E" w:rsidRPr="00A42526" w:rsidRDefault="00842A7E" w:rsidP="00071B4A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</w:rPr>
            </w:pPr>
            <w:r w:rsidRPr="00A42526">
              <w:rPr>
                <w:rFonts w:asciiTheme="minorHAnsi" w:hAnsiTheme="minorHAnsi" w:cstheme="minorHAnsi"/>
                <w:b/>
                <w:color w:val="262626"/>
              </w:rPr>
              <w:t xml:space="preserve">Oświadczamy, iż </w:t>
            </w:r>
            <w:r w:rsidR="00B50B65" w:rsidRPr="00A42526">
              <w:rPr>
                <w:rFonts w:asciiTheme="minorHAnsi" w:hAnsiTheme="minorHAnsi" w:cstheme="minorHAnsi"/>
                <w:b/>
                <w:color w:val="262626"/>
              </w:rPr>
              <w:t xml:space="preserve">udzielamy Zamawiającemu ………… miesięcy gwarancji </w:t>
            </w:r>
            <w:r w:rsidR="00EE772A" w:rsidRPr="00A42526">
              <w:rPr>
                <w:rFonts w:asciiTheme="minorHAnsi" w:hAnsiTheme="minorHAnsi" w:cstheme="minorHAnsi"/>
              </w:rPr>
              <w:t>jakości</w:t>
            </w:r>
            <w:r w:rsidR="00EE772A" w:rsidRPr="00A4252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E772A" w:rsidRPr="00A42526">
              <w:rPr>
                <w:rFonts w:asciiTheme="minorHAnsi" w:hAnsiTheme="minorHAnsi" w:cstheme="minorHAnsi"/>
              </w:rPr>
              <w:t>na wykonane roboty oraz zastosowane materiały</w:t>
            </w:r>
            <w:r w:rsidR="00B50B65" w:rsidRPr="00A42526">
              <w:rPr>
                <w:rFonts w:asciiTheme="minorHAnsi" w:hAnsiTheme="minorHAnsi" w:cstheme="minorHAnsi"/>
              </w:rPr>
              <w:t>, liczonej od dnia podpisania protokołu odbioru robót</w:t>
            </w:r>
            <w:r w:rsidR="00071B4A" w:rsidRPr="00A42526">
              <w:rPr>
                <w:rFonts w:asciiTheme="minorHAnsi" w:hAnsiTheme="minorHAnsi" w:cstheme="minorHAnsi"/>
              </w:rPr>
              <w:t xml:space="preserve">. </w:t>
            </w:r>
            <w:r w:rsidRPr="00A42526">
              <w:rPr>
                <w:rFonts w:asciiTheme="minorHAnsi" w:hAnsiTheme="minorHAnsi" w:cstheme="minorHAnsi"/>
                <w:i/>
                <w:color w:val="262626"/>
              </w:rPr>
              <w:t>(zob. pkt. 1</w:t>
            </w:r>
            <w:r w:rsidR="00B50B65" w:rsidRPr="00A42526">
              <w:rPr>
                <w:rFonts w:asciiTheme="minorHAnsi" w:hAnsiTheme="minorHAnsi" w:cstheme="minorHAnsi"/>
                <w:i/>
                <w:color w:val="262626"/>
              </w:rPr>
              <w:t>7</w:t>
            </w:r>
            <w:r w:rsidRPr="00A42526">
              <w:rPr>
                <w:rFonts w:asciiTheme="minorHAnsi" w:hAnsiTheme="minorHAnsi" w:cstheme="minorHAnsi"/>
                <w:i/>
                <w:color w:val="262626"/>
              </w:rPr>
              <w:t xml:space="preserve"> SIWZ, należy wybrać jeden z wariantów</w:t>
            </w:r>
            <w:r w:rsidRPr="00A42526">
              <w:rPr>
                <w:rFonts w:asciiTheme="minorHAnsi" w:hAnsiTheme="minorHAnsi" w:cstheme="minorHAnsi"/>
                <w:i/>
              </w:rPr>
              <w:t xml:space="preserve">: </w:t>
            </w:r>
            <w:r w:rsidR="0076595C" w:rsidRPr="00A42526">
              <w:rPr>
                <w:rFonts w:asciiTheme="minorHAnsi" w:hAnsiTheme="minorHAnsi" w:cstheme="minorHAnsi"/>
                <w:i/>
              </w:rPr>
              <w:t>6</w:t>
            </w:r>
            <w:r w:rsidR="00DF53E2" w:rsidRPr="00A42526">
              <w:rPr>
                <w:rFonts w:asciiTheme="minorHAnsi" w:hAnsiTheme="minorHAnsi" w:cstheme="minorHAnsi"/>
                <w:i/>
              </w:rPr>
              <w:t>0</w:t>
            </w:r>
            <w:r w:rsidR="006C17F2" w:rsidRPr="00A42526">
              <w:rPr>
                <w:rFonts w:asciiTheme="minorHAnsi" w:hAnsiTheme="minorHAnsi" w:cstheme="minorHAnsi"/>
                <w:i/>
              </w:rPr>
              <w:t xml:space="preserve"> </w:t>
            </w:r>
            <w:r w:rsidR="00B50B65" w:rsidRPr="00A42526">
              <w:rPr>
                <w:rFonts w:asciiTheme="minorHAnsi" w:hAnsiTheme="minorHAnsi" w:cstheme="minorHAnsi"/>
                <w:i/>
              </w:rPr>
              <w:t>miesi</w:t>
            </w:r>
            <w:r w:rsidR="00AF3579" w:rsidRPr="00A42526">
              <w:rPr>
                <w:rFonts w:asciiTheme="minorHAnsi" w:hAnsiTheme="minorHAnsi" w:cstheme="minorHAnsi"/>
                <w:i/>
              </w:rPr>
              <w:t>ę</w:t>
            </w:r>
            <w:r w:rsidR="007E1466" w:rsidRPr="00A42526">
              <w:rPr>
                <w:rFonts w:asciiTheme="minorHAnsi" w:hAnsiTheme="minorHAnsi" w:cstheme="minorHAnsi"/>
                <w:i/>
              </w:rPr>
              <w:t>c</w:t>
            </w:r>
            <w:r w:rsidR="00AF3579" w:rsidRPr="00A42526">
              <w:rPr>
                <w:rFonts w:asciiTheme="minorHAnsi" w:hAnsiTheme="minorHAnsi" w:cstheme="minorHAnsi"/>
                <w:i/>
              </w:rPr>
              <w:t>y</w:t>
            </w:r>
            <w:r w:rsidR="00B50B65" w:rsidRPr="00A42526">
              <w:rPr>
                <w:rFonts w:asciiTheme="minorHAnsi" w:hAnsiTheme="minorHAnsi" w:cstheme="minorHAnsi"/>
                <w:i/>
              </w:rPr>
              <w:t xml:space="preserve">, </w:t>
            </w:r>
            <w:r w:rsidR="0076595C" w:rsidRPr="00A42526">
              <w:rPr>
                <w:rFonts w:asciiTheme="minorHAnsi" w:hAnsiTheme="minorHAnsi" w:cstheme="minorHAnsi"/>
                <w:i/>
              </w:rPr>
              <w:t>48</w:t>
            </w:r>
            <w:r w:rsidR="0032361B" w:rsidRPr="00A42526">
              <w:rPr>
                <w:rFonts w:asciiTheme="minorHAnsi" w:hAnsiTheme="minorHAnsi" w:cstheme="minorHAnsi"/>
                <w:i/>
              </w:rPr>
              <w:t xml:space="preserve"> </w:t>
            </w:r>
            <w:r w:rsidR="00B50B65" w:rsidRPr="00A42526">
              <w:rPr>
                <w:rFonts w:asciiTheme="minorHAnsi" w:hAnsiTheme="minorHAnsi" w:cstheme="minorHAnsi"/>
                <w:i/>
              </w:rPr>
              <w:t>miesi</w:t>
            </w:r>
            <w:r w:rsidR="0032361B" w:rsidRPr="00A42526">
              <w:rPr>
                <w:rFonts w:asciiTheme="minorHAnsi" w:hAnsiTheme="minorHAnsi" w:cstheme="minorHAnsi"/>
                <w:i/>
              </w:rPr>
              <w:t>ą</w:t>
            </w:r>
            <w:r w:rsidR="00B50B65" w:rsidRPr="00A42526">
              <w:rPr>
                <w:rFonts w:asciiTheme="minorHAnsi" w:hAnsiTheme="minorHAnsi" w:cstheme="minorHAnsi"/>
                <w:i/>
              </w:rPr>
              <w:t>c</w:t>
            </w:r>
            <w:r w:rsidR="0032361B" w:rsidRPr="00A42526">
              <w:rPr>
                <w:rFonts w:asciiTheme="minorHAnsi" w:hAnsiTheme="minorHAnsi" w:cstheme="minorHAnsi"/>
                <w:i/>
              </w:rPr>
              <w:t>e</w:t>
            </w:r>
            <w:r w:rsidR="00B50B65" w:rsidRPr="00A42526">
              <w:rPr>
                <w:rFonts w:asciiTheme="minorHAnsi" w:hAnsiTheme="minorHAnsi" w:cstheme="minorHAnsi"/>
                <w:i/>
              </w:rPr>
              <w:t xml:space="preserve"> lub </w:t>
            </w:r>
            <w:r w:rsidR="0076595C" w:rsidRPr="00A42526">
              <w:rPr>
                <w:rFonts w:asciiTheme="minorHAnsi" w:hAnsiTheme="minorHAnsi" w:cstheme="minorHAnsi"/>
                <w:i/>
              </w:rPr>
              <w:t>60</w:t>
            </w:r>
            <w:r w:rsidR="006A7EDF" w:rsidRPr="00A42526">
              <w:rPr>
                <w:rFonts w:asciiTheme="minorHAnsi" w:hAnsiTheme="minorHAnsi" w:cstheme="minorHAnsi"/>
                <w:i/>
              </w:rPr>
              <w:t xml:space="preserve"> </w:t>
            </w:r>
            <w:r w:rsidR="00B50B65" w:rsidRPr="00A42526">
              <w:rPr>
                <w:rFonts w:asciiTheme="minorHAnsi" w:hAnsiTheme="minorHAnsi" w:cstheme="minorHAnsi"/>
                <w:i/>
              </w:rPr>
              <w:t>miesi</w:t>
            </w:r>
            <w:r w:rsidR="00AC4D4D" w:rsidRPr="00A42526">
              <w:rPr>
                <w:rFonts w:asciiTheme="minorHAnsi" w:hAnsiTheme="minorHAnsi" w:cstheme="minorHAnsi"/>
                <w:i/>
              </w:rPr>
              <w:t>ę</w:t>
            </w:r>
            <w:r w:rsidR="007E1466" w:rsidRPr="00A42526">
              <w:rPr>
                <w:rFonts w:asciiTheme="minorHAnsi" w:hAnsiTheme="minorHAnsi" w:cstheme="minorHAnsi"/>
                <w:i/>
              </w:rPr>
              <w:t>c</w:t>
            </w:r>
            <w:r w:rsidR="00AC4D4D" w:rsidRPr="00A42526">
              <w:rPr>
                <w:rFonts w:asciiTheme="minorHAnsi" w:hAnsiTheme="minorHAnsi" w:cstheme="minorHAnsi"/>
                <w:i/>
              </w:rPr>
              <w:t>y</w:t>
            </w:r>
            <w:r w:rsidRPr="00A42526">
              <w:rPr>
                <w:rFonts w:asciiTheme="minorHAnsi" w:hAnsiTheme="minorHAnsi" w:cstheme="minorHAnsi"/>
                <w:i/>
              </w:rPr>
              <w:t>)</w:t>
            </w:r>
          </w:p>
          <w:p w14:paraId="6D2AEBE0" w14:textId="77777777" w:rsidR="00A42526" w:rsidRDefault="00A42526" w:rsidP="00B65358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1EA2DCA7" w14:textId="77777777" w:rsidR="00A42526" w:rsidRDefault="00A42526" w:rsidP="00B65358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0D5BDCC" w14:textId="77777777" w:rsidR="00A42526" w:rsidRDefault="00A42526" w:rsidP="00B65358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4A0CCD6B" w14:textId="68F7ADDC" w:rsidR="00922A9A" w:rsidRPr="00A42526" w:rsidRDefault="00922A9A" w:rsidP="00B65358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42526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UWAGA!!</w:t>
            </w:r>
          </w:p>
          <w:p w14:paraId="46873E96" w14:textId="13D76AF9" w:rsidR="00922A9A" w:rsidRPr="00A42526" w:rsidRDefault="00922A9A" w:rsidP="00B65358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4252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DF53E2" w:rsidRPr="00A42526">
              <w:rPr>
                <w:rFonts w:asciiTheme="minorHAnsi" w:hAnsiTheme="minorHAnsi" w:cstheme="minorHAnsi"/>
                <w:i/>
                <w:sz w:val="24"/>
                <w:szCs w:val="24"/>
              </w:rPr>
              <w:t>60</w:t>
            </w:r>
            <w:r w:rsidRPr="00A4252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miesięcy  i w związku z tym oferta w ww. kryterium otrzyma 0 pkt.</w:t>
            </w:r>
          </w:p>
          <w:p w14:paraId="4D78D0E4" w14:textId="264B5667" w:rsidR="00842A7E" w:rsidRPr="00A42526" w:rsidRDefault="00922A9A" w:rsidP="00B65358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4252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 przypadku gdy okres gwarancji będzie krótszy  niż </w:t>
            </w:r>
            <w:r w:rsidR="00DF53E2" w:rsidRPr="00A42526">
              <w:rPr>
                <w:rFonts w:asciiTheme="minorHAnsi" w:hAnsiTheme="minorHAnsi" w:cstheme="minorHAnsi"/>
                <w:i/>
                <w:sz w:val="24"/>
                <w:szCs w:val="24"/>
              </w:rPr>
              <w:t>60</w:t>
            </w:r>
            <w:r w:rsidRPr="00A4252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miesi</w:t>
            </w:r>
            <w:r w:rsidR="00AF3579" w:rsidRPr="00A42526">
              <w:rPr>
                <w:rFonts w:asciiTheme="minorHAnsi" w:hAnsiTheme="minorHAnsi" w:cstheme="minorHAnsi"/>
                <w:i/>
                <w:sz w:val="24"/>
                <w:szCs w:val="24"/>
              </w:rPr>
              <w:t>ę</w:t>
            </w:r>
            <w:r w:rsidRPr="00A42526">
              <w:rPr>
                <w:rFonts w:asciiTheme="minorHAnsi" w:hAnsiTheme="minorHAnsi" w:cstheme="minorHAnsi"/>
                <w:i/>
                <w:sz w:val="24"/>
                <w:szCs w:val="24"/>
              </w:rPr>
              <w:t>c</w:t>
            </w:r>
            <w:r w:rsidR="00AF3579" w:rsidRPr="00A42526">
              <w:rPr>
                <w:rFonts w:asciiTheme="minorHAnsi" w:hAnsiTheme="minorHAnsi" w:cstheme="minorHAnsi"/>
                <w:i/>
                <w:sz w:val="24"/>
                <w:szCs w:val="24"/>
              </w:rPr>
              <w:t>y</w:t>
            </w:r>
            <w:r w:rsidRPr="00A4252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oferta zostanie odrzucona jako niespełniająca wymagań. </w:t>
            </w:r>
          </w:p>
        </w:tc>
      </w:tr>
      <w:tr w:rsidR="00842A7E" w:rsidRPr="00A42526" w14:paraId="2F05937C" w14:textId="77777777" w:rsidTr="00071B4A">
        <w:trPr>
          <w:trHeight w:val="632"/>
        </w:trPr>
        <w:tc>
          <w:tcPr>
            <w:tcW w:w="10207" w:type="dxa"/>
          </w:tcPr>
          <w:p w14:paraId="149B6DB7" w14:textId="10625A0A" w:rsidR="00842A7E" w:rsidRPr="00A42526" w:rsidRDefault="00842A7E" w:rsidP="00B65358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A42526">
              <w:rPr>
                <w:rFonts w:asciiTheme="minorHAnsi" w:hAnsiTheme="minorHAnsi" w:cstheme="minorHAnsi"/>
                <w:b/>
                <w:color w:val="262626"/>
              </w:rPr>
              <w:lastRenderedPageBreak/>
              <w:t xml:space="preserve">5) TERMIN </w:t>
            </w:r>
            <w:r w:rsidR="00326F03" w:rsidRPr="00A42526">
              <w:rPr>
                <w:rFonts w:asciiTheme="minorHAnsi" w:hAnsiTheme="minorHAnsi" w:cstheme="minorHAnsi"/>
                <w:b/>
                <w:color w:val="262626"/>
              </w:rPr>
              <w:t>WYKONANIA ZAMÓWIENIA</w:t>
            </w:r>
            <w:r w:rsidR="004C575B" w:rsidRPr="00A42526">
              <w:rPr>
                <w:rFonts w:asciiTheme="minorHAnsi" w:hAnsiTheme="minorHAnsi" w:cstheme="minorHAnsi"/>
                <w:b/>
                <w:color w:val="262626"/>
              </w:rPr>
              <w:t>:</w:t>
            </w:r>
          </w:p>
          <w:p w14:paraId="29CCC09A" w14:textId="77777777" w:rsidR="00922A9A" w:rsidRPr="00A42526" w:rsidRDefault="00922A9A" w:rsidP="00DF53E2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A42526">
              <w:rPr>
                <w:rFonts w:asciiTheme="minorHAnsi" w:hAnsiTheme="minorHAnsi" w:cstheme="minorHAnsi"/>
                <w:color w:val="262626"/>
              </w:rPr>
              <w:t>zobowiązujemy się wykonać roboty związane z rea</w:t>
            </w:r>
            <w:r w:rsidR="00822BBE" w:rsidRPr="00A42526">
              <w:rPr>
                <w:rFonts w:asciiTheme="minorHAnsi" w:hAnsiTheme="minorHAnsi" w:cstheme="minorHAnsi"/>
                <w:color w:val="262626"/>
              </w:rPr>
              <w:t xml:space="preserve">lizacją zamówienia w terminie wymaganym  przez Zamawiającego określonym </w:t>
            </w:r>
            <w:r w:rsidRPr="00A42526">
              <w:rPr>
                <w:rFonts w:asciiTheme="minorHAnsi" w:hAnsiTheme="minorHAnsi" w:cstheme="minorHAnsi"/>
                <w:color w:val="262626"/>
              </w:rPr>
              <w:t xml:space="preserve"> w</w:t>
            </w:r>
            <w:r w:rsidR="004C575B" w:rsidRPr="00A42526">
              <w:rPr>
                <w:rFonts w:asciiTheme="minorHAnsi" w:hAnsiTheme="minorHAnsi" w:cstheme="minorHAnsi"/>
                <w:color w:val="262626"/>
              </w:rPr>
              <w:t> </w:t>
            </w:r>
            <w:r w:rsidRPr="00A42526">
              <w:rPr>
                <w:rFonts w:asciiTheme="minorHAnsi" w:hAnsiTheme="minorHAnsi" w:cstheme="minorHAnsi"/>
                <w:color w:val="262626"/>
              </w:rPr>
              <w:t>SIW</w:t>
            </w:r>
            <w:r w:rsidR="004C575B" w:rsidRPr="00A42526">
              <w:rPr>
                <w:rFonts w:asciiTheme="minorHAnsi" w:hAnsiTheme="minorHAnsi" w:cstheme="minorHAnsi"/>
                <w:color w:val="262626"/>
              </w:rPr>
              <w:t>Z.</w:t>
            </w:r>
          </w:p>
        </w:tc>
      </w:tr>
      <w:tr w:rsidR="006F7D84" w:rsidRPr="00A42526" w14:paraId="2BFBC448" w14:textId="77777777" w:rsidTr="00071B4A">
        <w:trPr>
          <w:trHeight w:val="632"/>
        </w:trPr>
        <w:tc>
          <w:tcPr>
            <w:tcW w:w="10207" w:type="dxa"/>
            <w:tcBorders>
              <w:bottom w:val="single" w:sz="4" w:space="0" w:color="auto"/>
            </w:tcBorders>
          </w:tcPr>
          <w:p w14:paraId="03F7D717" w14:textId="77777777" w:rsidR="006F7D84" w:rsidRPr="00A42526" w:rsidRDefault="006F7D84" w:rsidP="00B65358">
            <w:pPr>
              <w:pStyle w:val="NormalnyWeb"/>
              <w:spacing w:before="0" w:after="0"/>
              <w:rPr>
                <w:rFonts w:asciiTheme="minorHAnsi" w:hAnsiTheme="minorHAnsi" w:cstheme="minorHAnsi"/>
                <w:color w:val="262626"/>
              </w:rPr>
            </w:pPr>
            <w:r w:rsidRPr="00A42526">
              <w:rPr>
                <w:rFonts w:asciiTheme="minorHAnsi" w:hAnsiTheme="minorHAnsi" w:cstheme="minorHAnsi"/>
                <w:b/>
                <w:color w:val="262626"/>
              </w:rPr>
              <w:t xml:space="preserve">6) WARUNKI PŁATNOŚCI </w:t>
            </w:r>
          </w:p>
          <w:p w14:paraId="56033511" w14:textId="77777777" w:rsidR="004C575B" w:rsidRPr="00A42526" w:rsidRDefault="004C575B" w:rsidP="00B65358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color w:val="262626"/>
              </w:rPr>
            </w:pPr>
          </w:p>
          <w:p w14:paraId="5417B15B" w14:textId="77777777" w:rsidR="004C575B" w:rsidRPr="00A42526" w:rsidRDefault="004C575B" w:rsidP="00DF53E2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Cs/>
                <w:color w:val="262626"/>
              </w:rPr>
            </w:pPr>
            <w:r w:rsidRPr="00A42526">
              <w:rPr>
                <w:rFonts w:asciiTheme="minorHAnsi" w:hAnsiTheme="minorHAnsi" w:cstheme="minorHAnsi"/>
                <w:bCs/>
                <w:color w:val="262626"/>
              </w:rPr>
              <w:t xml:space="preserve">Niniejszym potwierdzamy i akceptujemy warunki płatności określone w </w:t>
            </w:r>
            <w:r w:rsidR="00691F77" w:rsidRPr="00A42526">
              <w:rPr>
                <w:rFonts w:asciiTheme="minorHAnsi" w:hAnsiTheme="minorHAnsi" w:cstheme="minorHAnsi"/>
                <w:bCs/>
                <w:color w:val="262626"/>
              </w:rPr>
              <w:t>„</w:t>
            </w:r>
            <w:r w:rsidRPr="00A42526">
              <w:rPr>
                <w:rFonts w:asciiTheme="minorHAnsi" w:hAnsiTheme="minorHAnsi" w:cstheme="minorHAnsi"/>
                <w:bCs/>
                <w:color w:val="262626"/>
              </w:rPr>
              <w:t>Projekcie umowy</w:t>
            </w:r>
            <w:r w:rsidR="00691F77" w:rsidRPr="00A42526">
              <w:rPr>
                <w:rFonts w:asciiTheme="minorHAnsi" w:hAnsiTheme="minorHAnsi" w:cstheme="minorHAnsi"/>
                <w:bCs/>
                <w:color w:val="262626"/>
              </w:rPr>
              <w:t>”</w:t>
            </w:r>
            <w:r w:rsidRPr="00A42526">
              <w:rPr>
                <w:rFonts w:asciiTheme="minorHAnsi" w:hAnsiTheme="minorHAnsi" w:cstheme="minorHAnsi"/>
                <w:bCs/>
                <w:color w:val="262626"/>
              </w:rPr>
              <w:t xml:space="preserve"> stanowiącym załącznik do SIWZ</w:t>
            </w:r>
          </w:p>
        </w:tc>
      </w:tr>
    </w:tbl>
    <w:p w14:paraId="74A5B7EC" w14:textId="77777777" w:rsidR="00842A7E" w:rsidRPr="00A42526" w:rsidRDefault="00842A7E" w:rsidP="00B65358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</w:p>
    <w:tbl>
      <w:tblPr>
        <w:tblW w:w="102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6"/>
      </w:tblGrid>
      <w:tr w:rsidR="00462756" w:rsidRPr="00A42526" w14:paraId="4C32BE0F" w14:textId="77777777" w:rsidTr="00DF53E2">
        <w:trPr>
          <w:trHeight w:val="1822"/>
        </w:trPr>
        <w:tc>
          <w:tcPr>
            <w:tcW w:w="10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5E09" w14:textId="77777777" w:rsidR="005F5D43" w:rsidRPr="00A42526" w:rsidRDefault="00C83903" w:rsidP="00C3443F">
            <w:pPr>
              <w:pStyle w:val="NormalnyWeb"/>
              <w:rPr>
                <w:rFonts w:asciiTheme="minorHAnsi" w:hAnsiTheme="minorHAnsi" w:cstheme="minorHAnsi"/>
                <w:b/>
                <w:bCs/>
                <w:color w:val="262626"/>
              </w:rPr>
            </w:pPr>
            <w:r w:rsidRPr="00A42526">
              <w:rPr>
                <w:rFonts w:asciiTheme="minorHAnsi" w:hAnsiTheme="minorHAnsi" w:cstheme="minorHAnsi"/>
                <w:b/>
                <w:bCs/>
                <w:color w:val="262626"/>
              </w:rPr>
              <w:t>7</w:t>
            </w:r>
            <w:r w:rsidR="005F5D43" w:rsidRPr="00A42526">
              <w:rPr>
                <w:rFonts w:asciiTheme="minorHAnsi" w:hAnsiTheme="minorHAnsi" w:cstheme="minorHAnsi"/>
                <w:b/>
                <w:bCs/>
                <w:color w:val="262626"/>
              </w:rPr>
              <w:t>)</w:t>
            </w:r>
            <w:r w:rsidR="005F5D43" w:rsidRPr="00A42526">
              <w:rPr>
                <w:rFonts w:asciiTheme="minorHAnsi" w:hAnsiTheme="minorHAnsi" w:cstheme="minorHAnsi"/>
                <w:b/>
                <w:color w:val="262626"/>
              </w:rPr>
              <w:t xml:space="preserve"> </w:t>
            </w:r>
            <w:r w:rsidR="006F7D84" w:rsidRPr="00A42526">
              <w:rPr>
                <w:rFonts w:asciiTheme="minorHAnsi" w:hAnsiTheme="minorHAnsi" w:cstheme="minorHAnsi"/>
                <w:b/>
                <w:color w:val="262626"/>
              </w:rPr>
              <w:t>PODWYKONAWSTWO</w:t>
            </w:r>
          </w:p>
          <w:p w14:paraId="25C6548A" w14:textId="77777777" w:rsidR="005F5D43" w:rsidRPr="00A42526" w:rsidRDefault="005F5D43" w:rsidP="00C3443F">
            <w:pPr>
              <w:pStyle w:val="NormalnyWeb"/>
              <w:spacing w:before="0" w:after="0"/>
              <w:rPr>
                <w:rFonts w:asciiTheme="minorHAnsi" w:hAnsiTheme="minorHAnsi" w:cstheme="minorHAnsi"/>
                <w:color w:val="262626"/>
              </w:rPr>
            </w:pPr>
            <w:r w:rsidRPr="00A42526">
              <w:rPr>
                <w:rFonts w:asciiTheme="minorHAnsi" w:hAnsiTheme="minorHAnsi" w:cstheme="minorHAnsi"/>
                <w:color w:val="262626"/>
              </w:rPr>
              <w:t>Oświadczam</w:t>
            </w:r>
            <w:r w:rsidR="006F7D84" w:rsidRPr="00A42526">
              <w:rPr>
                <w:rFonts w:asciiTheme="minorHAnsi" w:hAnsiTheme="minorHAnsi" w:cstheme="minorHAnsi"/>
                <w:color w:val="262626"/>
              </w:rPr>
              <w:t>y</w:t>
            </w:r>
            <w:r w:rsidRPr="00A42526">
              <w:rPr>
                <w:rFonts w:asciiTheme="minorHAnsi" w:hAnsiTheme="minorHAnsi" w:cstheme="minorHAnsi"/>
                <w:color w:val="262626"/>
              </w:rPr>
              <w:t>, że zamierzam</w:t>
            </w:r>
            <w:r w:rsidR="006F7D84" w:rsidRPr="00A42526">
              <w:rPr>
                <w:rFonts w:asciiTheme="minorHAnsi" w:hAnsiTheme="minorHAnsi" w:cstheme="minorHAnsi"/>
                <w:color w:val="262626"/>
              </w:rPr>
              <w:t>y</w:t>
            </w:r>
            <w:r w:rsidRPr="00A42526">
              <w:rPr>
                <w:rFonts w:asciiTheme="minorHAnsi" w:hAnsiTheme="minorHAnsi" w:cstheme="minorHAnsi"/>
                <w:color w:val="262626"/>
              </w:rPr>
              <w:t>* / nie zamierzam</w:t>
            </w:r>
            <w:r w:rsidR="006F7D84" w:rsidRPr="00A42526">
              <w:rPr>
                <w:rFonts w:asciiTheme="minorHAnsi" w:hAnsiTheme="minorHAnsi" w:cstheme="minorHAnsi"/>
                <w:color w:val="262626"/>
              </w:rPr>
              <w:t>y</w:t>
            </w:r>
            <w:r w:rsidRPr="00A42526">
              <w:rPr>
                <w:rFonts w:asciiTheme="minorHAnsi" w:hAnsiTheme="minorHAnsi" w:cstheme="minorHAnsi"/>
                <w:color w:val="262626"/>
              </w:rPr>
              <w:t>* powierzyć podwykonawcom następujące części zamówienia:</w:t>
            </w:r>
          </w:p>
          <w:p w14:paraId="44A600BC" w14:textId="066882BF" w:rsidR="005F5D43" w:rsidRPr="00A42526" w:rsidRDefault="005F5D43" w:rsidP="00C3443F">
            <w:pPr>
              <w:pStyle w:val="NormalnyWeb"/>
              <w:spacing w:before="0" w:after="0"/>
              <w:rPr>
                <w:rFonts w:asciiTheme="minorHAnsi" w:hAnsiTheme="minorHAnsi" w:cstheme="minorHAnsi"/>
                <w:color w:val="262626"/>
              </w:rPr>
            </w:pPr>
            <w:r w:rsidRPr="00A42526">
              <w:rPr>
                <w:rFonts w:asciiTheme="minorHAnsi" w:hAnsiTheme="minorHAnsi" w:cstheme="minorHAnsi"/>
                <w:color w:val="262626"/>
              </w:rPr>
              <w:t>1/ _____________________________</w:t>
            </w:r>
            <w:r w:rsidR="00DF53E2" w:rsidRPr="00A42526">
              <w:rPr>
                <w:rFonts w:asciiTheme="minorHAnsi" w:hAnsiTheme="minorHAnsi" w:cstheme="minorHAnsi"/>
                <w:color w:val="262626"/>
              </w:rPr>
              <w:t xml:space="preserve">                  </w:t>
            </w:r>
            <w:r w:rsidR="00DF53E2" w:rsidRPr="00A42526">
              <w:rPr>
                <w:rFonts w:asciiTheme="minorHAnsi" w:hAnsiTheme="minorHAnsi" w:cstheme="minorHAnsi"/>
                <w:color w:val="262626"/>
              </w:rPr>
              <w:t>_____________________________</w:t>
            </w:r>
          </w:p>
          <w:p w14:paraId="018FBCC8" w14:textId="2FD5EA8E" w:rsidR="005F5D43" w:rsidRPr="00A42526" w:rsidRDefault="005F5D43" w:rsidP="00C3443F">
            <w:pPr>
              <w:pStyle w:val="NormalnyWeb"/>
              <w:spacing w:before="0" w:after="0"/>
              <w:rPr>
                <w:rFonts w:asciiTheme="minorHAnsi" w:hAnsiTheme="minorHAnsi" w:cstheme="minorHAnsi"/>
                <w:color w:val="262626"/>
              </w:rPr>
            </w:pPr>
            <w:r w:rsidRPr="00A42526">
              <w:rPr>
                <w:rFonts w:asciiTheme="minorHAnsi" w:hAnsiTheme="minorHAnsi" w:cstheme="minorHAnsi"/>
                <w:color w:val="262626"/>
              </w:rPr>
              <w:t xml:space="preserve">2/ </w:t>
            </w:r>
            <w:r w:rsidR="00DF53E2" w:rsidRPr="00A42526">
              <w:rPr>
                <w:rFonts w:asciiTheme="minorHAnsi" w:hAnsiTheme="minorHAnsi" w:cstheme="minorHAnsi"/>
                <w:color w:val="262626"/>
              </w:rPr>
              <w:t>_____________________________                  _____________________________</w:t>
            </w:r>
            <w:r w:rsidRPr="00A42526">
              <w:rPr>
                <w:rFonts w:asciiTheme="minorHAnsi" w:hAnsiTheme="minorHAnsi" w:cstheme="minorHAnsi"/>
                <w:color w:val="262626"/>
              </w:rPr>
              <w:t xml:space="preserve"> </w:t>
            </w:r>
          </w:p>
          <w:p w14:paraId="6C1712A2" w14:textId="398D9438" w:rsidR="00462756" w:rsidRPr="00A42526" w:rsidRDefault="00DF53E2" w:rsidP="00C3443F">
            <w:pPr>
              <w:pStyle w:val="NormalnyWeb"/>
              <w:spacing w:before="0" w:after="0"/>
              <w:rPr>
                <w:rFonts w:asciiTheme="minorHAnsi" w:hAnsiTheme="minorHAnsi" w:cstheme="minorHAnsi"/>
                <w:color w:val="262626"/>
              </w:rPr>
            </w:pPr>
            <w:r w:rsidRPr="00A42526">
              <w:rPr>
                <w:rFonts w:asciiTheme="minorHAnsi" w:hAnsiTheme="minorHAnsi" w:cstheme="minorHAnsi"/>
                <w:color w:val="262626"/>
              </w:rPr>
              <w:t xml:space="preserve">                </w:t>
            </w:r>
            <w:r w:rsidR="005F5D43" w:rsidRPr="00A42526">
              <w:rPr>
                <w:rFonts w:asciiTheme="minorHAnsi" w:hAnsiTheme="minorHAnsi" w:cstheme="minorHAnsi"/>
                <w:color w:val="262626"/>
              </w:rPr>
              <w:t>/część zamówienia/                               /imię n</w:t>
            </w:r>
            <w:r w:rsidR="00842A7E" w:rsidRPr="00A42526">
              <w:rPr>
                <w:rFonts w:asciiTheme="minorHAnsi" w:hAnsiTheme="minorHAnsi" w:cstheme="minorHAnsi"/>
                <w:color w:val="262626"/>
              </w:rPr>
              <w:t>azwisko, nazwa, adres pocztowy/</w:t>
            </w:r>
          </w:p>
        </w:tc>
      </w:tr>
      <w:tr w:rsidR="00BC5E41" w:rsidRPr="00A42526" w14:paraId="5FEF77E0" w14:textId="77777777" w:rsidTr="00071B4A">
        <w:trPr>
          <w:trHeight w:val="655"/>
        </w:trPr>
        <w:tc>
          <w:tcPr>
            <w:tcW w:w="10236" w:type="dxa"/>
            <w:tcBorders>
              <w:bottom w:val="single" w:sz="4" w:space="0" w:color="auto"/>
            </w:tcBorders>
          </w:tcPr>
          <w:p w14:paraId="63FE6203" w14:textId="77777777" w:rsidR="00DF53E2" w:rsidRPr="00A42526" w:rsidRDefault="00C83903" w:rsidP="00DF53E2">
            <w:pPr>
              <w:suppressAutoHyphens w:val="0"/>
              <w:spacing w:before="120" w:line="276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A4252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8</w:t>
            </w:r>
            <w:r w:rsidR="00326F03" w:rsidRPr="00A4252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326F03"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483480" w:rsidRPr="00A42526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326F03"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,</w:t>
            </w:r>
          </w:p>
          <w:p w14:paraId="375C0318" w14:textId="10212E6A" w:rsidR="00BC5E41" w:rsidRPr="00A42526" w:rsidRDefault="00326F03" w:rsidP="00DF53E2">
            <w:pPr>
              <w:suppressAutoHyphens w:val="0"/>
              <w:spacing w:before="120" w:line="276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że zgodnie z art. 29 ust. 3a ustawy Prawo zamówień publicznych, przy </w:t>
            </w:r>
            <w:r w:rsidR="00263BC7"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realizacji przedmiotu zamówieni</w:t>
            </w:r>
            <w:r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a zatrudnimy </w:t>
            </w:r>
            <w:r w:rsidR="00040001" w:rsidRPr="00A42526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…………</w:t>
            </w:r>
            <w:r w:rsidR="00141147" w:rsidRPr="00A42526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452F8D"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="00040001" w:rsidRPr="00A42526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Osoby</w:t>
            </w:r>
            <w:r w:rsidR="00040001"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na podstawie umowy o pracę </w:t>
            </w:r>
            <w:r w:rsidR="0076595C"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na stanowisku </w:t>
            </w:r>
            <w:r w:rsidR="0076595C" w:rsidRPr="00A42526">
              <w:rPr>
                <w:rFonts w:asciiTheme="minorHAnsi" w:hAnsiTheme="minorHAnsi" w:cstheme="minorHAnsi"/>
                <w:bCs/>
                <w:sz w:val="24"/>
                <w:szCs w:val="24"/>
              </w:rPr>
              <w:t>zgodnym z wymaganiami Zamawiającego określonymi w SIWZ</w:t>
            </w:r>
          </w:p>
        </w:tc>
      </w:tr>
      <w:tr w:rsidR="00BC5E41" w:rsidRPr="00A42526" w14:paraId="7EACDBF0" w14:textId="77777777" w:rsidTr="00071B4A">
        <w:tc>
          <w:tcPr>
            <w:tcW w:w="10236" w:type="dxa"/>
          </w:tcPr>
          <w:p w14:paraId="3125E144" w14:textId="77777777" w:rsidR="00DF53E2" w:rsidRPr="00A42526" w:rsidRDefault="00C83903" w:rsidP="00C3443F">
            <w:pPr>
              <w:spacing w:line="360" w:lineRule="auto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A42526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9</w:t>
            </w:r>
            <w:r w:rsidR="00842A7E" w:rsidRPr="00A42526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)</w:t>
            </w:r>
            <w:r w:rsidR="00BC5E41" w:rsidRPr="00A42526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 </w:t>
            </w:r>
            <w:r w:rsidR="000A0329" w:rsidRPr="00A42526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 </w:t>
            </w:r>
            <w:r w:rsidR="00483480" w:rsidRPr="00A42526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OŚWIADCZAMY</w:t>
            </w:r>
            <w:r w:rsidR="00BC5E41" w:rsidRPr="00A4252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, </w:t>
            </w:r>
          </w:p>
          <w:p w14:paraId="00D6A325" w14:textId="764E33CB" w:rsidR="00AF3579" w:rsidRPr="00A42526" w:rsidRDefault="00BC5E41" w:rsidP="00DF53E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 w:rsidRPr="00A4252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że oferta </w:t>
            </w:r>
            <w:r w:rsidRPr="00A42526">
              <w:rPr>
                <w:rFonts w:asciiTheme="minorHAnsi" w:hAnsiTheme="minorHAnsi" w:cstheme="minorHAnsi"/>
                <w:i/>
                <w:color w:val="262626"/>
                <w:sz w:val="24"/>
                <w:szCs w:val="24"/>
              </w:rPr>
              <w:t>nie zawiera*/zawiera</w:t>
            </w:r>
            <w:r w:rsidRPr="00A4252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C5E41" w:rsidRPr="00A42526" w14:paraId="063ACC09" w14:textId="77777777" w:rsidTr="00B8230E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453D82F4" w14:textId="77777777" w:rsidR="00BC5E41" w:rsidRPr="00A42526" w:rsidRDefault="00BC5E41" w:rsidP="00B65358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A42526">
                    <w:rPr>
                      <w:rFonts w:asciiTheme="minorHAnsi" w:hAnsiTheme="minorHAnsi" w:cstheme="minorHAns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63D5B38A" w14:textId="77777777" w:rsidR="00BC5E41" w:rsidRPr="00A42526" w:rsidRDefault="00BC5E41" w:rsidP="00B65358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A42526">
                    <w:rPr>
                      <w:rFonts w:asciiTheme="minorHAnsi" w:hAnsiTheme="minorHAnsi" w:cstheme="minorHAns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1855A5D4" w14:textId="77777777" w:rsidR="00BC5E41" w:rsidRPr="00A42526" w:rsidRDefault="00BC5E41" w:rsidP="00B65358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A42526">
                    <w:rPr>
                      <w:rFonts w:asciiTheme="minorHAnsi" w:hAnsiTheme="minorHAnsi" w:cstheme="minorHAnsi"/>
                      <w:b/>
                      <w:color w:val="262626"/>
                    </w:rPr>
                    <w:t>strony w ofercie</w:t>
                  </w:r>
                </w:p>
                <w:p w14:paraId="28C770B0" w14:textId="77777777" w:rsidR="00BC5E41" w:rsidRPr="00A42526" w:rsidRDefault="00BC5E41" w:rsidP="00B65358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A42526">
                    <w:rPr>
                      <w:rFonts w:asciiTheme="minorHAnsi" w:hAnsiTheme="minorHAnsi" w:cstheme="minorHAns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BC5E41" w:rsidRPr="00A42526" w14:paraId="0B40C462" w14:textId="77777777" w:rsidTr="00B8230E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18B21C4F" w14:textId="77777777" w:rsidR="00BC5E41" w:rsidRPr="00A42526" w:rsidRDefault="00BC5E41" w:rsidP="00B65358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3F4CE88" w14:textId="77777777" w:rsidR="00BC5E41" w:rsidRPr="00A42526" w:rsidRDefault="00BC5E41" w:rsidP="00B65358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61A3E3FD" w14:textId="77777777" w:rsidR="00BC5E41" w:rsidRPr="00A42526" w:rsidRDefault="00BC5E41" w:rsidP="00B65358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A42526">
                    <w:rPr>
                      <w:rFonts w:asciiTheme="minorHAnsi" w:hAnsiTheme="minorHAnsi" w:cstheme="minorHAns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676E3DAB" w14:textId="77777777" w:rsidR="00BC5E41" w:rsidRPr="00A42526" w:rsidRDefault="00BC5E41" w:rsidP="00B65358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A42526">
                    <w:rPr>
                      <w:rFonts w:asciiTheme="minorHAnsi" w:hAnsiTheme="minorHAnsi" w:cstheme="minorHAnsi"/>
                      <w:b/>
                      <w:color w:val="262626"/>
                    </w:rPr>
                    <w:t>do</w:t>
                  </w:r>
                </w:p>
              </w:tc>
            </w:tr>
            <w:tr w:rsidR="00BC5E41" w:rsidRPr="00A42526" w14:paraId="1B3C0B06" w14:textId="77777777" w:rsidTr="00F3105E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A8F5C" w14:textId="77777777" w:rsidR="00BC5E41" w:rsidRPr="00A42526" w:rsidRDefault="00BC5E41" w:rsidP="00B65358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A9942" w14:textId="77777777" w:rsidR="00BC5E41" w:rsidRPr="00A42526" w:rsidRDefault="00BC5E41" w:rsidP="00B65358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654D7" w14:textId="77777777" w:rsidR="00BC5E41" w:rsidRPr="00A42526" w:rsidRDefault="00BC5E41" w:rsidP="00B65358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18A1B" w14:textId="77777777" w:rsidR="00BC5E41" w:rsidRPr="00A42526" w:rsidRDefault="00BC5E41" w:rsidP="00B65358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</w:tr>
            <w:tr w:rsidR="00BC5E41" w:rsidRPr="00A42526" w14:paraId="3C5AB47A" w14:textId="77777777" w:rsidTr="00F3105E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F9728" w14:textId="77777777" w:rsidR="00BC5E41" w:rsidRPr="00A42526" w:rsidRDefault="00BC5E41" w:rsidP="00B6535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6B94A" w14:textId="77777777" w:rsidR="00BC5E41" w:rsidRPr="00A42526" w:rsidRDefault="00BC5E41" w:rsidP="00B65358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F2AF7" w14:textId="77777777" w:rsidR="00BC5E41" w:rsidRPr="00A42526" w:rsidRDefault="00BC5E41" w:rsidP="00B65358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032D4" w14:textId="77777777" w:rsidR="00BC5E41" w:rsidRPr="00A42526" w:rsidRDefault="00BC5E41" w:rsidP="00B65358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</w:tr>
            <w:tr w:rsidR="00BC5E41" w:rsidRPr="00A42526" w14:paraId="0A620F18" w14:textId="77777777" w:rsidTr="00F3105E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A6E67" w14:textId="77777777" w:rsidR="00BC5E41" w:rsidRPr="00A42526" w:rsidRDefault="00BC5E41" w:rsidP="00B6535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A6D90" w14:textId="77777777" w:rsidR="00BC5E41" w:rsidRPr="00A42526" w:rsidRDefault="00BC5E41" w:rsidP="00B65358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A08CD" w14:textId="77777777" w:rsidR="00BC5E41" w:rsidRPr="00A42526" w:rsidRDefault="00BC5E41" w:rsidP="00B65358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071FE" w14:textId="77777777" w:rsidR="00BC5E41" w:rsidRPr="00A42526" w:rsidRDefault="00BC5E41" w:rsidP="00B65358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</w:tr>
            <w:tr w:rsidR="00076DDD" w:rsidRPr="00A42526" w14:paraId="213E5411" w14:textId="77777777" w:rsidTr="00F3105E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9BBE5" w14:textId="77777777" w:rsidR="00076DDD" w:rsidRPr="00A42526" w:rsidRDefault="00076DDD" w:rsidP="00B6535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A3887" w14:textId="77777777" w:rsidR="00076DDD" w:rsidRPr="00A42526" w:rsidRDefault="00076DDD" w:rsidP="00B65358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76218" w14:textId="77777777" w:rsidR="00076DDD" w:rsidRPr="00A42526" w:rsidRDefault="00076DDD" w:rsidP="00B65358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AFE65" w14:textId="77777777" w:rsidR="00076DDD" w:rsidRPr="00A42526" w:rsidRDefault="00076DDD" w:rsidP="00B65358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</w:tr>
            <w:tr w:rsidR="00A42526" w:rsidRPr="00A42526" w14:paraId="662B6CC7" w14:textId="77777777" w:rsidTr="00F3105E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9E2EA" w14:textId="77777777" w:rsidR="00A42526" w:rsidRPr="00A42526" w:rsidRDefault="00A42526" w:rsidP="00B6535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2ED8B" w14:textId="77777777" w:rsidR="00A42526" w:rsidRPr="00A42526" w:rsidRDefault="00A42526" w:rsidP="00B65358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FD2BA" w14:textId="77777777" w:rsidR="00A42526" w:rsidRPr="00A42526" w:rsidRDefault="00A42526" w:rsidP="00B65358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3EC41" w14:textId="77777777" w:rsidR="00A42526" w:rsidRPr="00A42526" w:rsidRDefault="00A42526" w:rsidP="00B65358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</w:tr>
          </w:tbl>
          <w:p w14:paraId="6F2BCEE3" w14:textId="77777777" w:rsidR="00BC5E41" w:rsidRPr="00A42526" w:rsidRDefault="00BC5E41" w:rsidP="00B6535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</w:tc>
      </w:tr>
    </w:tbl>
    <w:p w14:paraId="487E8198" w14:textId="77777777" w:rsidR="00BC5E41" w:rsidRPr="00A42526" w:rsidRDefault="00BC5E41" w:rsidP="00B65358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4"/>
          <w:szCs w:val="24"/>
          <w:lang w:eastAsia="pl-PL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7975D9" w:rsidRPr="00A42526" w14:paraId="7033A752" w14:textId="77777777" w:rsidTr="005665C8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E845A" w14:textId="3FFCD7C3" w:rsidR="007975D9" w:rsidRPr="00A42526" w:rsidRDefault="00C83903" w:rsidP="00B6535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42526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10</w:t>
            </w:r>
            <w:r w:rsidR="007975D9" w:rsidRPr="00A42526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E04D8E"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7975D9" w:rsidRPr="00A42526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91 ust. 3a ustawy Pzp </w:t>
            </w:r>
            <w:r w:rsidR="00922A9A" w:rsidRPr="00A42526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7975D9" w:rsidRPr="00A42526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, że wybór naszej oferty</w:t>
            </w:r>
            <w:r w:rsidR="005665C8" w:rsidRPr="00A42526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:</w:t>
            </w:r>
          </w:p>
          <w:p w14:paraId="61EE291B" w14:textId="77777777" w:rsidR="005665C8" w:rsidRPr="00A42526" w:rsidRDefault="005665C8" w:rsidP="00B6535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  <w:p w14:paraId="51684C42" w14:textId="77777777" w:rsidR="007975D9" w:rsidRPr="00A42526" w:rsidRDefault="007975D9" w:rsidP="00B6535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42526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29425878" w14:textId="3901BF47" w:rsidR="007975D9" w:rsidRPr="00A42526" w:rsidRDefault="007975D9" w:rsidP="00B6535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przepisami ustawy z dnia 11 marca 2004 r. o po</w:t>
            </w:r>
            <w:r w:rsidR="00A41CE9"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datku od towarów i usług (</w:t>
            </w:r>
            <w:r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Dz. U. z 20</w:t>
            </w:r>
            <w:r w:rsidR="005665C8"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20</w:t>
            </w:r>
            <w:r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r.</w:t>
            </w:r>
            <w:r w:rsidR="005665C8"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poz.</w:t>
            </w:r>
            <w:r w:rsidR="00A41CE9"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10</w:t>
            </w:r>
            <w:r w:rsidR="005665C8"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6</w:t>
            </w:r>
            <w:r w:rsidR="00A41CE9"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0E37ECF1" w14:textId="16E6480C" w:rsidR="007975D9" w:rsidRPr="00A42526" w:rsidRDefault="007975D9" w:rsidP="00B6535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lastRenderedPageBreak/>
              <w:t xml:space="preserve">□ </w:t>
            </w:r>
            <w:r w:rsidRPr="00A42526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  <w:r w:rsidR="005665C8"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ustawy z dnia 11 marca 2004 r. o po</w:t>
            </w:r>
            <w:r w:rsidR="00A41CE9"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datku od towarów i usług (</w:t>
            </w:r>
            <w:r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Dz. U. z 201</w:t>
            </w:r>
            <w:r w:rsidR="005665C8"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20</w:t>
            </w:r>
            <w:r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r. poz. 10</w:t>
            </w:r>
            <w:r w:rsidR="005665C8"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6</w:t>
            </w:r>
            <w:r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,</w:t>
            </w:r>
            <w:r w:rsidR="00A41CE9"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1289A11C" w14:textId="77777777" w:rsidR="007975D9" w:rsidRPr="00A42526" w:rsidRDefault="007975D9" w:rsidP="00B6535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</w:t>
            </w:r>
            <w:r w:rsidR="00A41CE9"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dzie </w:t>
            </w:r>
            <w:r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prowadzić</w:t>
            </w:r>
            <w:r w:rsidR="00BC5E41"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do jego powstania</w:t>
            </w:r>
          </w:p>
          <w:p w14:paraId="44F6748E" w14:textId="77777777" w:rsidR="007975D9" w:rsidRPr="00A42526" w:rsidRDefault="007975D9" w:rsidP="00B6535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___________________________________________________________________</w:t>
            </w:r>
            <w:r w:rsidR="00BC5E41"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</w:t>
            </w:r>
          </w:p>
          <w:p w14:paraId="3DE24D11" w14:textId="77777777" w:rsidR="00C3443F" w:rsidRPr="00A42526" w:rsidRDefault="00C3443F" w:rsidP="00B6535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  <w:p w14:paraId="2DB36B14" w14:textId="77777777" w:rsidR="007975D9" w:rsidRPr="00A42526" w:rsidRDefault="007975D9" w:rsidP="00B6535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__________________________________________________________________</w:t>
            </w:r>
            <w:r w:rsidR="00C3443F"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</w:t>
            </w:r>
          </w:p>
          <w:p w14:paraId="571FB94D" w14:textId="77777777" w:rsidR="007975D9" w:rsidRPr="00A42526" w:rsidRDefault="007975D9" w:rsidP="00B6535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  <w:p w14:paraId="7714B368" w14:textId="77777777" w:rsidR="007975D9" w:rsidRPr="00A42526" w:rsidRDefault="007975D9" w:rsidP="00B6535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A42526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08A6EF73" w14:textId="77777777" w:rsidR="007975D9" w:rsidRPr="00A42526" w:rsidRDefault="007975D9" w:rsidP="00B65358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7975D9" w:rsidRPr="00A42526" w14:paraId="3B7EF31D" w14:textId="77777777" w:rsidTr="00071B4A">
        <w:tblPrEx>
          <w:tblCellMar>
            <w:top w:w="0" w:type="dxa"/>
            <w:bottom w:w="0" w:type="dxa"/>
          </w:tblCellMar>
        </w:tblPrEx>
        <w:trPr>
          <w:trHeight w:val="2365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CCF98" w14:textId="77777777" w:rsidR="00B50B65" w:rsidRPr="00A42526" w:rsidRDefault="00C83903" w:rsidP="00B65358">
            <w:pPr>
              <w:pStyle w:val="Domylnyteks"/>
              <w:rPr>
                <w:rFonts w:asciiTheme="minorHAnsi" w:hAnsiTheme="minorHAnsi" w:cstheme="minorHAnsi"/>
                <w:color w:val="262626"/>
                <w:lang w:eastAsia="pl-PL"/>
              </w:rPr>
            </w:pPr>
            <w:r w:rsidRPr="00A42526">
              <w:rPr>
                <w:rFonts w:asciiTheme="minorHAnsi" w:hAnsiTheme="minorHAnsi" w:cstheme="minorHAnsi"/>
                <w:b/>
                <w:bCs/>
                <w:color w:val="0D0D0D"/>
              </w:rPr>
              <w:t>11</w:t>
            </w:r>
            <w:r w:rsidR="005F5D43" w:rsidRPr="00A42526">
              <w:rPr>
                <w:rFonts w:asciiTheme="minorHAnsi" w:hAnsiTheme="minorHAnsi" w:cstheme="minorHAnsi"/>
                <w:b/>
                <w:bCs/>
                <w:color w:val="0D0D0D"/>
              </w:rPr>
              <w:t>)</w:t>
            </w:r>
            <w:r w:rsidR="007975D9" w:rsidRPr="00A42526">
              <w:rPr>
                <w:rFonts w:asciiTheme="minorHAnsi" w:hAnsiTheme="minorHAnsi" w:cstheme="minorHAnsi"/>
                <w:color w:val="0D0D0D"/>
              </w:rPr>
              <w:t xml:space="preserve"> </w:t>
            </w:r>
            <w:r w:rsidR="00B50B65" w:rsidRPr="00A42526">
              <w:rPr>
                <w:rFonts w:asciiTheme="minorHAnsi" w:hAnsiTheme="minorHAnsi" w:cstheme="minorHAnsi"/>
                <w:color w:val="0D0D0D"/>
              </w:rPr>
              <w:t xml:space="preserve"> </w:t>
            </w:r>
            <w:r w:rsidR="007952D4" w:rsidRPr="00A42526">
              <w:rPr>
                <w:rFonts w:asciiTheme="minorHAnsi" w:hAnsiTheme="minorHAnsi" w:cstheme="minorHAnsi"/>
                <w:b/>
                <w:bCs/>
                <w:color w:val="262626"/>
                <w:lang w:eastAsia="pl-PL"/>
              </w:rPr>
              <w:t>WADIUM</w:t>
            </w:r>
            <w:r w:rsidR="00922A9A" w:rsidRPr="00A42526">
              <w:rPr>
                <w:rFonts w:asciiTheme="minorHAnsi" w:hAnsiTheme="minorHAnsi" w:cstheme="minorHAnsi"/>
                <w:b/>
                <w:bCs/>
                <w:color w:val="262626"/>
                <w:lang w:eastAsia="pl-PL"/>
              </w:rPr>
              <w:t xml:space="preserve"> </w:t>
            </w:r>
            <w:r w:rsidR="007952D4" w:rsidRPr="00A42526">
              <w:rPr>
                <w:rFonts w:asciiTheme="minorHAnsi" w:hAnsiTheme="minorHAnsi" w:cstheme="minorHAnsi"/>
                <w:color w:val="262626"/>
                <w:lang w:eastAsia="pl-PL"/>
              </w:rPr>
              <w:t xml:space="preserve"> </w:t>
            </w:r>
            <w:r w:rsidR="00922A9A" w:rsidRPr="00A42526">
              <w:rPr>
                <w:rFonts w:asciiTheme="minorHAnsi" w:hAnsiTheme="minorHAnsi" w:cstheme="minorHAnsi"/>
                <w:color w:val="262626"/>
                <w:lang w:eastAsia="pl-PL"/>
              </w:rPr>
              <w:t>o</w:t>
            </w:r>
            <w:r w:rsidR="007952D4" w:rsidRPr="00A42526">
              <w:rPr>
                <w:rFonts w:asciiTheme="minorHAnsi" w:hAnsiTheme="minorHAnsi" w:cstheme="minorHAnsi"/>
                <w:color w:val="262626"/>
                <w:lang w:eastAsia="pl-PL"/>
              </w:rPr>
              <w:t xml:space="preserve"> </w:t>
            </w:r>
            <w:r w:rsidR="006F7D84" w:rsidRPr="00A42526">
              <w:rPr>
                <w:rFonts w:asciiTheme="minorHAnsi" w:hAnsiTheme="minorHAnsi" w:cstheme="minorHAnsi"/>
                <w:color w:val="262626"/>
                <w:lang w:eastAsia="pl-PL"/>
              </w:rPr>
              <w:t>wartości</w:t>
            </w:r>
            <w:r w:rsidR="00670574" w:rsidRPr="00A42526">
              <w:rPr>
                <w:rFonts w:asciiTheme="minorHAnsi" w:hAnsiTheme="minorHAnsi" w:cstheme="minorHAnsi"/>
                <w:color w:val="262626"/>
                <w:lang w:eastAsia="pl-PL"/>
              </w:rPr>
              <w:t xml:space="preserve">    </w:t>
            </w:r>
            <w:r w:rsidR="006F7D84" w:rsidRPr="00A42526">
              <w:rPr>
                <w:rFonts w:asciiTheme="minorHAnsi" w:hAnsiTheme="minorHAnsi" w:cstheme="minorHAnsi"/>
                <w:color w:val="262626"/>
                <w:lang w:eastAsia="pl-PL"/>
              </w:rPr>
              <w:t xml:space="preserve"> ________</w:t>
            </w:r>
            <w:r w:rsidR="00670574" w:rsidRPr="00A42526">
              <w:rPr>
                <w:rFonts w:asciiTheme="minorHAnsi" w:hAnsiTheme="minorHAnsi" w:cstheme="minorHAnsi"/>
                <w:color w:val="262626"/>
                <w:lang w:eastAsia="pl-PL"/>
              </w:rPr>
              <w:t>____</w:t>
            </w:r>
            <w:r w:rsidR="006F7D84" w:rsidRPr="00A42526">
              <w:rPr>
                <w:rFonts w:asciiTheme="minorHAnsi" w:hAnsiTheme="minorHAnsi" w:cstheme="minorHAnsi"/>
                <w:color w:val="262626"/>
                <w:lang w:eastAsia="pl-PL"/>
              </w:rPr>
              <w:t xml:space="preserve"> zł</w:t>
            </w:r>
            <w:r w:rsidR="007952D4" w:rsidRPr="00A42526">
              <w:rPr>
                <w:rFonts w:asciiTheme="minorHAnsi" w:hAnsiTheme="minorHAnsi" w:cstheme="minorHAnsi"/>
                <w:color w:val="262626"/>
                <w:lang w:eastAsia="pl-PL"/>
              </w:rPr>
              <w:t xml:space="preserve">. </w:t>
            </w:r>
            <w:r w:rsidR="0076595C" w:rsidRPr="00A42526">
              <w:rPr>
                <w:rFonts w:asciiTheme="minorHAnsi" w:hAnsiTheme="minorHAnsi" w:cstheme="minorHAnsi"/>
                <w:color w:val="262626"/>
                <w:lang w:eastAsia="pl-PL"/>
              </w:rPr>
              <w:t xml:space="preserve">( </w:t>
            </w:r>
            <w:r w:rsidR="0076595C" w:rsidRPr="00A42526">
              <w:rPr>
                <w:rFonts w:asciiTheme="minorHAnsi" w:hAnsiTheme="minorHAnsi" w:cstheme="minorHAnsi"/>
                <w:i/>
                <w:iCs/>
                <w:color w:val="262626"/>
                <w:lang w:eastAsia="pl-PL"/>
              </w:rPr>
              <w:t>jeżeli dotyczy</w:t>
            </w:r>
            <w:r w:rsidR="0076595C" w:rsidRPr="00A42526">
              <w:rPr>
                <w:rFonts w:asciiTheme="minorHAnsi" w:hAnsiTheme="minorHAnsi" w:cstheme="minorHAnsi"/>
                <w:color w:val="262626"/>
                <w:lang w:eastAsia="pl-PL"/>
              </w:rPr>
              <w:t xml:space="preserve"> )</w:t>
            </w:r>
          </w:p>
          <w:p w14:paraId="42F4B244" w14:textId="77777777" w:rsidR="00B50B65" w:rsidRPr="00A42526" w:rsidRDefault="00B50B65" w:rsidP="00B65358">
            <w:pPr>
              <w:pStyle w:val="Domylnyteks"/>
              <w:rPr>
                <w:rFonts w:asciiTheme="minorHAnsi" w:hAnsiTheme="minorHAnsi" w:cstheme="minorHAnsi"/>
                <w:color w:val="262626"/>
                <w:lang w:eastAsia="pl-PL"/>
              </w:rPr>
            </w:pPr>
          </w:p>
          <w:p w14:paraId="4067AF73" w14:textId="77777777" w:rsidR="00B50B65" w:rsidRPr="00A42526" w:rsidRDefault="006F7D84" w:rsidP="00B6535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zostało wniesione w formie / wpłacone w dniu</w:t>
            </w:r>
            <w:r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u w:val="single"/>
                <w:lang w:eastAsia="pl-PL"/>
              </w:rPr>
              <w:t xml:space="preserve">  </w:t>
            </w:r>
            <w:r w:rsidR="00B50B65"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u w:val="single"/>
                <w:lang w:eastAsia="pl-PL"/>
              </w:rPr>
              <w:t>_</w:t>
            </w:r>
            <w:r w:rsidR="00922A9A"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u w:val="single"/>
                <w:lang w:eastAsia="pl-PL"/>
              </w:rPr>
              <w:t>_____________</w:t>
            </w:r>
            <w:r w:rsidR="00B50B65"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u w:val="single"/>
                <w:lang w:eastAsia="pl-PL"/>
              </w:rPr>
              <w:t>________________________</w:t>
            </w:r>
          </w:p>
          <w:p w14:paraId="64C292F6" w14:textId="77777777" w:rsidR="00B50B65" w:rsidRPr="00A42526" w:rsidRDefault="00B50B65" w:rsidP="00B6535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  <w:p w14:paraId="178CCC73" w14:textId="77777777" w:rsidR="007952D4" w:rsidRPr="00A42526" w:rsidRDefault="007952D4" w:rsidP="00B6535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Rachunek na który ma być zwrócone wadium wpłacone w pieniądzu</w:t>
            </w:r>
            <w:r w:rsidR="00B50B65"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:</w:t>
            </w:r>
          </w:p>
          <w:p w14:paraId="0F8C0C88" w14:textId="56C2F491" w:rsidR="007952D4" w:rsidRPr="00A42526" w:rsidRDefault="007952D4" w:rsidP="00B6535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Bank </w:t>
            </w:r>
            <w:r w:rsidR="00B50B65"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__________________________________</w:t>
            </w:r>
            <w:r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</w:t>
            </w:r>
            <w:r w:rsidR="00B50B65"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_______________________________________</w:t>
            </w:r>
          </w:p>
          <w:p w14:paraId="0AC96C17" w14:textId="271DBE86" w:rsidR="00B50B65" w:rsidRPr="00A42526" w:rsidRDefault="007952D4" w:rsidP="00B6535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Nr rachunku _____________________________________________</w:t>
            </w:r>
            <w:r w:rsidR="007B5A80"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6C44680C" w14:textId="77777777" w:rsidR="00B50B65" w:rsidRPr="00A42526" w:rsidRDefault="00B50B65" w:rsidP="00B6535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Adres poczty elektronicznej na który ma być zwrócone wadium wniesione w formie elektronicznej - </w:t>
            </w:r>
            <w:r w:rsidR="00EE772A"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g</w:t>
            </w:r>
            <w:r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warancji</w:t>
            </w:r>
          </w:p>
          <w:p w14:paraId="17588F52" w14:textId="77777777" w:rsidR="00B50B65" w:rsidRPr="00A42526" w:rsidRDefault="00B50B65" w:rsidP="00B6535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_________________________________________________________________________</w:t>
            </w:r>
          </w:p>
        </w:tc>
      </w:tr>
    </w:tbl>
    <w:p w14:paraId="10416D77" w14:textId="77777777" w:rsidR="007975D9" w:rsidRPr="00A42526" w:rsidRDefault="007975D9" w:rsidP="00B65358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263BC7" w:rsidRPr="00A42526" w14:paraId="7BB84266" w14:textId="77777777" w:rsidTr="00071B4A">
        <w:tblPrEx>
          <w:tblCellMar>
            <w:top w:w="0" w:type="dxa"/>
            <w:bottom w:w="0" w:type="dxa"/>
          </w:tblCellMar>
        </w:tblPrEx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1E1C" w14:textId="77777777" w:rsidR="00922A9A" w:rsidRPr="00A42526" w:rsidRDefault="00263BC7" w:rsidP="00B65358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A4252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071B4A" w:rsidRPr="00A4252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2</w:t>
            </w:r>
            <w:r w:rsidRPr="00A42526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922A9A" w:rsidRPr="00A4252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="00922A9A"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922A9A" w:rsidRPr="00A4252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60BCF4A2" w14:textId="77777777" w:rsidR="00263BC7" w:rsidRPr="00A42526" w:rsidRDefault="00263BC7" w:rsidP="00B65358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42526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zabezpieczenia n</w:t>
            </w:r>
            <w:r w:rsidR="00071B4A" w:rsidRPr="00A42526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ależytego </w:t>
            </w:r>
            <w:r w:rsidRPr="00A42526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wykonania umowy</w:t>
            </w:r>
            <w:r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A4252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4C01CA3C" w14:textId="19CE2A1C" w:rsidR="00263BC7" w:rsidRPr="00A42526" w:rsidRDefault="00263BC7" w:rsidP="00071B4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color w:val="0D0D0D"/>
              </w:rPr>
            </w:pPr>
            <w:r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Zabezpieczenie zostanie wniesione w formie: </w:t>
            </w:r>
            <w:r w:rsidR="005665C8"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………………………………………….</w:t>
            </w:r>
          </w:p>
        </w:tc>
      </w:tr>
      <w:tr w:rsidR="00263BC7" w:rsidRPr="00A42526" w14:paraId="550A3B61" w14:textId="77777777" w:rsidTr="00071B4A">
        <w:tblPrEx>
          <w:tblCellMar>
            <w:top w:w="0" w:type="dxa"/>
            <w:bottom w:w="0" w:type="dxa"/>
          </w:tblCellMar>
        </w:tblPrEx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44C1" w14:textId="4432AE6B" w:rsidR="00922A9A" w:rsidRPr="00A42526" w:rsidRDefault="00263BC7" w:rsidP="00B6535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</w:pPr>
            <w:r w:rsidRPr="00A42526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1</w:t>
            </w:r>
            <w:r w:rsidR="005665C8" w:rsidRPr="00A42526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3</w:t>
            </w:r>
            <w:r w:rsidRPr="00A42526">
              <w:rPr>
                <w:rFonts w:asciiTheme="minorHAnsi" w:hAnsiTheme="minorHAnsi" w:cstheme="minorHAnsi"/>
                <w:b/>
                <w:bCs/>
                <w:color w:val="0D0D0D"/>
                <w:sz w:val="24"/>
                <w:szCs w:val="24"/>
              </w:rPr>
              <w:t>)</w:t>
            </w:r>
            <w:r w:rsidRPr="00A42526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 xml:space="preserve"> </w:t>
            </w:r>
            <w:r w:rsidR="00922A9A" w:rsidRPr="00A42526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 xml:space="preserve"> </w:t>
            </w:r>
            <w:r w:rsidR="00922A9A" w:rsidRPr="00A4252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WZÓR UMOWY</w:t>
            </w:r>
            <w:r w:rsidR="00922A9A" w:rsidRPr="00A42526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</w:t>
            </w:r>
          </w:p>
          <w:p w14:paraId="11D28A24" w14:textId="77777777" w:rsidR="00263BC7" w:rsidRPr="00A42526" w:rsidRDefault="00263BC7" w:rsidP="00B6535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 w:rsidRPr="00A42526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stanowi</w:t>
            </w:r>
            <w:r w:rsidR="00EE772A" w:rsidRPr="00A42526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ący </w:t>
            </w:r>
            <w:r w:rsidRPr="00A42526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załącznik nr </w:t>
            </w:r>
            <w:r w:rsidR="00040001" w:rsidRPr="00A42526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3</w:t>
            </w:r>
            <w:r w:rsidRPr="00A42526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do </w:t>
            </w:r>
            <w:r w:rsidRPr="00A42526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SIWZ</w:t>
            </w:r>
            <w:r w:rsidRPr="00A42526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p</w:t>
            </w:r>
            <w:r w:rsidRPr="00A42526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>rzyjmujemy bez zastrzeżeń</w:t>
            </w:r>
            <w:r w:rsidR="00922A9A" w:rsidRPr="00A42526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 xml:space="preserve"> oraz </w:t>
            </w:r>
            <w:r w:rsidRPr="00A42526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>zobowiązujemy się do zawarcia pisemnej umowy w</w:t>
            </w:r>
            <w:r w:rsidR="00452F8D" w:rsidRPr="00A42526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> </w:t>
            </w:r>
            <w:r w:rsidRPr="00A42526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 xml:space="preserve">terminie </w:t>
            </w:r>
            <w:r w:rsidR="00922A9A" w:rsidRPr="00A42526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>i</w:t>
            </w:r>
            <w:r w:rsidR="0076595C" w:rsidRPr="00A42526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> </w:t>
            </w:r>
            <w:r w:rsidR="00922A9A" w:rsidRPr="00A42526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 xml:space="preserve">miejscu </w:t>
            </w:r>
            <w:r w:rsidRPr="00A42526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>wskazanym przez Zamawiającego.</w:t>
            </w:r>
            <w:r w:rsidRPr="00A42526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452F8D" w:rsidRPr="00A42526" w14:paraId="5CE67FAF" w14:textId="77777777" w:rsidTr="00071B4A">
        <w:tblPrEx>
          <w:tblCellMar>
            <w:top w:w="0" w:type="dxa"/>
            <w:bottom w:w="0" w:type="dxa"/>
          </w:tblCellMar>
        </w:tblPrEx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C9D7" w14:textId="08447AD8" w:rsidR="00141147" w:rsidRPr="00A42526" w:rsidRDefault="00452F8D" w:rsidP="00B6535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</w:pPr>
            <w:r w:rsidRPr="00A42526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1</w:t>
            </w:r>
            <w:r w:rsidR="005665C8" w:rsidRPr="00A42526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4</w:t>
            </w:r>
            <w:r w:rsidRPr="00A42526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) </w:t>
            </w:r>
            <w:r w:rsidR="00922A9A" w:rsidRPr="00A42526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OSOBĄ</w:t>
            </w:r>
            <w:r w:rsidRPr="00A42526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 wyznaczoną do kontaktu w czasie realizacji umowy będzie:</w:t>
            </w:r>
          </w:p>
          <w:p w14:paraId="0C70C29C" w14:textId="6FE803B6" w:rsidR="00452F8D" w:rsidRPr="00955210" w:rsidRDefault="00452F8D" w:rsidP="0095521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u w:val="single"/>
                <w:lang w:eastAsia="pl-PL"/>
              </w:rPr>
            </w:pPr>
            <w:r w:rsidRPr="00A42526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 </w:t>
            </w:r>
            <w:r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="00141147" w:rsidRPr="00A42526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 </w:t>
            </w:r>
            <w:r w:rsidR="00141147"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</w:tc>
      </w:tr>
      <w:tr w:rsidR="00452F8D" w:rsidRPr="00A42526" w14:paraId="3A853B36" w14:textId="77777777" w:rsidTr="00071B4A">
        <w:tblPrEx>
          <w:tblCellMar>
            <w:top w:w="0" w:type="dxa"/>
            <w:bottom w:w="0" w:type="dxa"/>
          </w:tblCellMar>
        </w:tblPrEx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061D0" w14:textId="32E34831" w:rsidR="00452F8D" w:rsidRPr="00955210" w:rsidRDefault="00452F8D" w:rsidP="0095521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A42526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1</w:t>
            </w:r>
            <w:r w:rsidR="005665C8" w:rsidRPr="00A42526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5</w:t>
            </w:r>
            <w:r w:rsidRPr="00A42526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) </w:t>
            </w:r>
            <w:r w:rsidR="00922A9A" w:rsidRPr="00A42526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REKLAMACJE</w:t>
            </w:r>
            <w:r w:rsidRPr="00A42526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 </w:t>
            </w:r>
            <w:r w:rsidRPr="00A42526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>(wady, usterki) będą przyjmowane na adres e-mail:</w:t>
            </w:r>
            <w:r w:rsidRPr="00A42526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 </w:t>
            </w:r>
            <w:r w:rsidRPr="00A42526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0A0329" w:rsidRPr="00A42526" w14:paraId="5DED053D" w14:textId="77777777" w:rsidTr="00071B4A">
        <w:tblPrEx>
          <w:tblCellMar>
            <w:top w:w="0" w:type="dxa"/>
            <w:bottom w:w="0" w:type="dxa"/>
          </w:tblCellMar>
        </w:tblPrEx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4782" w14:textId="0854D458" w:rsidR="00141147" w:rsidRPr="00A42526" w:rsidRDefault="000A0329" w:rsidP="00B65358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color w:val="262626"/>
              </w:rPr>
            </w:pPr>
            <w:r w:rsidRPr="00A42526">
              <w:rPr>
                <w:rFonts w:asciiTheme="minorHAnsi" w:hAnsiTheme="minorHAnsi" w:cstheme="minorHAnsi"/>
                <w:b/>
                <w:color w:val="0D0D0D"/>
              </w:rPr>
              <w:t>1</w:t>
            </w:r>
            <w:r w:rsidR="005665C8" w:rsidRPr="00A42526">
              <w:rPr>
                <w:rFonts w:asciiTheme="minorHAnsi" w:hAnsiTheme="minorHAnsi" w:cstheme="minorHAnsi"/>
                <w:b/>
                <w:color w:val="0D0D0D"/>
              </w:rPr>
              <w:t>6</w:t>
            </w:r>
            <w:r w:rsidRPr="00A42526">
              <w:rPr>
                <w:rFonts w:asciiTheme="minorHAnsi" w:hAnsiTheme="minorHAnsi" w:cstheme="minorHAnsi"/>
                <w:b/>
                <w:color w:val="0D0D0D"/>
              </w:rPr>
              <w:t xml:space="preserve">) </w:t>
            </w:r>
            <w:r w:rsidRPr="00A42526">
              <w:rPr>
                <w:rFonts w:asciiTheme="minorHAnsi" w:hAnsiTheme="minorHAnsi" w:cstheme="minorHAnsi"/>
                <w:b/>
                <w:bCs/>
                <w:color w:val="262626"/>
              </w:rPr>
              <w:t>OŚWIADCZAMY</w:t>
            </w:r>
            <w:r w:rsidRPr="00A42526">
              <w:rPr>
                <w:rFonts w:asciiTheme="minorHAnsi" w:hAnsiTheme="minorHAnsi" w:cstheme="minorHAnsi"/>
                <w:color w:val="262626"/>
              </w:rPr>
              <w:t>, że uważamy się za związanych niniejszą ofertą przez czas wskazany w SIWZ.</w:t>
            </w:r>
          </w:p>
        </w:tc>
      </w:tr>
    </w:tbl>
    <w:p w14:paraId="68EEEC25" w14:textId="77777777" w:rsidR="00E04D8E" w:rsidRPr="00822BBE" w:rsidRDefault="00E04D8E" w:rsidP="00B65358">
      <w:pPr>
        <w:autoSpaceDE w:val="0"/>
        <w:autoSpaceDN w:val="0"/>
        <w:adjustRightInd w:val="0"/>
        <w:rPr>
          <w:rFonts w:ascii="Arial" w:hAnsi="Arial" w:cs="Arial"/>
          <w:color w:val="0D0D0D"/>
          <w:sz w:val="24"/>
          <w:szCs w:val="24"/>
        </w:rPr>
      </w:pPr>
    </w:p>
    <w:tbl>
      <w:tblPr>
        <w:tblpPr w:leftFromText="141" w:rightFromText="141" w:vertAnchor="page" w:horzAnchor="margin" w:tblpY="120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63BC7" w:rsidRPr="00822BBE" w14:paraId="579F1C9C" w14:textId="77777777" w:rsidTr="0076595C">
        <w:tc>
          <w:tcPr>
            <w:tcW w:w="10065" w:type="dxa"/>
          </w:tcPr>
          <w:p w14:paraId="30E6325E" w14:textId="22DFCBE1" w:rsidR="00040001" w:rsidRPr="00822BBE" w:rsidRDefault="00C83903" w:rsidP="00955210">
            <w:pPr>
              <w:pStyle w:val="Domylnyteks"/>
              <w:spacing w:line="276" w:lineRule="auto"/>
              <w:ind w:left="306" w:hanging="306"/>
              <w:rPr>
                <w:rFonts w:ascii="Arial" w:hAnsi="Arial" w:cs="Arial"/>
                <w:b/>
                <w:bCs/>
                <w:color w:val="0D0D0D"/>
              </w:rPr>
            </w:pPr>
            <w:r w:rsidRPr="00A42526">
              <w:rPr>
                <w:rFonts w:asciiTheme="minorHAnsi" w:hAnsiTheme="minorHAnsi" w:cstheme="minorHAnsi"/>
                <w:b/>
                <w:color w:val="0D0D0D"/>
              </w:rPr>
              <w:lastRenderedPageBreak/>
              <w:t>1</w:t>
            </w:r>
            <w:r w:rsidR="005665C8" w:rsidRPr="00A42526">
              <w:rPr>
                <w:rFonts w:asciiTheme="minorHAnsi" w:hAnsiTheme="minorHAnsi" w:cstheme="minorHAnsi"/>
                <w:b/>
                <w:color w:val="0D0D0D"/>
              </w:rPr>
              <w:t>7</w:t>
            </w:r>
            <w:r w:rsidR="00263BC7" w:rsidRPr="00A42526">
              <w:rPr>
                <w:rFonts w:asciiTheme="minorHAnsi" w:hAnsiTheme="minorHAnsi" w:cstheme="minorHAnsi"/>
                <w:b/>
                <w:color w:val="0D0D0D"/>
              </w:rPr>
              <w:t>)</w:t>
            </w:r>
            <w:r w:rsidR="00263BC7" w:rsidRPr="00822BBE">
              <w:rPr>
                <w:rFonts w:ascii="Arial" w:hAnsi="Arial" w:cs="Arial"/>
                <w:b/>
                <w:color w:val="0D0D0D"/>
              </w:rPr>
              <w:t xml:space="preserve">   </w:t>
            </w:r>
            <w:r w:rsidR="00040001" w:rsidRPr="00955210">
              <w:rPr>
                <w:rFonts w:asciiTheme="minorHAnsi" w:hAnsiTheme="minorHAnsi" w:cstheme="minorHAnsi"/>
                <w:b/>
                <w:i/>
                <w:u w:val="single"/>
                <w:lang w:eastAsia="pl-PL"/>
              </w:rPr>
              <w:t>Oświadczenie wymagane od wykonawcy w zakresie wypełnienia obowiązków informacyjnych przewidzianych w art. 13 lub art. 14 RODO</w:t>
            </w:r>
            <w:r w:rsidR="00040001" w:rsidRPr="00822BBE">
              <w:rPr>
                <w:rFonts w:ascii="Arial" w:hAnsi="Arial" w:cs="Arial"/>
                <w:b/>
                <w:i/>
                <w:u w:val="single"/>
                <w:lang w:eastAsia="pl-PL"/>
              </w:rPr>
              <w:t xml:space="preserve"> </w:t>
            </w:r>
          </w:p>
          <w:p w14:paraId="0A26FB58" w14:textId="77777777" w:rsidR="006F7D84" w:rsidRPr="00822BBE" w:rsidRDefault="006F7D84" w:rsidP="00B65358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14:paraId="1485257B" w14:textId="77777777" w:rsidR="00040001" w:rsidRPr="00A42526" w:rsidRDefault="00040001" w:rsidP="00B65358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pl-PL"/>
              </w:rPr>
            </w:pPr>
            <w:r w:rsidRPr="00A4252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42526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pl-PL"/>
              </w:rPr>
              <w:t>1</w:t>
            </w:r>
            <w:r w:rsidR="006F7D84" w:rsidRPr="00A42526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A4252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</w:t>
            </w:r>
            <w:r w:rsidR="006F7D84" w:rsidRPr="00A4252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 </w:t>
            </w:r>
            <w:r w:rsidRPr="00A4252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niniejszym postępowaniu.*</w:t>
            </w:r>
          </w:p>
          <w:p w14:paraId="52FB903C" w14:textId="77777777" w:rsidR="00040001" w:rsidRPr="00A42526" w:rsidRDefault="00040001" w:rsidP="00B65358">
            <w:pPr>
              <w:suppressAutoHyphens w:val="0"/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A42526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17D9429D" w14:textId="77777777" w:rsidR="00040001" w:rsidRPr="00A42526" w:rsidRDefault="00040001" w:rsidP="00B65358">
            <w:pPr>
              <w:pStyle w:val="Domylnyteks"/>
              <w:spacing w:line="276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A42526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 xml:space="preserve">1) </w:t>
            </w:r>
            <w:r w:rsidRPr="00A42526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04DD3B55" w14:textId="77777777" w:rsidR="00040001" w:rsidRPr="00A42526" w:rsidRDefault="00040001" w:rsidP="00B65358">
            <w:pPr>
              <w:pStyle w:val="Domylnyteks"/>
              <w:spacing w:line="276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A42526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 xml:space="preserve">Oświadczam, że zapoznałem się zapoznałem się z informacją dotyczącą przetwarzania danych i Polityką RODO w zakresie Zamówień, która znajduje się na stronie: </w:t>
            </w:r>
          </w:p>
          <w:p w14:paraId="3639EB7E" w14:textId="77777777" w:rsidR="00071B4A" w:rsidRPr="00A42526" w:rsidRDefault="00040001" w:rsidP="00B65358">
            <w:pPr>
              <w:pStyle w:val="Domylnyteks"/>
              <w:rPr>
                <w:rFonts w:asciiTheme="minorHAnsi" w:hAnsiTheme="minorHAnsi" w:cstheme="minorHAnsi"/>
              </w:rPr>
            </w:pPr>
            <w:hyperlink r:id="rId8" w:history="1">
              <w:r w:rsidRPr="00A42526">
                <w:rPr>
                  <w:rStyle w:val="Hipercze"/>
                  <w:rFonts w:asciiTheme="minorHAnsi" w:hAnsiTheme="minorHAnsi" w:cstheme="minorHAnsi"/>
                </w:rPr>
                <w:t>https://bip.michalowice.pl/zamowienia-publiczne/1108237509</w:t>
              </w:r>
            </w:hyperlink>
          </w:p>
          <w:p w14:paraId="670C22C7" w14:textId="77777777" w:rsidR="006F7D84" w:rsidRPr="00822BBE" w:rsidRDefault="006F7D84" w:rsidP="00B65358">
            <w:pPr>
              <w:pStyle w:val="Domylnyteks"/>
              <w:rPr>
                <w:rFonts w:ascii="Arial" w:hAnsi="Arial" w:cs="Arial"/>
                <w:b/>
                <w:color w:val="0D0D0D"/>
              </w:rPr>
            </w:pPr>
          </w:p>
        </w:tc>
      </w:tr>
    </w:tbl>
    <w:p w14:paraId="0E19713B" w14:textId="77777777" w:rsidR="00BF559C" w:rsidRPr="00BF559C" w:rsidRDefault="00BF559C" w:rsidP="00BF559C">
      <w:pPr>
        <w:rPr>
          <w:vanish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822BBE" w14:paraId="6E5C6127" w14:textId="77777777" w:rsidTr="00071B4A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8EC6" w14:textId="77777777" w:rsidR="007975D9" w:rsidRPr="00822BBE" w:rsidRDefault="007975D9" w:rsidP="00B65358">
            <w:pPr>
              <w:pStyle w:val="Domylnyteks"/>
              <w:spacing w:line="360" w:lineRule="auto"/>
              <w:rPr>
                <w:rFonts w:ascii="Arial" w:hAnsi="Arial" w:cs="Arial"/>
                <w:color w:val="0D0D0D"/>
              </w:rPr>
            </w:pPr>
            <w:r w:rsidRPr="00A42526">
              <w:rPr>
                <w:rFonts w:asciiTheme="minorHAnsi" w:hAnsiTheme="minorHAnsi" w:cstheme="minorHAnsi"/>
                <w:b/>
                <w:bCs/>
                <w:color w:val="0D0D0D"/>
              </w:rPr>
              <w:t>1</w:t>
            </w:r>
            <w:r w:rsidR="006C17F2" w:rsidRPr="00A42526">
              <w:rPr>
                <w:rFonts w:asciiTheme="minorHAnsi" w:hAnsiTheme="minorHAnsi" w:cstheme="minorHAnsi"/>
                <w:b/>
                <w:bCs/>
                <w:color w:val="0D0D0D"/>
              </w:rPr>
              <w:t>8</w:t>
            </w:r>
            <w:r w:rsidRPr="00A42526">
              <w:rPr>
                <w:rFonts w:asciiTheme="minorHAnsi" w:hAnsiTheme="minorHAnsi" w:cstheme="minorHAnsi"/>
                <w:b/>
                <w:bCs/>
                <w:color w:val="0D0D0D"/>
              </w:rPr>
              <w:t>)</w:t>
            </w:r>
            <w:r w:rsidR="00E04D8E" w:rsidRPr="00822BBE">
              <w:rPr>
                <w:rFonts w:ascii="Arial" w:hAnsi="Arial" w:cs="Arial"/>
                <w:color w:val="0D0D0D"/>
              </w:rPr>
              <w:t xml:space="preserve">  </w:t>
            </w:r>
            <w:r w:rsidRPr="00A42526">
              <w:rPr>
                <w:rFonts w:asciiTheme="minorHAnsi" w:hAnsiTheme="minorHAnsi" w:cstheme="minorHAnsi"/>
                <w:color w:val="0D0D0D"/>
              </w:rPr>
              <w:t>Ofertę niniejszą składam</w:t>
            </w:r>
            <w:r w:rsidR="00141147" w:rsidRPr="00A42526">
              <w:rPr>
                <w:rFonts w:asciiTheme="minorHAnsi" w:hAnsiTheme="minorHAnsi" w:cstheme="minorHAnsi"/>
                <w:color w:val="0D0D0D"/>
              </w:rPr>
              <w:t>y</w:t>
            </w:r>
            <w:r w:rsidRPr="00A42526">
              <w:rPr>
                <w:rFonts w:asciiTheme="minorHAnsi" w:hAnsiTheme="minorHAnsi" w:cstheme="minorHAnsi"/>
                <w:color w:val="0D0D0D"/>
              </w:rPr>
              <w:t xml:space="preserve"> na  _____________ kolejno ponumerowanych </w:t>
            </w:r>
            <w:r w:rsidR="00141147" w:rsidRPr="00A42526">
              <w:rPr>
                <w:rFonts w:asciiTheme="minorHAnsi" w:hAnsiTheme="minorHAnsi" w:cstheme="minorHAnsi"/>
                <w:color w:val="0D0D0D"/>
              </w:rPr>
              <w:t>kartkach</w:t>
            </w:r>
            <w:r w:rsidRPr="00A42526">
              <w:rPr>
                <w:rFonts w:asciiTheme="minorHAnsi" w:hAnsiTheme="minorHAnsi" w:cstheme="minorHAnsi"/>
                <w:color w:val="0D0D0D"/>
              </w:rPr>
              <w:t xml:space="preserve">.      </w:t>
            </w:r>
          </w:p>
          <w:p w14:paraId="4C86E718" w14:textId="77777777" w:rsidR="002C5D83" w:rsidRPr="00822BBE" w:rsidRDefault="002C5D83" w:rsidP="00B65358">
            <w:pPr>
              <w:pStyle w:val="Domylnyteks"/>
              <w:rPr>
                <w:rFonts w:ascii="Arial" w:hAnsi="Arial" w:cs="Arial"/>
                <w:color w:val="0D0D0D"/>
              </w:rPr>
            </w:pPr>
          </w:p>
        </w:tc>
      </w:tr>
    </w:tbl>
    <w:p w14:paraId="69080DE0" w14:textId="77777777" w:rsidR="00A41CE9" w:rsidRPr="00822BBE" w:rsidRDefault="00A41CE9" w:rsidP="00B65358">
      <w:pPr>
        <w:autoSpaceDE w:val="0"/>
        <w:autoSpaceDN w:val="0"/>
        <w:adjustRightInd w:val="0"/>
        <w:rPr>
          <w:rFonts w:ascii="Arial" w:hAnsi="Arial" w:cs="Arial"/>
          <w:color w:val="0D0D0D"/>
          <w:sz w:val="24"/>
          <w:szCs w:val="24"/>
        </w:rPr>
      </w:pPr>
    </w:p>
    <w:p w14:paraId="75093C30" w14:textId="77777777" w:rsidR="00AF3579" w:rsidRPr="00822BBE" w:rsidRDefault="00AF3579" w:rsidP="00B65358">
      <w:pPr>
        <w:autoSpaceDE w:val="0"/>
        <w:autoSpaceDN w:val="0"/>
        <w:adjustRightInd w:val="0"/>
        <w:rPr>
          <w:rFonts w:ascii="Arial" w:hAnsi="Arial" w:cs="Arial"/>
          <w:color w:val="0D0D0D"/>
          <w:sz w:val="24"/>
          <w:szCs w:val="24"/>
        </w:rPr>
      </w:pPr>
    </w:p>
    <w:p w14:paraId="7E56FA44" w14:textId="7E9D4A21" w:rsidR="00E04D8E" w:rsidRPr="005665C8" w:rsidRDefault="00E04D8E" w:rsidP="00B65358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  <w:r w:rsidRPr="005665C8">
        <w:rPr>
          <w:rFonts w:asciiTheme="minorHAnsi" w:hAnsiTheme="minorHAnsi" w:cstheme="minorHAnsi"/>
          <w:color w:val="0D0D0D"/>
          <w:sz w:val="24"/>
          <w:szCs w:val="24"/>
        </w:rPr>
        <w:t xml:space="preserve">_______________________ </w:t>
      </w:r>
    </w:p>
    <w:p w14:paraId="4A59EA55" w14:textId="796078F2" w:rsidR="00E04D8E" w:rsidRPr="005665C8" w:rsidRDefault="00E04D8E" w:rsidP="00B65358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  <w:r w:rsidRPr="005665C8">
        <w:rPr>
          <w:rFonts w:asciiTheme="minorHAnsi" w:hAnsiTheme="minorHAnsi" w:cstheme="minorHAnsi"/>
          <w:color w:val="0D0D0D"/>
          <w:sz w:val="24"/>
          <w:szCs w:val="24"/>
        </w:rPr>
        <w:t xml:space="preserve">/miejscowości </w:t>
      </w:r>
      <w:r w:rsidR="00BD3EE8" w:rsidRPr="005665C8">
        <w:rPr>
          <w:rFonts w:asciiTheme="minorHAnsi" w:hAnsiTheme="minorHAnsi" w:cstheme="minorHAnsi"/>
          <w:color w:val="0D0D0D"/>
          <w:sz w:val="24"/>
          <w:szCs w:val="24"/>
        </w:rPr>
        <w:t>i data/</w:t>
      </w:r>
      <w:r w:rsidR="005665C8" w:rsidRPr="005665C8">
        <w:rPr>
          <w:rFonts w:asciiTheme="minorHAnsi" w:hAnsiTheme="minorHAnsi" w:cstheme="minorHAnsi"/>
          <w:color w:val="0D0D0D"/>
          <w:sz w:val="24"/>
          <w:szCs w:val="24"/>
        </w:rPr>
        <w:t xml:space="preserve">                                                                    </w:t>
      </w:r>
      <w:r w:rsidR="005665C8">
        <w:rPr>
          <w:rFonts w:asciiTheme="minorHAnsi" w:hAnsiTheme="minorHAnsi" w:cstheme="minorHAnsi"/>
          <w:color w:val="0D0D0D"/>
          <w:sz w:val="24"/>
          <w:szCs w:val="24"/>
        </w:rPr>
        <w:t xml:space="preserve">                     </w:t>
      </w:r>
      <w:r w:rsidR="005665C8" w:rsidRPr="005665C8">
        <w:rPr>
          <w:rFonts w:asciiTheme="minorHAnsi" w:hAnsiTheme="minorHAnsi" w:cstheme="minorHAnsi"/>
          <w:color w:val="0D0D0D"/>
          <w:sz w:val="24"/>
          <w:szCs w:val="24"/>
        </w:rPr>
        <w:t xml:space="preserve"> </w:t>
      </w:r>
      <w:r w:rsidRPr="005665C8">
        <w:rPr>
          <w:rFonts w:asciiTheme="minorHAnsi" w:hAnsiTheme="minorHAnsi" w:cstheme="minorHAnsi"/>
          <w:color w:val="0D0D0D"/>
          <w:sz w:val="24"/>
          <w:szCs w:val="24"/>
        </w:rPr>
        <w:t>_____________________</w:t>
      </w:r>
    </w:p>
    <w:p w14:paraId="163571FD" w14:textId="39B41941" w:rsidR="00C83903" w:rsidRPr="005665C8" w:rsidRDefault="005665C8" w:rsidP="005665C8">
      <w:pPr>
        <w:pStyle w:val="Bezodstpw"/>
        <w:ind w:left="6096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5665C8">
        <w:rPr>
          <w:rFonts w:ascii="Arial Narrow" w:hAnsi="Arial Narrow" w:cs="Arial"/>
          <w:i/>
          <w:iCs/>
          <w:kern w:val="144"/>
          <w:szCs w:val="24"/>
        </w:rPr>
        <w:t xml:space="preserve">  </w:t>
      </w:r>
      <w:r w:rsidRPr="005665C8">
        <w:rPr>
          <w:rFonts w:ascii="Arial Narrow" w:hAnsi="Arial Narrow" w:cs="Arial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5665C8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Pr="005665C8">
        <w:rPr>
          <w:rFonts w:ascii="Arial Narrow" w:hAnsi="Arial Narrow" w:cs="Arial"/>
          <w:i/>
          <w:iCs/>
          <w:kern w:val="144"/>
          <w:szCs w:val="24"/>
        </w:rPr>
        <w:t>) do składania oświadczeń wiedzy/woli w zakresie praw i obowiązków majątkowych Wykonawcy</w:t>
      </w:r>
      <w:r w:rsidR="00E04D8E" w:rsidRPr="005665C8">
        <w:rPr>
          <w:rFonts w:ascii="Arial Narrow" w:hAnsi="Arial Narrow" w:cs="Arial"/>
          <w:color w:val="0D0D0D"/>
          <w:szCs w:val="24"/>
        </w:rPr>
        <w:t>*</w:t>
      </w:r>
    </w:p>
    <w:p w14:paraId="1B62A37F" w14:textId="77777777" w:rsidR="00C83903" w:rsidRPr="00822BBE" w:rsidRDefault="00C83903" w:rsidP="00071B4A">
      <w:pPr>
        <w:rPr>
          <w:rFonts w:ascii="Arial" w:hAnsi="Arial" w:cs="Arial"/>
          <w:color w:val="0D0D0D"/>
          <w:sz w:val="24"/>
          <w:szCs w:val="24"/>
        </w:rPr>
      </w:pPr>
    </w:p>
    <w:p w14:paraId="3226F589" w14:textId="102D433C" w:rsidR="004324B4" w:rsidRPr="00955210" w:rsidRDefault="00BD3EE8" w:rsidP="00B65358">
      <w:pPr>
        <w:ind w:left="360" w:hanging="360"/>
        <w:rPr>
          <w:rFonts w:asciiTheme="minorHAnsi" w:hAnsiTheme="minorHAnsi" w:cstheme="minorHAnsi"/>
          <w:color w:val="0D0D0D"/>
          <w:sz w:val="24"/>
          <w:szCs w:val="24"/>
        </w:rPr>
      </w:pPr>
      <w:r w:rsidRPr="00955210">
        <w:rPr>
          <w:rFonts w:asciiTheme="minorHAnsi" w:hAnsiTheme="minorHAnsi" w:cstheme="minorHAnsi"/>
          <w:color w:val="0D0D0D"/>
          <w:sz w:val="24"/>
          <w:szCs w:val="24"/>
        </w:rPr>
        <w:t>*niepotrzebne skreślić.</w:t>
      </w:r>
    </w:p>
    <w:p w14:paraId="3378FF22" w14:textId="77777777" w:rsidR="00955210" w:rsidRPr="00955210" w:rsidRDefault="00955210" w:rsidP="00B65358">
      <w:pPr>
        <w:ind w:left="360" w:hanging="360"/>
        <w:rPr>
          <w:rFonts w:asciiTheme="minorHAnsi" w:hAnsiTheme="minorHAnsi" w:cstheme="minorHAnsi"/>
          <w:color w:val="0D0D0D"/>
          <w:sz w:val="24"/>
          <w:szCs w:val="24"/>
        </w:rPr>
      </w:pPr>
    </w:p>
    <w:p w14:paraId="1BA65DAA" w14:textId="77777777" w:rsidR="007975D9" w:rsidRPr="00955210" w:rsidRDefault="007975D9" w:rsidP="00B65358">
      <w:pPr>
        <w:rPr>
          <w:rFonts w:asciiTheme="minorHAnsi" w:hAnsiTheme="minorHAnsi" w:cstheme="minorHAnsi"/>
          <w:color w:val="0D0D0D"/>
          <w:sz w:val="24"/>
          <w:szCs w:val="24"/>
        </w:rPr>
      </w:pPr>
      <w:r w:rsidRPr="00955210">
        <w:rPr>
          <w:rFonts w:asciiTheme="minorHAnsi" w:hAnsiTheme="minorHAnsi" w:cstheme="minorHAnsi"/>
          <w:color w:val="0D0D0D"/>
          <w:sz w:val="24"/>
          <w:szCs w:val="24"/>
        </w:rPr>
        <w:t>Wraz z ofertą składamy następujące oświadczenia i dokumenty:</w:t>
      </w:r>
    </w:p>
    <w:p w14:paraId="586414E1" w14:textId="77777777" w:rsidR="007975D9" w:rsidRPr="00822BBE" w:rsidRDefault="007975D9" w:rsidP="00B65358">
      <w:pPr>
        <w:rPr>
          <w:rFonts w:ascii="Arial" w:hAnsi="Arial" w:cs="Arial"/>
          <w:color w:val="0D0D0D"/>
          <w:sz w:val="24"/>
          <w:szCs w:val="24"/>
        </w:rPr>
      </w:pPr>
    </w:p>
    <w:p w14:paraId="1281D894" w14:textId="1A9FFC0C" w:rsidR="007975D9" w:rsidRPr="00822BBE" w:rsidRDefault="007975D9" w:rsidP="00B65358">
      <w:pPr>
        <w:spacing w:line="360" w:lineRule="auto"/>
        <w:rPr>
          <w:rFonts w:ascii="Arial" w:hAnsi="Arial" w:cs="Arial"/>
          <w:color w:val="0D0D0D"/>
          <w:sz w:val="24"/>
          <w:szCs w:val="24"/>
        </w:rPr>
      </w:pPr>
      <w:r w:rsidRPr="00822BBE">
        <w:rPr>
          <w:rFonts w:ascii="Arial" w:hAnsi="Arial" w:cs="Arial"/>
          <w:color w:val="0D0D0D"/>
          <w:sz w:val="24"/>
          <w:szCs w:val="24"/>
        </w:rPr>
        <w:t>1/ ___________________________________________________________</w:t>
      </w:r>
    </w:p>
    <w:p w14:paraId="1A5E5B44" w14:textId="37C4F962" w:rsidR="007975D9" w:rsidRPr="00822BBE" w:rsidRDefault="007975D9" w:rsidP="00B65358">
      <w:pPr>
        <w:spacing w:line="360" w:lineRule="auto"/>
        <w:rPr>
          <w:rFonts w:ascii="Arial" w:hAnsi="Arial" w:cs="Arial"/>
          <w:color w:val="0D0D0D"/>
          <w:sz w:val="24"/>
          <w:szCs w:val="24"/>
        </w:rPr>
      </w:pPr>
      <w:r w:rsidRPr="00822BBE">
        <w:rPr>
          <w:rFonts w:ascii="Arial" w:hAnsi="Arial" w:cs="Arial"/>
          <w:color w:val="0D0D0D"/>
          <w:sz w:val="24"/>
          <w:szCs w:val="24"/>
        </w:rPr>
        <w:t>2/ ______________________________________</w:t>
      </w:r>
    </w:p>
    <w:p w14:paraId="30E00DB4" w14:textId="4D39A6E8" w:rsidR="00C83903" w:rsidRPr="00822BBE" w:rsidRDefault="007975D9" w:rsidP="00B65358">
      <w:pPr>
        <w:spacing w:line="360" w:lineRule="auto"/>
        <w:rPr>
          <w:rFonts w:ascii="Arial" w:hAnsi="Arial" w:cs="Arial"/>
          <w:color w:val="0D0D0D"/>
          <w:sz w:val="24"/>
          <w:szCs w:val="24"/>
        </w:rPr>
      </w:pPr>
      <w:r w:rsidRPr="00822BBE">
        <w:rPr>
          <w:rFonts w:ascii="Arial" w:hAnsi="Arial" w:cs="Arial"/>
          <w:color w:val="0D0D0D"/>
          <w:sz w:val="24"/>
          <w:szCs w:val="24"/>
        </w:rPr>
        <w:t>3/ _________________________________________________</w:t>
      </w:r>
    </w:p>
    <w:p w14:paraId="5EE3DF49" w14:textId="77777777" w:rsidR="00C83903" w:rsidRPr="00822BBE" w:rsidRDefault="00C83903" w:rsidP="00B65358">
      <w:pPr>
        <w:rPr>
          <w:rFonts w:ascii="Arial" w:hAnsi="Arial" w:cs="Arial"/>
          <w:color w:val="262626"/>
          <w:sz w:val="24"/>
          <w:szCs w:val="24"/>
        </w:rPr>
      </w:pPr>
    </w:p>
    <w:p w14:paraId="66F9D347" w14:textId="06950ADD" w:rsidR="008C2927" w:rsidRPr="00955210" w:rsidRDefault="007975D9" w:rsidP="00B65358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955210">
        <w:rPr>
          <w:rFonts w:asciiTheme="minorHAnsi" w:hAnsiTheme="minorHAnsi" w:cstheme="minorHAnsi"/>
          <w:color w:val="262626"/>
          <w:sz w:val="24"/>
          <w:szCs w:val="24"/>
        </w:rPr>
        <w:t xml:space="preserve">_______________________ </w:t>
      </w:r>
    </w:p>
    <w:p w14:paraId="390770F5" w14:textId="175B22B1" w:rsidR="007975D9" w:rsidRPr="00955210" w:rsidRDefault="007975D9" w:rsidP="00B65358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955210">
        <w:rPr>
          <w:rFonts w:asciiTheme="minorHAnsi" w:hAnsiTheme="minorHAnsi" w:cstheme="minorHAnsi"/>
          <w:color w:val="262626"/>
          <w:sz w:val="24"/>
          <w:szCs w:val="24"/>
        </w:rPr>
        <w:t>/miejscowości i data</w:t>
      </w:r>
      <w:r w:rsidR="005665C8" w:rsidRPr="00955210">
        <w:rPr>
          <w:rFonts w:asciiTheme="minorHAnsi" w:hAnsiTheme="minorHAnsi" w:cstheme="minorHAnsi"/>
          <w:color w:val="262626"/>
          <w:sz w:val="24"/>
          <w:szCs w:val="24"/>
        </w:rPr>
        <w:t>/</w:t>
      </w:r>
    </w:p>
    <w:p w14:paraId="6D8548C8" w14:textId="1ECE8419" w:rsidR="007975D9" w:rsidRPr="00822BBE" w:rsidRDefault="007975D9" w:rsidP="005665C8">
      <w:pPr>
        <w:ind w:left="5387"/>
        <w:rPr>
          <w:rFonts w:ascii="Arial" w:hAnsi="Arial" w:cs="Arial"/>
          <w:color w:val="262626"/>
          <w:sz w:val="24"/>
          <w:szCs w:val="24"/>
        </w:rPr>
      </w:pPr>
      <w:r w:rsidRPr="00822BBE">
        <w:rPr>
          <w:rFonts w:ascii="Arial" w:hAnsi="Arial" w:cs="Arial"/>
          <w:color w:val="262626"/>
          <w:sz w:val="24"/>
          <w:szCs w:val="24"/>
        </w:rPr>
        <w:t>_____________________________</w:t>
      </w:r>
    </w:p>
    <w:p w14:paraId="2D46226F" w14:textId="77777777" w:rsidR="00D20792" w:rsidRPr="005665C8" w:rsidRDefault="00D20792" w:rsidP="005665C8">
      <w:pPr>
        <w:pStyle w:val="Bezodstpw"/>
        <w:ind w:left="5245"/>
        <w:jc w:val="left"/>
        <w:rPr>
          <w:rFonts w:ascii="Arial Narrow" w:hAnsi="Arial Narrow" w:cs="Arial"/>
          <w:i/>
          <w:iCs/>
          <w:kern w:val="144"/>
          <w:szCs w:val="24"/>
        </w:rPr>
      </w:pPr>
      <w:bookmarkStart w:id="1" w:name="_Hlk37101914"/>
      <w:r w:rsidRPr="005665C8">
        <w:rPr>
          <w:rFonts w:ascii="Arial Narrow" w:hAnsi="Arial Narrow" w:cs="Arial"/>
          <w:i/>
          <w:iCs/>
          <w:kern w:val="144"/>
          <w:szCs w:val="24"/>
        </w:rPr>
        <w:t xml:space="preserve">podpis i pieczątka (i) imienna (e) osoby (osób) </w:t>
      </w:r>
    </w:p>
    <w:p w14:paraId="04117551" w14:textId="19A06985" w:rsidR="00D20792" w:rsidRPr="005665C8" w:rsidRDefault="00D20792" w:rsidP="005665C8">
      <w:pPr>
        <w:pStyle w:val="Bezodstpw"/>
        <w:ind w:left="5245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5665C8">
        <w:rPr>
          <w:rFonts w:ascii="Arial Narrow" w:hAnsi="Arial Narrow" w:cs="Arial"/>
          <w:i/>
          <w:iCs/>
          <w:kern w:val="144"/>
          <w:szCs w:val="24"/>
        </w:rPr>
        <w:t>uprawnionej (</w:t>
      </w:r>
      <w:proofErr w:type="spellStart"/>
      <w:r w:rsidRPr="005665C8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Pr="005665C8">
        <w:rPr>
          <w:rFonts w:ascii="Arial Narrow" w:hAnsi="Arial Narrow" w:cs="Arial"/>
          <w:i/>
          <w:iCs/>
          <w:kern w:val="144"/>
          <w:szCs w:val="24"/>
        </w:rPr>
        <w:t>) do składania oświadczeń wiedzy/woli w zakresie praw i obowiązków majątkowych Wykonawcy</w:t>
      </w:r>
    </w:p>
    <w:bookmarkEnd w:id="1"/>
    <w:p w14:paraId="2CCE544E" w14:textId="77777777" w:rsidR="004324B4" w:rsidRPr="00822BBE" w:rsidRDefault="004324B4" w:rsidP="00B65358">
      <w:pPr>
        <w:autoSpaceDE w:val="0"/>
        <w:autoSpaceDN w:val="0"/>
        <w:adjustRightInd w:val="0"/>
        <w:rPr>
          <w:rFonts w:ascii="Arial" w:hAnsi="Arial" w:cs="Arial"/>
          <w:color w:val="2E74B5"/>
          <w:sz w:val="24"/>
          <w:szCs w:val="24"/>
        </w:rPr>
      </w:pPr>
    </w:p>
    <w:p w14:paraId="1A120EAB" w14:textId="77777777" w:rsidR="005665C8" w:rsidRDefault="005665C8" w:rsidP="00B65358">
      <w:pPr>
        <w:autoSpaceDE w:val="0"/>
        <w:autoSpaceDN w:val="0"/>
        <w:adjustRightInd w:val="0"/>
        <w:rPr>
          <w:rFonts w:ascii="Arial" w:hAnsi="Arial" w:cs="Arial"/>
          <w:bCs/>
          <w:i/>
          <w:color w:val="000099"/>
          <w:sz w:val="24"/>
          <w:szCs w:val="24"/>
          <w:u w:val="single"/>
        </w:rPr>
      </w:pPr>
    </w:p>
    <w:p w14:paraId="028510CD" w14:textId="14945874" w:rsidR="005F5D43" w:rsidRPr="005665C8" w:rsidRDefault="005A3C0A" w:rsidP="00B65358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99"/>
          <w:sz w:val="24"/>
          <w:szCs w:val="24"/>
          <w:u w:val="single"/>
        </w:rPr>
      </w:pPr>
      <w:r w:rsidRPr="005665C8">
        <w:rPr>
          <w:rFonts w:asciiTheme="minorHAnsi" w:hAnsiTheme="minorHAnsi" w:cstheme="minorHAnsi"/>
          <w:bCs/>
          <w:i/>
          <w:color w:val="000099"/>
          <w:sz w:val="24"/>
          <w:szCs w:val="24"/>
          <w:u w:val="single"/>
        </w:rPr>
        <w:t>Uwaga! Należy parafować każdą stronę formularza ofertowego.</w:t>
      </w:r>
    </w:p>
    <w:p w14:paraId="45E2417E" w14:textId="77777777" w:rsidR="00087371" w:rsidRPr="00822BBE" w:rsidRDefault="00087371" w:rsidP="00B65358">
      <w:pPr>
        <w:autoSpaceDE w:val="0"/>
        <w:autoSpaceDN w:val="0"/>
        <w:adjustRightInd w:val="0"/>
        <w:rPr>
          <w:rFonts w:ascii="Arial" w:hAnsi="Arial" w:cs="Arial"/>
          <w:color w:val="0D0D0D"/>
          <w:sz w:val="24"/>
          <w:szCs w:val="24"/>
        </w:rPr>
      </w:pPr>
    </w:p>
    <w:p w14:paraId="13F76162" w14:textId="77777777" w:rsidR="007975D9" w:rsidRPr="005665C8" w:rsidRDefault="00E04D8E" w:rsidP="00B65358">
      <w:pPr>
        <w:autoSpaceDE w:val="0"/>
        <w:autoSpaceDN w:val="0"/>
        <w:adjustRightInd w:val="0"/>
        <w:ind w:left="296" w:hanging="296"/>
        <w:rPr>
          <w:rFonts w:asciiTheme="minorHAnsi" w:hAnsiTheme="minorHAnsi" w:cstheme="minorHAnsi"/>
          <w:color w:val="0D0D0D"/>
          <w:sz w:val="24"/>
          <w:szCs w:val="24"/>
        </w:rPr>
      </w:pPr>
      <w:r w:rsidRPr="005665C8">
        <w:rPr>
          <w:rFonts w:asciiTheme="minorHAnsi" w:hAnsiTheme="minorHAnsi" w:cstheme="minorHAnsi"/>
          <w:color w:val="0D0D0D"/>
          <w:sz w:val="24"/>
          <w:szCs w:val="24"/>
        </w:rPr>
        <w:t xml:space="preserve">*Definicje: </w:t>
      </w:r>
    </w:p>
    <w:p w14:paraId="145FB895" w14:textId="77777777" w:rsidR="007975D9" w:rsidRPr="005665C8" w:rsidRDefault="007975D9" w:rsidP="00B65358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  <w:r w:rsidRPr="005665C8">
        <w:rPr>
          <w:rFonts w:asciiTheme="minorHAnsi" w:hAnsiTheme="minorHAnsi" w:cstheme="minorHAnsi"/>
          <w:b/>
          <w:color w:val="0D0D0D"/>
          <w:sz w:val="24"/>
          <w:szCs w:val="24"/>
        </w:rPr>
        <w:t>Mikroprzedsiębiorstwo -</w:t>
      </w:r>
      <w:r w:rsidRPr="005665C8">
        <w:rPr>
          <w:rFonts w:asciiTheme="minorHAnsi" w:hAnsiTheme="minorHAnsi" w:cstheme="minorHAnsi"/>
          <w:color w:val="0D0D0D"/>
          <w:sz w:val="24"/>
          <w:szCs w:val="24"/>
        </w:rPr>
        <w:t xml:space="preserve"> przedsiębiorstwo, które zatrudnia mniej niż 10 osób i którego roczny obrót lub roczna suma bilansowa</w:t>
      </w:r>
      <w:r w:rsidR="00071B4A" w:rsidRPr="005665C8">
        <w:rPr>
          <w:rFonts w:asciiTheme="minorHAnsi" w:hAnsiTheme="minorHAnsi" w:cstheme="minorHAnsi"/>
          <w:color w:val="0D0D0D"/>
          <w:sz w:val="24"/>
          <w:szCs w:val="24"/>
        </w:rPr>
        <w:t xml:space="preserve"> nie przekracza 2 milionów EUR.</w:t>
      </w:r>
    </w:p>
    <w:p w14:paraId="3738E6A6" w14:textId="77777777" w:rsidR="00071B4A" w:rsidRPr="005665C8" w:rsidRDefault="00071B4A" w:rsidP="00B65358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</w:p>
    <w:p w14:paraId="1CF542D4" w14:textId="77777777" w:rsidR="007975D9" w:rsidRPr="005665C8" w:rsidRDefault="007975D9" w:rsidP="00B65358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  <w:r w:rsidRPr="005665C8">
        <w:rPr>
          <w:rFonts w:asciiTheme="minorHAnsi" w:hAnsiTheme="minorHAnsi" w:cstheme="minorHAnsi"/>
          <w:b/>
          <w:color w:val="0D0D0D"/>
          <w:sz w:val="24"/>
          <w:szCs w:val="24"/>
        </w:rPr>
        <w:t>Małe przedsiębiorstwo -</w:t>
      </w:r>
      <w:r w:rsidRPr="005665C8">
        <w:rPr>
          <w:rFonts w:asciiTheme="minorHAnsi" w:hAnsiTheme="minorHAnsi" w:cstheme="minorHAnsi"/>
          <w:color w:val="0D0D0D"/>
          <w:sz w:val="24"/>
          <w:szCs w:val="24"/>
        </w:rPr>
        <w:t xml:space="preserve"> przedsiębiorstwo, które zatrudnia mniej niż 50 osób i którego roczny obrót lub roczna suma bilansowa </w:t>
      </w:r>
      <w:r w:rsidR="00071B4A" w:rsidRPr="005665C8">
        <w:rPr>
          <w:rFonts w:asciiTheme="minorHAnsi" w:hAnsiTheme="minorHAnsi" w:cstheme="minorHAnsi"/>
          <w:color w:val="0D0D0D"/>
          <w:sz w:val="24"/>
          <w:szCs w:val="24"/>
        </w:rPr>
        <w:t>nie przekracza 10 milionów EUR.</w:t>
      </w:r>
    </w:p>
    <w:p w14:paraId="08116E4D" w14:textId="77777777" w:rsidR="00071B4A" w:rsidRPr="005665C8" w:rsidRDefault="00071B4A" w:rsidP="00B65358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</w:p>
    <w:p w14:paraId="1FC124B1" w14:textId="77777777" w:rsidR="00E02FF0" w:rsidRPr="005665C8" w:rsidRDefault="007975D9" w:rsidP="00B65358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5665C8">
        <w:rPr>
          <w:rFonts w:asciiTheme="minorHAnsi" w:hAnsiTheme="minorHAnsi" w:cstheme="minorHAnsi"/>
          <w:b/>
          <w:color w:val="0D0D0D"/>
          <w:sz w:val="24"/>
          <w:szCs w:val="24"/>
        </w:rPr>
        <w:t>Średnie przedsiębiorstwa -</w:t>
      </w:r>
      <w:r w:rsidRPr="005665C8">
        <w:rPr>
          <w:rFonts w:asciiTheme="minorHAnsi" w:hAnsiTheme="minorHAnsi" w:cstheme="minorHAns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5665C8" w:rsidSect="00BB14C9">
      <w:headerReference w:type="default" r:id="rId9"/>
      <w:footerReference w:type="default" r:id="rId10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98DE7" w14:textId="77777777" w:rsidR="00BF559C" w:rsidRDefault="00BF559C">
      <w:r>
        <w:separator/>
      </w:r>
    </w:p>
  </w:endnote>
  <w:endnote w:type="continuationSeparator" w:id="0">
    <w:p w14:paraId="7519D0FC" w14:textId="77777777" w:rsidR="00BF559C" w:rsidRDefault="00BF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5CEB2" w14:textId="77777777" w:rsidR="00C3443F" w:rsidRPr="00C3443F" w:rsidRDefault="00C3443F">
    <w:pPr>
      <w:pStyle w:val="Stopka"/>
      <w:jc w:val="right"/>
      <w:rPr>
        <w:rFonts w:ascii="Arial" w:hAnsi="Arial" w:cs="Arial"/>
        <w:sz w:val="24"/>
        <w:szCs w:val="24"/>
      </w:rPr>
    </w:pPr>
    <w:r w:rsidRPr="00C3443F">
      <w:rPr>
        <w:rFonts w:ascii="Arial" w:hAnsi="Arial" w:cs="Arial"/>
        <w:sz w:val="24"/>
        <w:szCs w:val="24"/>
      </w:rPr>
      <w:fldChar w:fldCharType="begin"/>
    </w:r>
    <w:r w:rsidRPr="00C3443F">
      <w:rPr>
        <w:rFonts w:ascii="Arial" w:hAnsi="Arial" w:cs="Arial"/>
        <w:sz w:val="24"/>
        <w:szCs w:val="24"/>
      </w:rPr>
      <w:instrText>PAGE   \* MERGEFORMAT</w:instrText>
    </w:r>
    <w:r w:rsidRPr="00C3443F">
      <w:rPr>
        <w:rFonts w:ascii="Arial" w:hAnsi="Arial" w:cs="Arial"/>
        <w:sz w:val="24"/>
        <w:szCs w:val="24"/>
      </w:rPr>
      <w:fldChar w:fldCharType="separate"/>
    </w:r>
    <w:r w:rsidR="00BF559C">
      <w:rPr>
        <w:rFonts w:ascii="Arial" w:hAnsi="Arial" w:cs="Arial"/>
        <w:noProof/>
        <w:sz w:val="24"/>
        <w:szCs w:val="24"/>
      </w:rPr>
      <w:t>1</w:t>
    </w:r>
    <w:r w:rsidRPr="00C3443F">
      <w:rPr>
        <w:rFonts w:ascii="Arial" w:hAnsi="Arial" w:cs="Arial"/>
        <w:sz w:val="24"/>
        <w:szCs w:val="24"/>
      </w:rPr>
      <w:fldChar w:fldCharType="end"/>
    </w:r>
  </w:p>
  <w:p w14:paraId="5A0778AD" w14:textId="77777777" w:rsidR="00E277F1" w:rsidRDefault="00E277F1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94DED" w14:textId="77777777" w:rsidR="00BF559C" w:rsidRDefault="00BF559C">
      <w:r>
        <w:separator/>
      </w:r>
    </w:p>
  </w:footnote>
  <w:footnote w:type="continuationSeparator" w:id="0">
    <w:p w14:paraId="27345CE7" w14:textId="77777777" w:rsidR="00BF559C" w:rsidRDefault="00BF5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D6253" w14:textId="77777777" w:rsidR="00EE1AD1" w:rsidRPr="00822BBE" w:rsidRDefault="00EE1AD1" w:rsidP="00EE1AD1">
    <w:pPr>
      <w:widowControl w:val="0"/>
      <w:autoSpaceDE w:val="0"/>
      <w:jc w:val="right"/>
      <w:rPr>
        <w:rFonts w:ascii="Arial" w:hAnsi="Arial" w:cs="Arial"/>
        <w:bCs/>
        <w:i/>
        <w:iCs/>
        <w:sz w:val="24"/>
        <w:szCs w:val="24"/>
      </w:rPr>
    </w:pPr>
    <w:r w:rsidRPr="00822BBE">
      <w:rPr>
        <w:rFonts w:ascii="Arial" w:hAnsi="Arial" w:cs="Arial"/>
        <w:bCs/>
        <w:i/>
        <w:iCs/>
        <w:sz w:val="24"/>
        <w:szCs w:val="24"/>
      </w:rPr>
      <w:t>ZP</w:t>
    </w:r>
    <w:r w:rsidRPr="00822BBE">
      <w:rPr>
        <w:rFonts w:ascii="Arial" w:hAnsi="Arial" w:cs="Arial"/>
        <w:bCs/>
        <w:i/>
        <w:iCs/>
        <w:color w:val="000000"/>
        <w:sz w:val="24"/>
        <w:szCs w:val="24"/>
        <w:highlight w:val="yellow"/>
      </w:rPr>
      <w:t>.271.</w:t>
    </w:r>
    <w:r w:rsidR="0029117E" w:rsidRPr="00822BBE">
      <w:rPr>
        <w:rFonts w:ascii="Arial" w:hAnsi="Arial" w:cs="Arial"/>
        <w:bCs/>
        <w:i/>
        <w:iCs/>
        <w:color w:val="000000"/>
        <w:sz w:val="24"/>
        <w:szCs w:val="24"/>
        <w:highlight w:val="yellow"/>
      </w:rPr>
      <w:t>2</w:t>
    </w:r>
    <w:r w:rsidR="00822BBE" w:rsidRPr="00822BBE">
      <w:rPr>
        <w:rFonts w:ascii="Arial" w:hAnsi="Arial" w:cs="Arial"/>
        <w:bCs/>
        <w:i/>
        <w:iCs/>
        <w:color w:val="000000"/>
        <w:sz w:val="24"/>
        <w:szCs w:val="24"/>
        <w:highlight w:val="yellow"/>
      </w:rPr>
      <w:t>……</w:t>
    </w:r>
    <w:r w:rsidR="00AF3579" w:rsidRPr="00822BBE">
      <w:rPr>
        <w:rFonts w:ascii="Arial" w:hAnsi="Arial" w:cs="Arial"/>
        <w:bCs/>
        <w:i/>
        <w:iCs/>
        <w:color w:val="000000"/>
        <w:sz w:val="24"/>
        <w:szCs w:val="24"/>
        <w:highlight w:val="yellow"/>
      </w:rPr>
      <w:t>.</w:t>
    </w:r>
    <w:r w:rsidRPr="00822BBE">
      <w:rPr>
        <w:rFonts w:ascii="Arial" w:hAnsi="Arial" w:cs="Arial"/>
        <w:bCs/>
        <w:i/>
        <w:iCs/>
        <w:color w:val="000000"/>
        <w:sz w:val="24"/>
        <w:szCs w:val="24"/>
        <w:highlight w:val="yellow"/>
      </w:rPr>
      <w:t>2020</w:t>
    </w:r>
  </w:p>
  <w:p w14:paraId="5D81CF9C" w14:textId="4642B0A6" w:rsidR="00EE1AD1" w:rsidRPr="00822BBE" w:rsidRDefault="00EE1AD1" w:rsidP="00EE1AD1">
    <w:pPr>
      <w:widowControl w:val="0"/>
      <w:autoSpaceDE w:val="0"/>
      <w:jc w:val="right"/>
      <w:rPr>
        <w:rFonts w:ascii="Arial" w:hAnsi="Arial" w:cs="Arial"/>
        <w:bCs/>
        <w:i/>
        <w:iCs/>
        <w:sz w:val="24"/>
        <w:szCs w:val="24"/>
      </w:rPr>
    </w:pPr>
    <w:r w:rsidRPr="00822BBE">
      <w:rPr>
        <w:rFonts w:ascii="Arial" w:hAnsi="Arial" w:cs="Arial"/>
        <w:bCs/>
        <w:i/>
        <w:iCs/>
        <w:sz w:val="24"/>
        <w:szCs w:val="24"/>
      </w:rPr>
      <w:t>„</w:t>
    </w:r>
    <w:r w:rsidR="00B71C7E" w:rsidRPr="00822BBE">
      <w:rPr>
        <w:rFonts w:ascii="Arial" w:hAnsi="Arial" w:cs="Arial"/>
        <w:bCs/>
        <w:i/>
        <w:iCs/>
        <w:sz w:val="24"/>
        <w:szCs w:val="24"/>
      </w:rPr>
      <w:t xml:space="preserve">Przebudowa </w:t>
    </w:r>
    <w:r w:rsidR="00822BBE" w:rsidRPr="00822BBE">
      <w:rPr>
        <w:rFonts w:ascii="Arial" w:hAnsi="Arial" w:cs="Arial"/>
        <w:bCs/>
        <w:i/>
        <w:iCs/>
        <w:sz w:val="24"/>
        <w:szCs w:val="24"/>
      </w:rPr>
      <w:t xml:space="preserve">ul. Bodycha w </w:t>
    </w:r>
    <w:proofErr w:type="spellStart"/>
    <w:r w:rsidR="00822BBE" w:rsidRPr="00822BBE">
      <w:rPr>
        <w:rFonts w:ascii="Arial" w:hAnsi="Arial" w:cs="Arial"/>
        <w:bCs/>
        <w:i/>
        <w:iCs/>
        <w:sz w:val="24"/>
        <w:szCs w:val="24"/>
      </w:rPr>
      <w:t>Opaczy</w:t>
    </w:r>
    <w:proofErr w:type="spellEnd"/>
    <w:r w:rsidR="00822BBE" w:rsidRPr="00822BBE">
      <w:rPr>
        <w:rFonts w:ascii="Arial" w:hAnsi="Arial" w:cs="Arial"/>
        <w:bCs/>
        <w:i/>
        <w:iCs/>
        <w:sz w:val="24"/>
        <w:szCs w:val="24"/>
      </w:rPr>
      <w:t>-Kolonii, gm</w:t>
    </w:r>
    <w:r w:rsidR="005665C8">
      <w:rPr>
        <w:rFonts w:ascii="Arial" w:hAnsi="Arial" w:cs="Arial"/>
        <w:bCs/>
        <w:i/>
        <w:iCs/>
        <w:sz w:val="24"/>
        <w:szCs w:val="24"/>
      </w:rPr>
      <w:t>ina</w:t>
    </w:r>
    <w:r w:rsidR="00822BBE" w:rsidRPr="00822BBE">
      <w:rPr>
        <w:rFonts w:ascii="Arial" w:hAnsi="Arial" w:cs="Arial"/>
        <w:bCs/>
        <w:i/>
        <w:iCs/>
        <w:sz w:val="24"/>
        <w:szCs w:val="24"/>
      </w:rPr>
      <w:t xml:space="preserve"> Michałowice</w:t>
    </w:r>
    <w:r w:rsidRPr="00822BBE">
      <w:rPr>
        <w:rFonts w:ascii="Arial" w:hAnsi="Arial" w:cs="Arial"/>
        <w:i/>
        <w:sz w:val="24"/>
        <w:szCs w:val="24"/>
      </w:rPr>
      <w:t>”</w:t>
    </w:r>
  </w:p>
  <w:p w14:paraId="0BD4930C" w14:textId="77777777" w:rsidR="002F6FB4" w:rsidRPr="00822BBE" w:rsidRDefault="002F6FB4" w:rsidP="00E277F1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3010D"/>
    <w:multiLevelType w:val="hybridMultilevel"/>
    <w:tmpl w:val="2D7404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F14282"/>
    <w:multiLevelType w:val="multilevel"/>
    <w:tmpl w:val="6346FB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3D46353"/>
    <w:multiLevelType w:val="hybridMultilevel"/>
    <w:tmpl w:val="6A00DA48"/>
    <w:lvl w:ilvl="0" w:tplc="112AD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5"/>
  </w:num>
  <w:num w:numId="14">
    <w:abstractNumId w:val="10"/>
  </w:num>
  <w:num w:numId="15">
    <w:abstractNumId w:val="16"/>
  </w:num>
  <w:num w:numId="16">
    <w:abstractNumId w:val="11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34E60"/>
    <w:rsid w:val="00040001"/>
    <w:rsid w:val="0004186D"/>
    <w:rsid w:val="000432CA"/>
    <w:rsid w:val="00065237"/>
    <w:rsid w:val="0007079D"/>
    <w:rsid w:val="00071B4A"/>
    <w:rsid w:val="0007615A"/>
    <w:rsid w:val="00076DDD"/>
    <w:rsid w:val="00082D71"/>
    <w:rsid w:val="00087371"/>
    <w:rsid w:val="000A0329"/>
    <w:rsid w:val="000A0A35"/>
    <w:rsid w:val="000A4174"/>
    <w:rsid w:val="000A44D7"/>
    <w:rsid w:val="000D5EE3"/>
    <w:rsid w:val="000E1388"/>
    <w:rsid w:val="000E4C38"/>
    <w:rsid w:val="000F1996"/>
    <w:rsid w:val="0010048E"/>
    <w:rsid w:val="00101995"/>
    <w:rsid w:val="001246B6"/>
    <w:rsid w:val="00130BB8"/>
    <w:rsid w:val="00131A51"/>
    <w:rsid w:val="00141147"/>
    <w:rsid w:val="00142608"/>
    <w:rsid w:val="00153D41"/>
    <w:rsid w:val="00154965"/>
    <w:rsid w:val="0017022C"/>
    <w:rsid w:val="00177257"/>
    <w:rsid w:val="001851A2"/>
    <w:rsid w:val="00192784"/>
    <w:rsid w:val="001955E5"/>
    <w:rsid w:val="001A4C24"/>
    <w:rsid w:val="001A5CAF"/>
    <w:rsid w:val="001A75AA"/>
    <w:rsid w:val="001B08EF"/>
    <w:rsid w:val="001B19DC"/>
    <w:rsid w:val="001B49F8"/>
    <w:rsid w:val="001B66CB"/>
    <w:rsid w:val="001C148F"/>
    <w:rsid w:val="001D1517"/>
    <w:rsid w:val="001D6ED4"/>
    <w:rsid w:val="001F186B"/>
    <w:rsid w:val="00205776"/>
    <w:rsid w:val="002103B9"/>
    <w:rsid w:val="002214BE"/>
    <w:rsid w:val="0022491A"/>
    <w:rsid w:val="00241FAE"/>
    <w:rsid w:val="00245918"/>
    <w:rsid w:val="00252879"/>
    <w:rsid w:val="00255118"/>
    <w:rsid w:val="002578D9"/>
    <w:rsid w:val="00263BC7"/>
    <w:rsid w:val="00270223"/>
    <w:rsid w:val="00271312"/>
    <w:rsid w:val="0027151B"/>
    <w:rsid w:val="0028269F"/>
    <w:rsid w:val="00283242"/>
    <w:rsid w:val="00284BB7"/>
    <w:rsid w:val="00286326"/>
    <w:rsid w:val="0029117E"/>
    <w:rsid w:val="00292963"/>
    <w:rsid w:val="00296D78"/>
    <w:rsid w:val="002B2A67"/>
    <w:rsid w:val="002C5460"/>
    <w:rsid w:val="002C5D83"/>
    <w:rsid w:val="002C7646"/>
    <w:rsid w:val="002E3D91"/>
    <w:rsid w:val="002F391D"/>
    <w:rsid w:val="002F6FB4"/>
    <w:rsid w:val="00315352"/>
    <w:rsid w:val="00315AF7"/>
    <w:rsid w:val="00320A61"/>
    <w:rsid w:val="00323410"/>
    <w:rsid w:val="0032361B"/>
    <w:rsid w:val="00323DFE"/>
    <w:rsid w:val="00325077"/>
    <w:rsid w:val="00326F03"/>
    <w:rsid w:val="00341BDE"/>
    <w:rsid w:val="00355340"/>
    <w:rsid w:val="003570B0"/>
    <w:rsid w:val="003605E7"/>
    <w:rsid w:val="0036278B"/>
    <w:rsid w:val="00366B8B"/>
    <w:rsid w:val="00367F3A"/>
    <w:rsid w:val="0037017F"/>
    <w:rsid w:val="003763B7"/>
    <w:rsid w:val="00376D48"/>
    <w:rsid w:val="003807C2"/>
    <w:rsid w:val="00380E35"/>
    <w:rsid w:val="003849D9"/>
    <w:rsid w:val="00393C11"/>
    <w:rsid w:val="00395A58"/>
    <w:rsid w:val="003C0087"/>
    <w:rsid w:val="003E310D"/>
    <w:rsid w:val="00402152"/>
    <w:rsid w:val="004050CC"/>
    <w:rsid w:val="004065F0"/>
    <w:rsid w:val="00407400"/>
    <w:rsid w:val="004324B4"/>
    <w:rsid w:val="00434BC0"/>
    <w:rsid w:val="0043564B"/>
    <w:rsid w:val="00447C07"/>
    <w:rsid w:val="00447D42"/>
    <w:rsid w:val="004502EA"/>
    <w:rsid w:val="00452F8D"/>
    <w:rsid w:val="004539D4"/>
    <w:rsid w:val="00456D67"/>
    <w:rsid w:val="00457D7E"/>
    <w:rsid w:val="00462756"/>
    <w:rsid w:val="00464317"/>
    <w:rsid w:val="00477C13"/>
    <w:rsid w:val="00481309"/>
    <w:rsid w:val="00483480"/>
    <w:rsid w:val="00485F5F"/>
    <w:rsid w:val="00491416"/>
    <w:rsid w:val="004A1E9F"/>
    <w:rsid w:val="004A6B41"/>
    <w:rsid w:val="004B3C2C"/>
    <w:rsid w:val="004C19BD"/>
    <w:rsid w:val="004C379D"/>
    <w:rsid w:val="004C575B"/>
    <w:rsid w:val="004C5D1B"/>
    <w:rsid w:val="004D1CA7"/>
    <w:rsid w:val="004E6247"/>
    <w:rsid w:val="00503624"/>
    <w:rsid w:val="00505030"/>
    <w:rsid w:val="00541BB3"/>
    <w:rsid w:val="00553AE5"/>
    <w:rsid w:val="00555EE7"/>
    <w:rsid w:val="00555FAE"/>
    <w:rsid w:val="00556A58"/>
    <w:rsid w:val="005665C8"/>
    <w:rsid w:val="00571E2D"/>
    <w:rsid w:val="00580B21"/>
    <w:rsid w:val="0059476F"/>
    <w:rsid w:val="005A00C9"/>
    <w:rsid w:val="005A3C0A"/>
    <w:rsid w:val="005B5CB1"/>
    <w:rsid w:val="005C32D9"/>
    <w:rsid w:val="005D254E"/>
    <w:rsid w:val="005D449A"/>
    <w:rsid w:val="005F2B4F"/>
    <w:rsid w:val="005F5D43"/>
    <w:rsid w:val="005F6B94"/>
    <w:rsid w:val="00602145"/>
    <w:rsid w:val="0060364B"/>
    <w:rsid w:val="00607B98"/>
    <w:rsid w:val="00614BA4"/>
    <w:rsid w:val="00614EFE"/>
    <w:rsid w:val="006236AA"/>
    <w:rsid w:val="006322BC"/>
    <w:rsid w:val="0064264A"/>
    <w:rsid w:val="006467CD"/>
    <w:rsid w:val="00650B15"/>
    <w:rsid w:val="0065209A"/>
    <w:rsid w:val="006629CB"/>
    <w:rsid w:val="0066733B"/>
    <w:rsid w:val="00670574"/>
    <w:rsid w:val="006779D4"/>
    <w:rsid w:val="00680DD2"/>
    <w:rsid w:val="00685089"/>
    <w:rsid w:val="00687B21"/>
    <w:rsid w:val="00690E1A"/>
    <w:rsid w:val="006914C4"/>
    <w:rsid w:val="00691E09"/>
    <w:rsid w:val="00691F77"/>
    <w:rsid w:val="00693276"/>
    <w:rsid w:val="00697A58"/>
    <w:rsid w:val="006A0557"/>
    <w:rsid w:val="006A3A54"/>
    <w:rsid w:val="006A7C1C"/>
    <w:rsid w:val="006A7EDF"/>
    <w:rsid w:val="006B1C6A"/>
    <w:rsid w:val="006B1FCE"/>
    <w:rsid w:val="006B2B60"/>
    <w:rsid w:val="006B6B91"/>
    <w:rsid w:val="006B7827"/>
    <w:rsid w:val="006C17F2"/>
    <w:rsid w:val="006C3B0B"/>
    <w:rsid w:val="006D1D69"/>
    <w:rsid w:val="006D5612"/>
    <w:rsid w:val="006F4525"/>
    <w:rsid w:val="006F589A"/>
    <w:rsid w:val="006F5A01"/>
    <w:rsid w:val="006F7D84"/>
    <w:rsid w:val="00704766"/>
    <w:rsid w:val="00714124"/>
    <w:rsid w:val="00721BC3"/>
    <w:rsid w:val="00724787"/>
    <w:rsid w:val="00727986"/>
    <w:rsid w:val="0074324B"/>
    <w:rsid w:val="007443DF"/>
    <w:rsid w:val="00760B80"/>
    <w:rsid w:val="0076595C"/>
    <w:rsid w:val="0077070A"/>
    <w:rsid w:val="007713D3"/>
    <w:rsid w:val="00775EA2"/>
    <w:rsid w:val="00781C56"/>
    <w:rsid w:val="00784CC0"/>
    <w:rsid w:val="00786F50"/>
    <w:rsid w:val="007952D4"/>
    <w:rsid w:val="007975D9"/>
    <w:rsid w:val="007A184C"/>
    <w:rsid w:val="007A387A"/>
    <w:rsid w:val="007A3EA2"/>
    <w:rsid w:val="007B22E3"/>
    <w:rsid w:val="007B5A80"/>
    <w:rsid w:val="007C4812"/>
    <w:rsid w:val="007C72B0"/>
    <w:rsid w:val="007D7475"/>
    <w:rsid w:val="007E1466"/>
    <w:rsid w:val="007E15D3"/>
    <w:rsid w:val="007F787F"/>
    <w:rsid w:val="008078B3"/>
    <w:rsid w:val="0081066A"/>
    <w:rsid w:val="00822BBE"/>
    <w:rsid w:val="00842A7E"/>
    <w:rsid w:val="0085237B"/>
    <w:rsid w:val="008571BF"/>
    <w:rsid w:val="00863AB8"/>
    <w:rsid w:val="00865324"/>
    <w:rsid w:val="008679E6"/>
    <w:rsid w:val="00870EFC"/>
    <w:rsid w:val="00875E94"/>
    <w:rsid w:val="00883766"/>
    <w:rsid w:val="00885E07"/>
    <w:rsid w:val="0088746C"/>
    <w:rsid w:val="00891B46"/>
    <w:rsid w:val="008C2927"/>
    <w:rsid w:val="008C411F"/>
    <w:rsid w:val="008C755A"/>
    <w:rsid w:val="008D0EAD"/>
    <w:rsid w:val="008D42B2"/>
    <w:rsid w:val="008D66A4"/>
    <w:rsid w:val="008E0507"/>
    <w:rsid w:val="008E3B77"/>
    <w:rsid w:val="008F4C2F"/>
    <w:rsid w:val="008F5696"/>
    <w:rsid w:val="008F7F6F"/>
    <w:rsid w:val="00905DF6"/>
    <w:rsid w:val="00913BC6"/>
    <w:rsid w:val="00914DC8"/>
    <w:rsid w:val="0091707B"/>
    <w:rsid w:val="0091770C"/>
    <w:rsid w:val="00922A9A"/>
    <w:rsid w:val="00923293"/>
    <w:rsid w:val="00933417"/>
    <w:rsid w:val="00934265"/>
    <w:rsid w:val="00940AB0"/>
    <w:rsid w:val="00940D49"/>
    <w:rsid w:val="009460D8"/>
    <w:rsid w:val="00955210"/>
    <w:rsid w:val="009624AE"/>
    <w:rsid w:val="009725CB"/>
    <w:rsid w:val="009A4796"/>
    <w:rsid w:val="009A6986"/>
    <w:rsid w:val="009B1A5A"/>
    <w:rsid w:val="009C1CE3"/>
    <w:rsid w:val="009C3626"/>
    <w:rsid w:val="009D7531"/>
    <w:rsid w:val="00A02ECB"/>
    <w:rsid w:val="00A03E9F"/>
    <w:rsid w:val="00A07C81"/>
    <w:rsid w:val="00A14A21"/>
    <w:rsid w:val="00A22271"/>
    <w:rsid w:val="00A2356A"/>
    <w:rsid w:val="00A2536E"/>
    <w:rsid w:val="00A40D3B"/>
    <w:rsid w:val="00A41CE9"/>
    <w:rsid w:val="00A42526"/>
    <w:rsid w:val="00A548C3"/>
    <w:rsid w:val="00A634D2"/>
    <w:rsid w:val="00A66D03"/>
    <w:rsid w:val="00A7302F"/>
    <w:rsid w:val="00A752D6"/>
    <w:rsid w:val="00A810F2"/>
    <w:rsid w:val="00AA499E"/>
    <w:rsid w:val="00AB178F"/>
    <w:rsid w:val="00AC4D4D"/>
    <w:rsid w:val="00AE29AC"/>
    <w:rsid w:val="00AF3579"/>
    <w:rsid w:val="00B061C8"/>
    <w:rsid w:val="00B07421"/>
    <w:rsid w:val="00B1641B"/>
    <w:rsid w:val="00B204DF"/>
    <w:rsid w:val="00B21238"/>
    <w:rsid w:val="00B2408C"/>
    <w:rsid w:val="00B274AB"/>
    <w:rsid w:val="00B3029C"/>
    <w:rsid w:val="00B42882"/>
    <w:rsid w:val="00B50B65"/>
    <w:rsid w:val="00B52BEE"/>
    <w:rsid w:val="00B541EC"/>
    <w:rsid w:val="00B54353"/>
    <w:rsid w:val="00B60397"/>
    <w:rsid w:val="00B65358"/>
    <w:rsid w:val="00B71C7E"/>
    <w:rsid w:val="00B72698"/>
    <w:rsid w:val="00B8230E"/>
    <w:rsid w:val="00B830A3"/>
    <w:rsid w:val="00B83CC2"/>
    <w:rsid w:val="00B846CD"/>
    <w:rsid w:val="00B91879"/>
    <w:rsid w:val="00B91CD9"/>
    <w:rsid w:val="00B976F1"/>
    <w:rsid w:val="00B97E70"/>
    <w:rsid w:val="00BA1B1F"/>
    <w:rsid w:val="00BA21DC"/>
    <w:rsid w:val="00BA2965"/>
    <w:rsid w:val="00BA2FB8"/>
    <w:rsid w:val="00BA3723"/>
    <w:rsid w:val="00BA525F"/>
    <w:rsid w:val="00BB01D6"/>
    <w:rsid w:val="00BB14C9"/>
    <w:rsid w:val="00BC5E41"/>
    <w:rsid w:val="00BC6C0B"/>
    <w:rsid w:val="00BD0F30"/>
    <w:rsid w:val="00BD3EE8"/>
    <w:rsid w:val="00BD7F4C"/>
    <w:rsid w:val="00BE66F3"/>
    <w:rsid w:val="00BF4763"/>
    <w:rsid w:val="00BF559C"/>
    <w:rsid w:val="00C014E4"/>
    <w:rsid w:val="00C13F6B"/>
    <w:rsid w:val="00C14FFC"/>
    <w:rsid w:val="00C215F5"/>
    <w:rsid w:val="00C2437C"/>
    <w:rsid w:val="00C25C57"/>
    <w:rsid w:val="00C27C53"/>
    <w:rsid w:val="00C3443F"/>
    <w:rsid w:val="00C345C8"/>
    <w:rsid w:val="00C3553D"/>
    <w:rsid w:val="00C360A2"/>
    <w:rsid w:val="00C65C2C"/>
    <w:rsid w:val="00C739F7"/>
    <w:rsid w:val="00C7447F"/>
    <w:rsid w:val="00C83903"/>
    <w:rsid w:val="00C96F1C"/>
    <w:rsid w:val="00CA0E6D"/>
    <w:rsid w:val="00CB3A07"/>
    <w:rsid w:val="00CC5957"/>
    <w:rsid w:val="00CD25B4"/>
    <w:rsid w:val="00CD7EDB"/>
    <w:rsid w:val="00CE460F"/>
    <w:rsid w:val="00CF3E2D"/>
    <w:rsid w:val="00D07E4B"/>
    <w:rsid w:val="00D136ED"/>
    <w:rsid w:val="00D17106"/>
    <w:rsid w:val="00D20792"/>
    <w:rsid w:val="00D337F9"/>
    <w:rsid w:val="00D354E1"/>
    <w:rsid w:val="00D65088"/>
    <w:rsid w:val="00D659E8"/>
    <w:rsid w:val="00D742DB"/>
    <w:rsid w:val="00D74D21"/>
    <w:rsid w:val="00D77306"/>
    <w:rsid w:val="00D822B4"/>
    <w:rsid w:val="00D82E5C"/>
    <w:rsid w:val="00D855DC"/>
    <w:rsid w:val="00D86FE7"/>
    <w:rsid w:val="00D87D74"/>
    <w:rsid w:val="00D95ACE"/>
    <w:rsid w:val="00DA24EE"/>
    <w:rsid w:val="00DB35A9"/>
    <w:rsid w:val="00DC2788"/>
    <w:rsid w:val="00DC7A9E"/>
    <w:rsid w:val="00DD2D48"/>
    <w:rsid w:val="00DE6195"/>
    <w:rsid w:val="00DF53E2"/>
    <w:rsid w:val="00E02FF0"/>
    <w:rsid w:val="00E04D8E"/>
    <w:rsid w:val="00E158EF"/>
    <w:rsid w:val="00E20703"/>
    <w:rsid w:val="00E277F1"/>
    <w:rsid w:val="00E30454"/>
    <w:rsid w:val="00E347BA"/>
    <w:rsid w:val="00E512A9"/>
    <w:rsid w:val="00E53833"/>
    <w:rsid w:val="00E54438"/>
    <w:rsid w:val="00E62D14"/>
    <w:rsid w:val="00E66B5F"/>
    <w:rsid w:val="00E7297D"/>
    <w:rsid w:val="00E75BB7"/>
    <w:rsid w:val="00E772D9"/>
    <w:rsid w:val="00E964DA"/>
    <w:rsid w:val="00E96B85"/>
    <w:rsid w:val="00EA00D8"/>
    <w:rsid w:val="00EB49BD"/>
    <w:rsid w:val="00EC7F6D"/>
    <w:rsid w:val="00ED44B6"/>
    <w:rsid w:val="00EE1AD1"/>
    <w:rsid w:val="00EE57BA"/>
    <w:rsid w:val="00EE772A"/>
    <w:rsid w:val="00EF1902"/>
    <w:rsid w:val="00EF372B"/>
    <w:rsid w:val="00EF3F33"/>
    <w:rsid w:val="00F02242"/>
    <w:rsid w:val="00F03392"/>
    <w:rsid w:val="00F13784"/>
    <w:rsid w:val="00F303C1"/>
    <w:rsid w:val="00F3105E"/>
    <w:rsid w:val="00F448C0"/>
    <w:rsid w:val="00F50376"/>
    <w:rsid w:val="00F51601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3D7B"/>
    <w:rsid w:val="00F96448"/>
    <w:rsid w:val="00FA1321"/>
    <w:rsid w:val="00FA3942"/>
    <w:rsid w:val="00FA4C6E"/>
    <w:rsid w:val="00FB125F"/>
    <w:rsid w:val="00FB5035"/>
    <w:rsid w:val="00FB6274"/>
    <w:rsid w:val="00FB6987"/>
    <w:rsid w:val="00FB713A"/>
    <w:rsid w:val="00FC5374"/>
    <w:rsid w:val="00FD4B68"/>
    <w:rsid w:val="00FD73AE"/>
    <w:rsid w:val="00FE3FF9"/>
    <w:rsid w:val="00FE68C3"/>
    <w:rsid w:val="00FE7773"/>
    <w:rsid w:val="00FF1FC4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3EBD1DC7"/>
  <w15:chartTrackingRefBased/>
  <w15:docId w15:val="{0E71D498-D791-483D-A8C5-1517C3FC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BodyText2">
    <w:name w:val="Body Text 2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BodyText">
    <w:name w:val="Body Text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D20792"/>
    <w:pPr>
      <w:jc w:val="both"/>
    </w:pPr>
    <w:rPr>
      <w:rFonts w:eastAsia="Calibri"/>
      <w:sz w:val="24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5665C8"/>
    <w:pPr>
      <w:widowControl w:val="0"/>
    </w:pPr>
    <w:rPr>
      <w:rFonts w:ascii="Courier New" w:eastAsia="Courier New" w:hAnsi="Courier New" w:cs="Courier Ne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chalowice.pl/zamowienia-publiczne/1108237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55B17-67A1-4E01-AC93-0E875BA0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1395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9747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k.niedzwiecka@ms.michalowice.pl</cp:lastModifiedBy>
  <cp:revision>2</cp:revision>
  <cp:lastPrinted>2020-09-25T09:29:00Z</cp:lastPrinted>
  <dcterms:created xsi:type="dcterms:W3CDTF">2020-11-26T09:12:00Z</dcterms:created>
  <dcterms:modified xsi:type="dcterms:W3CDTF">2020-11-26T09:12:00Z</dcterms:modified>
</cp:coreProperties>
</file>