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3A8E" w14:textId="77777777" w:rsidR="007975D9" w:rsidRPr="00A81930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262626"/>
          <w:sz w:val="24"/>
          <w:szCs w:val="24"/>
        </w:rPr>
      </w:pPr>
      <w:r w:rsidRPr="00A81930">
        <w:rPr>
          <w:rFonts w:ascii="Calibri" w:hAnsi="Calibri" w:cs="Calibri"/>
          <w:b/>
          <w:bCs/>
          <w:iCs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1A5313DC" w14:textId="77777777" w:rsidTr="00E04D8E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F14B4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81930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</w:p>
          <w:p w14:paraId="3F8A234B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178CF49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</w:p>
          <w:p w14:paraId="02B4F199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2A53865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47717547" w14:textId="77777777" w:rsidR="00040001" w:rsidRPr="00A81930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66ACF5A3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 xml:space="preserve">REGON: __________________________________ </w:t>
            </w:r>
          </w:p>
          <w:p w14:paraId="14586E0C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F827131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NIP/PESEL, KRS/</w:t>
            </w:r>
            <w:proofErr w:type="spellStart"/>
            <w:r w:rsidRPr="00A81930">
              <w:rPr>
                <w:rFonts w:ascii="Calibri" w:hAnsi="Calibri" w:cs="Calibri"/>
                <w:color w:val="262626"/>
              </w:rPr>
              <w:t>CEiDG</w:t>
            </w:r>
            <w:proofErr w:type="spellEnd"/>
            <w:r w:rsidRPr="00A81930">
              <w:rPr>
                <w:rFonts w:ascii="Calibri" w:hAnsi="Calibri" w:cs="Calibri"/>
                <w:color w:val="262626"/>
              </w:rPr>
              <w:t>: ______________________________________________________________________________</w:t>
            </w:r>
          </w:p>
          <w:p w14:paraId="6A3D2C6E" w14:textId="77777777" w:rsidR="00040001" w:rsidRPr="00A81930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47DE6AAD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AAF4C35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Adres: __________________________________________________________________________________</w:t>
            </w:r>
          </w:p>
          <w:p w14:paraId="720B7387" w14:textId="022F24E8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 xml:space="preserve">  </w:t>
            </w:r>
          </w:p>
          <w:p w14:paraId="3075E092" w14:textId="77777777" w:rsidR="00040001" w:rsidRPr="00A81930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353500BB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4D69C88B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E3F68B1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A81930">
              <w:rPr>
                <w:rFonts w:ascii="Calibri" w:hAnsi="Calibri" w:cs="Calibri"/>
                <w:color w:val="262626"/>
                <w:lang w:val="de-DE"/>
              </w:rPr>
              <w:t>Tel./fax: ____________________________</w:t>
            </w:r>
            <w:proofErr w:type="spellStart"/>
            <w:r w:rsidRPr="00A81930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A81930">
              <w:rPr>
                <w:rFonts w:ascii="Calibri" w:hAnsi="Calibri" w:cs="Calibri"/>
                <w:color w:val="262626"/>
                <w:lang w:val="de-DE"/>
              </w:rPr>
              <w:t>: __________________@___________</w:t>
            </w:r>
          </w:p>
          <w:p w14:paraId="11A0333B" w14:textId="77777777" w:rsidR="00040001" w:rsidRPr="00A81930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49DA2BAF" w14:textId="77777777" w:rsidR="00040001" w:rsidRPr="00A81930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A81930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A81930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A81930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p w14:paraId="51CABCD4" w14:textId="77777777" w:rsidR="00040001" w:rsidRPr="00A81930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69BAEC33" w14:textId="77777777" w:rsidR="00040001" w:rsidRPr="00A81930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430462E7" w14:textId="77777777" w:rsidR="007975D9" w:rsidRPr="00A81930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A81930" w14:paraId="393BD386" w14:textId="77777777" w:rsidTr="00040001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8D88" w14:textId="77777777" w:rsidR="00E04D8E" w:rsidRPr="00A81930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6E9B4D21" w14:textId="77777777" w:rsidR="00040001" w:rsidRPr="00A81930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EAEA11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D2278CD" w14:textId="77777777" w:rsidR="00040001" w:rsidRPr="00A81930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7E811627" w14:textId="77777777" w:rsidR="00E04D8E" w:rsidRPr="00A81930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/imię, nazwisko, stanowisko/podstawa reprezentacji/</w:t>
            </w:r>
            <w:r w:rsidR="00E04D8E" w:rsidRPr="00A81930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</w:tc>
      </w:tr>
    </w:tbl>
    <w:p w14:paraId="472E912C" w14:textId="77777777" w:rsidR="00E04D8E" w:rsidRPr="00A81930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149564F0" w14:textId="77777777" w:rsidTr="00205776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6084287D" w14:textId="77777777" w:rsidR="007975D9" w:rsidRPr="00A81930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A81930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  <w:r w:rsidR="007975D9" w:rsidRPr="00A81930">
              <w:rPr>
                <w:rFonts w:ascii="Calibri" w:hAnsi="Calibri" w:cs="Calibri"/>
                <w:color w:val="262626"/>
                <w:sz w:val="24"/>
                <w:szCs w:val="24"/>
              </w:rPr>
              <w:t>(wg. SIWZ):</w:t>
            </w:r>
          </w:p>
          <w:p w14:paraId="491225A4" w14:textId="77777777" w:rsidR="00C739F7" w:rsidRPr="00A81930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83AE370" w14:textId="77777777" w:rsidR="00940D49" w:rsidRPr="006927C2" w:rsidRDefault="007B5A80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iCs/>
                <w:color w:val="262626"/>
                <w:sz w:val="24"/>
                <w:szCs w:val="24"/>
              </w:rPr>
            </w:pPr>
            <w:r w:rsidRPr="006927C2">
              <w:rPr>
                <w:rFonts w:ascii="Arial" w:hAnsi="Arial" w:cs="Arial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940D49" w:rsidRPr="006927C2">
              <w:rPr>
                <w:rFonts w:ascii="Arial" w:hAnsi="Arial" w:cs="Arial"/>
                <w:b/>
                <w:i/>
                <w:sz w:val="24"/>
                <w:szCs w:val="24"/>
              </w:rPr>
              <w:t>Zimowe utrzymanie dróg</w:t>
            </w:r>
            <w:r w:rsidR="00940D49" w:rsidRPr="006927C2">
              <w:rPr>
                <w:rFonts w:ascii="Arial" w:hAnsi="Arial" w:cs="Arial"/>
                <w:b/>
                <w:i/>
                <w:iCs/>
                <w:color w:val="262626"/>
                <w:sz w:val="24"/>
                <w:szCs w:val="24"/>
              </w:rPr>
              <w:t>”</w:t>
            </w:r>
          </w:p>
          <w:p w14:paraId="663417E0" w14:textId="77777777" w:rsidR="00040001" w:rsidRPr="006927C2" w:rsidRDefault="00040001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iCs/>
                <w:color w:val="262626"/>
                <w:sz w:val="24"/>
                <w:szCs w:val="24"/>
              </w:rPr>
            </w:pPr>
          </w:p>
          <w:p w14:paraId="7784E48F" w14:textId="77777777" w:rsidR="00040001" w:rsidRPr="006927C2" w:rsidRDefault="00040001" w:rsidP="00040001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6927C2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A14A21" w:rsidRPr="006927C2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="006927C2" w:rsidRPr="006927C2">
              <w:rPr>
                <w:rFonts w:ascii="Arial" w:hAnsi="Arial" w:cs="Arial"/>
                <w:b/>
                <w:color w:val="262626"/>
                <w:sz w:val="24"/>
                <w:szCs w:val="24"/>
              </w:rPr>
              <w:t>94</w:t>
            </w:r>
            <w:r w:rsidR="00A14A21" w:rsidRPr="006927C2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6927C2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40412947" w14:textId="77777777" w:rsidR="00040001" w:rsidRPr="00A81930" w:rsidRDefault="00040001" w:rsidP="00FB50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D94EDA" w14:textId="77777777" w:rsidR="00FB5035" w:rsidRPr="00A81930" w:rsidRDefault="00FB5035" w:rsidP="00FB5035">
            <w:pPr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81930">
              <w:rPr>
                <w:rFonts w:ascii="Calibri" w:hAnsi="Calibri" w:cs="Calibri"/>
                <w:b/>
                <w:sz w:val="24"/>
                <w:szCs w:val="24"/>
              </w:rPr>
              <w:t>Część zamówienia: __________________________</w:t>
            </w:r>
          </w:p>
          <w:p w14:paraId="11B2D4AB" w14:textId="77777777" w:rsidR="00B72698" w:rsidRPr="00A81930" w:rsidRDefault="00FB5035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  <w:r w:rsidRPr="00A81930">
              <w:rPr>
                <w:rFonts w:ascii="Calibri" w:hAnsi="Calibri" w:cs="Calibri"/>
                <w:i/>
                <w:noProof/>
                <w:sz w:val="24"/>
                <w:szCs w:val="24"/>
              </w:rPr>
              <w:t>(wskazać na którą część zamówienia Wykonawca składa ofertę)</w:t>
            </w:r>
          </w:p>
        </w:tc>
      </w:tr>
    </w:tbl>
    <w:p w14:paraId="424E033C" w14:textId="77777777" w:rsidR="00E04D8E" w:rsidRPr="00A81930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30141CFA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98A" w14:textId="77777777" w:rsidR="007975D9" w:rsidRPr="006927C2" w:rsidRDefault="00205776" w:rsidP="00C739F7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6927C2">
              <w:rPr>
                <w:rFonts w:ascii="Arial" w:hAnsi="Arial" w:cs="Arial"/>
                <w:b/>
                <w:bCs/>
                <w:color w:val="262626"/>
              </w:rPr>
              <w:t>3</w:t>
            </w:r>
            <w:r w:rsidR="007975D9" w:rsidRPr="006927C2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7975D9" w:rsidRPr="006927C2">
              <w:rPr>
                <w:rFonts w:ascii="Arial" w:hAnsi="Arial" w:cs="Arial"/>
                <w:color w:val="262626"/>
              </w:rPr>
              <w:t xml:space="preserve"> </w:t>
            </w:r>
            <w:r w:rsidR="00040001" w:rsidRPr="006927C2">
              <w:rPr>
                <w:rFonts w:ascii="Arial" w:hAnsi="Arial" w:cs="Arial"/>
                <w:b/>
                <w:bCs/>
                <w:color w:val="262626"/>
              </w:rPr>
              <w:t>Część I</w:t>
            </w:r>
            <w:r w:rsidR="00040001" w:rsidRPr="006927C2">
              <w:rPr>
                <w:rFonts w:ascii="Arial" w:hAnsi="Arial" w:cs="Arial"/>
                <w:color w:val="262626"/>
              </w:rPr>
              <w:t xml:space="preserve"> </w:t>
            </w:r>
            <w:r w:rsidR="00040001" w:rsidRPr="006927C2">
              <w:rPr>
                <w:rFonts w:ascii="Arial" w:hAnsi="Arial" w:cs="Arial"/>
                <w:b/>
                <w:bCs/>
                <w:lang w:eastAsia="zh-CN"/>
              </w:rPr>
              <w:t>Zimowe utrzymanie dróg Rejon I</w:t>
            </w:r>
            <w:r w:rsidR="00040001" w:rsidRPr="006927C2">
              <w:rPr>
                <w:rFonts w:ascii="Arial" w:hAnsi="Arial" w:cs="Arial"/>
                <w:b/>
                <w:lang w:eastAsia="zh-CN"/>
              </w:rPr>
              <w:t xml:space="preserve">  </w:t>
            </w:r>
          </w:p>
          <w:p w14:paraId="13B23DAF" w14:textId="77777777" w:rsidR="00040001" w:rsidRPr="00A81930" w:rsidRDefault="00040001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7F5214A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zgodna z </w:t>
            </w:r>
            <w:r w:rsidR="00040001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Kosztorysem ofertowym</w:t>
            </w:r>
          </w:p>
          <w:p w14:paraId="520AEEFF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87F81AF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E9ED045" w14:textId="77777777" w:rsidR="00040001" w:rsidRPr="00A81930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4DA8BBA9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</w:t>
            </w:r>
          </w:p>
          <w:p w14:paraId="5D341F01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39656AF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298851F0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6DBC4046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9FAA055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</w:t>
            </w:r>
          </w:p>
          <w:p w14:paraId="4EE5D417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2064FD1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2731007C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DEC5CAE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FAC4B91" w14:textId="77777777" w:rsidR="008C411F" w:rsidRPr="00A81930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  <w:p w14:paraId="5FDBB0AC" w14:textId="77777777" w:rsidR="008C411F" w:rsidRPr="00A81930" w:rsidRDefault="008C411F" w:rsidP="008C411F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0A159CC4" w14:textId="77777777" w:rsidR="008C411F" w:rsidRPr="00A81930" w:rsidRDefault="008C411F" w:rsidP="008C411F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7A2BBC5A" w14:textId="77777777" w:rsidR="008C411F" w:rsidRPr="006927C2" w:rsidRDefault="008C411F" w:rsidP="008C411F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6927C2">
              <w:rPr>
                <w:rFonts w:ascii="Arial" w:hAnsi="Arial" w:cs="Arial"/>
                <w:b/>
                <w:bCs/>
                <w:color w:val="262626"/>
              </w:rPr>
              <w:t>Część II</w:t>
            </w:r>
            <w:r w:rsidRPr="006927C2">
              <w:rPr>
                <w:rFonts w:ascii="Arial" w:hAnsi="Arial" w:cs="Arial"/>
                <w:color w:val="262626"/>
              </w:rPr>
              <w:t xml:space="preserve"> </w:t>
            </w:r>
            <w:r w:rsidRPr="006927C2">
              <w:rPr>
                <w:rFonts w:ascii="Arial" w:hAnsi="Arial" w:cs="Arial"/>
                <w:b/>
                <w:bCs/>
                <w:lang w:eastAsia="zh-CN"/>
              </w:rPr>
              <w:t>Zimowe utrzymanie dróg Rejon II</w:t>
            </w:r>
            <w:r w:rsidRPr="006927C2">
              <w:rPr>
                <w:rFonts w:ascii="Arial" w:hAnsi="Arial" w:cs="Arial"/>
                <w:b/>
                <w:lang w:eastAsia="zh-CN"/>
              </w:rPr>
              <w:t xml:space="preserve">  </w:t>
            </w:r>
          </w:p>
          <w:p w14:paraId="7AE5CEE3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D3EE6F4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 zgodna z Kosztorysem ofertowym</w:t>
            </w:r>
          </w:p>
          <w:p w14:paraId="512F0EA8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5523214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D57E416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7FD5EA05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  <w:p w14:paraId="4C7FAD57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929AF42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2F3549D9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A5EDFA0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4B5D625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1EE4F4D4" w14:textId="77777777" w:rsidR="006927C2" w:rsidRPr="00A81930" w:rsidRDefault="006927C2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0912302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6AF8F431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6BBCEE4A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A0E7BB4" w14:textId="77777777" w:rsidR="008C411F" w:rsidRPr="00A81930" w:rsidRDefault="008C411F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</w:t>
            </w:r>
          </w:p>
          <w:p w14:paraId="28AC74BF" w14:textId="77777777" w:rsidR="006927C2" w:rsidRPr="00A81930" w:rsidRDefault="006927C2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B077A61" w14:textId="77777777" w:rsidR="006927C2" w:rsidRPr="006927C2" w:rsidRDefault="006927C2" w:rsidP="006927C2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6927C2">
              <w:rPr>
                <w:rFonts w:ascii="Arial" w:hAnsi="Arial" w:cs="Arial"/>
                <w:b/>
                <w:bCs/>
                <w:color w:val="262626"/>
              </w:rPr>
              <w:t>Część III</w:t>
            </w:r>
            <w:r w:rsidRPr="006927C2">
              <w:rPr>
                <w:rFonts w:ascii="Arial" w:hAnsi="Arial" w:cs="Arial"/>
                <w:color w:val="262626"/>
              </w:rPr>
              <w:t xml:space="preserve"> </w:t>
            </w:r>
            <w:r w:rsidRPr="006927C2">
              <w:rPr>
                <w:rFonts w:ascii="Arial" w:hAnsi="Arial" w:cs="Arial"/>
                <w:b/>
                <w:bCs/>
                <w:lang w:eastAsia="zh-CN"/>
              </w:rPr>
              <w:t>Zimowe utrzymanie chodników i ścieżek rowerowych</w:t>
            </w:r>
          </w:p>
          <w:p w14:paraId="68EEE7E0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0427A55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 zgodna z Kosztorysem ofertowym</w:t>
            </w:r>
          </w:p>
          <w:p w14:paraId="015BCF52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A2D385C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3D7E468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3C625DEC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</w:t>
            </w:r>
          </w:p>
          <w:p w14:paraId="24B9EF31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C19F715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5B2890A8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E42676E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486BE1B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1037CECE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80562C4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1AAE04F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636BE7C7" w14:textId="77777777" w:rsidR="006927C2" w:rsidRPr="00A81930" w:rsidRDefault="006927C2" w:rsidP="006927C2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DA79629" w14:textId="77777777" w:rsidR="008C411F" w:rsidRPr="00A81930" w:rsidRDefault="006927C2" w:rsidP="006927C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</w:t>
            </w:r>
          </w:p>
          <w:p w14:paraId="613866B4" w14:textId="77777777" w:rsidR="006927C2" w:rsidRPr="00A81930" w:rsidRDefault="006927C2" w:rsidP="006927C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BC8EFFD" w14:textId="77777777" w:rsidR="00D659E8" w:rsidRPr="00A81930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6ABACA0" w14:textId="77777777" w:rsidR="00D659E8" w:rsidRPr="00A81930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W załączeniu </w:t>
            </w:r>
            <w:r w:rsidR="008C411F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K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osztorys ofertowy właściwy dla tej części zamówienia. </w:t>
            </w:r>
          </w:p>
          <w:p w14:paraId="330A6FA9" w14:textId="77777777" w:rsidR="00D659E8" w:rsidRPr="00A81930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326A71D9" w14:textId="77777777" w:rsidR="00C739F7" w:rsidRPr="00A81930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</w:t>
            </w:r>
          </w:p>
          <w:p w14:paraId="389E684D" w14:textId="77777777" w:rsidR="00C739F7" w:rsidRPr="00A81930" w:rsidRDefault="00C739F7" w:rsidP="00C739F7">
            <w:pPr>
              <w:pStyle w:val="Domylnyteks"/>
              <w:rPr>
                <w:rFonts w:ascii="Calibri" w:hAnsi="Calibri" w:cs="Calibri"/>
                <w:bCs/>
                <w:color w:val="262626"/>
              </w:rPr>
            </w:pPr>
          </w:p>
        </w:tc>
      </w:tr>
    </w:tbl>
    <w:p w14:paraId="0EA875D8" w14:textId="77777777" w:rsidR="00205776" w:rsidRPr="00A81930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A81930" w14:paraId="3595D71A" w14:textId="77777777" w:rsidTr="00842A7E">
        <w:tc>
          <w:tcPr>
            <w:tcW w:w="10065" w:type="dxa"/>
          </w:tcPr>
          <w:p w14:paraId="6FBD9CD5" w14:textId="5CE4A6A3" w:rsidR="00842A7E" w:rsidRPr="00A81930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bookmarkStart w:id="1" w:name="_Hlk60918809"/>
            <w:r w:rsidRPr="00A81930">
              <w:rPr>
                <w:rFonts w:ascii="Calibri" w:hAnsi="Calibri" w:cs="Calibri"/>
                <w:b/>
                <w:color w:val="262626"/>
              </w:rPr>
              <w:t xml:space="preserve">4 ) </w:t>
            </w:r>
            <w:r w:rsidR="00C83903" w:rsidRPr="00A81930">
              <w:rPr>
                <w:rFonts w:ascii="Calibri" w:hAnsi="Calibri" w:cs="Calibri"/>
                <w:b/>
                <w:color w:val="262626"/>
              </w:rPr>
              <w:t xml:space="preserve">CZAS </w:t>
            </w:r>
            <w:r w:rsidR="00040001" w:rsidRPr="00A81930">
              <w:rPr>
                <w:rFonts w:ascii="Calibri" w:hAnsi="Calibri" w:cs="Calibri"/>
                <w:b/>
                <w:bCs/>
              </w:rPr>
              <w:t xml:space="preserve">REAKCJI </w:t>
            </w:r>
            <w:r w:rsidR="00040001" w:rsidRPr="00A81930">
              <w:rPr>
                <w:rFonts w:ascii="Calibri" w:hAnsi="Calibri" w:cs="Calibri"/>
                <w:b/>
                <w:bCs/>
                <w:u w:val="single"/>
              </w:rPr>
              <w:t>(</w:t>
            </w:r>
            <w:proofErr w:type="spellStart"/>
            <w:r w:rsidR="00040001" w:rsidRPr="00A81930">
              <w:rPr>
                <w:rFonts w:ascii="Calibri" w:hAnsi="Calibri" w:cs="Calibri"/>
                <w:b/>
                <w:bCs/>
                <w:u w:val="single"/>
              </w:rPr>
              <w:t>Tr</w:t>
            </w:r>
            <w:proofErr w:type="spellEnd"/>
            <w:r w:rsidR="00040001" w:rsidRPr="00A81930">
              <w:rPr>
                <w:rFonts w:ascii="Calibri" w:hAnsi="Calibri" w:cs="Calibri"/>
                <w:b/>
                <w:bCs/>
                <w:u w:val="single"/>
              </w:rPr>
              <w:t>)</w:t>
            </w:r>
          </w:p>
          <w:p w14:paraId="58368E84" w14:textId="77777777" w:rsidR="00F63113" w:rsidRPr="00A81930" w:rsidRDefault="00F63113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40063099" w14:textId="77777777" w:rsidR="00842A7E" w:rsidRPr="00A81930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81930">
              <w:rPr>
                <w:rFonts w:ascii="Calibri" w:hAnsi="Calibri" w:cs="Calibri"/>
                <w:b/>
                <w:color w:val="262626"/>
              </w:rPr>
              <w:t xml:space="preserve">Oświadczamy, iż przyjmujemy </w:t>
            </w:r>
            <w:r w:rsidR="000A0A35" w:rsidRPr="00A81930">
              <w:rPr>
                <w:rFonts w:ascii="Calibri" w:hAnsi="Calibri" w:cs="Calibri"/>
                <w:b/>
              </w:rPr>
              <w:t xml:space="preserve">czas_________ </w:t>
            </w:r>
            <w:r w:rsidR="004B3C2C" w:rsidRPr="00A81930">
              <w:rPr>
                <w:rFonts w:ascii="Calibri" w:hAnsi="Calibri" w:cs="Calibri"/>
                <w:b/>
              </w:rPr>
              <w:t>na przystąpienie</w:t>
            </w:r>
            <w:r w:rsidR="000A0A35" w:rsidRPr="00A81930">
              <w:rPr>
                <w:rFonts w:ascii="Calibri" w:hAnsi="Calibri" w:cs="Calibri"/>
                <w:b/>
              </w:rPr>
              <w:t xml:space="preserve"> do </w:t>
            </w:r>
            <w:r w:rsidR="00040001" w:rsidRPr="00A81930">
              <w:rPr>
                <w:rFonts w:ascii="Calibri" w:hAnsi="Calibri" w:cs="Calibri"/>
                <w:b/>
              </w:rPr>
              <w:t>usuwania zjawisk atmosferycznych</w:t>
            </w:r>
          </w:p>
          <w:p w14:paraId="488344D5" w14:textId="4DF8D293" w:rsidR="00842A7E" w:rsidRPr="00A81930" w:rsidRDefault="00842A7E" w:rsidP="005B5CB1">
            <w:pPr>
              <w:pStyle w:val="NormalnyWeb"/>
              <w:spacing w:before="0" w:after="0"/>
              <w:rPr>
                <w:rFonts w:ascii="Calibri" w:hAnsi="Calibri" w:cs="Calibri"/>
                <w:i/>
                <w:color w:val="262626"/>
              </w:rPr>
            </w:pPr>
            <w:r w:rsidRPr="00A81930">
              <w:rPr>
                <w:rFonts w:ascii="Calibri" w:hAnsi="Calibri" w:cs="Calibri"/>
                <w:i/>
                <w:color w:val="262626"/>
              </w:rPr>
              <w:t>(zob. pkt. 18 SIWZ</w:t>
            </w:r>
            <w:r w:rsidR="0034078A">
              <w:rPr>
                <w:rFonts w:ascii="Calibri" w:hAnsi="Calibri" w:cs="Calibri"/>
                <w:i/>
                <w:color w:val="262626"/>
              </w:rPr>
              <w:t>, odpowiednio do części</w:t>
            </w:r>
            <w:r w:rsidRPr="00A81930">
              <w:rPr>
                <w:rFonts w:ascii="Calibri" w:hAnsi="Calibri" w:cs="Calibri"/>
                <w:i/>
                <w:color w:val="262626"/>
              </w:rPr>
              <w:t>)</w:t>
            </w:r>
          </w:p>
          <w:bookmarkEnd w:id="1"/>
          <w:p w14:paraId="6EF484C1" w14:textId="77777777" w:rsidR="00842A7E" w:rsidRPr="00A81930" w:rsidRDefault="00842A7E" w:rsidP="005B5CB1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</w:tc>
      </w:tr>
      <w:tr w:rsidR="00842A7E" w:rsidRPr="00A81930" w14:paraId="48C3F680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069C501" w14:textId="77777777" w:rsidR="00842A7E" w:rsidRPr="00A81930" w:rsidRDefault="00842A7E" w:rsidP="00842A7E">
            <w:pPr>
              <w:pStyle w:val="NormalnyWeb"/>
              <w:spacing w:before="0" w:after="0"/>
              <w:jc w:val="right"/>
              <w:rPr>
                <w:rFonts w:ascii="Calibri" w:hAnsi="Calibri" w:cs="Calibri"/>
                <w:b/>
                <w:color w:val="262626"/>
              </w:rPr>
            </w:pPr>
          </w:p>
          <w:p w14:paraId="04B798ED" w14:textId="77777777" w:rsidR="00842A7E" w:rsidRPr="00A81930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81930">
              <w:rPr>
                <w:rFonts w:ascii="Calibri" w:hAnsi="Calibri" w:cs="Calibri"/>
                <w:b/>
                <w:color w:val="262626"/>
              </w:rPr>
              <w:t xml:space="preserve">5) TERMIN </w:t>
            </w:r>
            <w:r w:rsidR="00326F03" w:rsidRPr="00A81930">
              <w:rPr>
                <w:rFonts w:ascii="Calibri" w:hAnsi="Calibri" w:cs="Calibri"/>
                <w:b/>
                <w:color w:val="262626"/>
              </w:rPr>
              <w:t>WYKONANIA ZAMÓWIENIA – zgodnie z SIWZ</w:t>
            </w:r>
          </w:p>
          <w:p w14:paraId="12725C3F" w14:textId="77777777" w:rsidR="00C83903" w:rsidRPr="00A81930" w:rsidRDefault="00C83903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81930">
              <w:rPr>
                <w:rFonts w:ascii="Calibri" w:hAnsi="Calibri" w:cs="Calibri"/>
                <w:b/>
                <w:color w:val="262626"/>
              </w:rPr>
              <w:t>6) WARUNKI PŁATNOŚCI – zgodnie z SIWZ</w:t>
            </w:r>
          </w:p>
          <w:p w14:paraId="48498D71" w14:textId="77777777" w:rsidR="00842A7E" w:rsidRPr="00A81930" w:rsidRDefault="00842A7E" w:rsidP="00326F0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</w:tc>
      </w:tr>
    </w:tbl>
    <w:p w14:paraId="20D46D29" w14:textId="77777777" w:rsidR="00842A7E" w:rsidRPr="00A81930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A81930" w14:paraId="54CE7D14" w14:textId="77777777" w:rsidTr="006927C2">
        <w:trPr>
          <w:trHeight w:val="21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D83" w14:textId="77777777" w:rsidR="005F5D43" w:rsidRPr="00A81930" w:rsidRDefault="00C83903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A81930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A81930">
              <w:rPr>
                <w:rFonts w:ascii="Calibri" w:hAnsi="Calibri" w:cs="Calibri"/>
                <w:b/>
                <w:color w:val="262626"/>
              </w:rPr>
              <w:t xml:space="preserve"> Podwykonawstwo</w:t>
            </w:r>
          </w:p>
          <w:p w14:paraId="2D17C63C" w14:textId="77777777" w:rsidR="005F5D43" w:rsidRPr="00A81930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Oświadczam, że zamierzam* / nie zamierzam* powierzyć podwykonawcom następujące części zamówienia:</w:t>
            </w:r>
          </w:p>
          <w:p w14:paraId="041CB5C1" w14:textId="77777777" w:rsidR="005F5D43" w:rsidRPr="00A81930" w:rsidRDefault="005F5D43" w:rsidP="00F3105E">
            <w:pPr>
              <w:pStyle w:val="TableParagraph"/>
              <w:ind w:right="338"/>
              <w:rPr>
                <w:rFonts w:cs="Calibri"/>
                <w:color w:val="262626"/>
                <w:sz w:val="24"/>
                <w:szCs w:val="24"/>
                <w:lang w:val="pl-PL"/>
              </w:rPr>
            </w:pPr>
          </w:p>
          <w:p w14:paraId="5C756B4D" w14:textId="77777777" w:rsidR="005F5D43" w:rsidRPr="00A81930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1/ ___________________________________       __________________________________</w:t>
            </w:r>
          </w:p>
          <w:p w14:paraId="1FA26009" w14:textId="77777777" w:rsidR="005F5D43" w:rsidRPr="00A81930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 xml:space="preserve">     ___________________________________       ______________________________________</w:t>
            </w:r>
          </w:p>
          <w:p w14:paraId="334B04CC" w14:textId="77777777" w:rsidR="005F5D43" w:rsidRPr="00A81930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2/ ___________________________________      ___________________________________</w:t>
            </w:r>
          </w:p>
          <w:p w14:paraId="6003E38B" w14:textId="77777777" w:rsidR="005F5D43" w:rsidRPr="00A81930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 xml:space="preserve">     __________________________________    ________________________________________</w:t>
            </w:r>
          </w:p>
          <w:p w14:paraId="103D38BF" w14:textId="77777777" w:rsidR="005F5D43" w:rsidRPr="00A81930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3/ ________________________________</w:t>
            </w:r>
            <w:r w:rsidR="006927C2" w:rsidRPr="00A81930">
              <w:rPr>
                <w:rFonts w:ascii="Calibri" w:hAnsi="Calibri" w:cs="Calibri"/>
                <w:color w:val="262626"/>
              </w:rPr>
              <w:t>_</w:t>
            </w:r>
            <w:r w:rsidRPr="00A81930">
              <w:rPr>
                <w:rFonts w:ascii="Calibri" w:hAnsi="Calibri" w:cs="Calibri"/>
                <w:color w:val="262626"/>
              </w:rPr>
              <w:t>_    _______________________________________</w:t>
            </w:r>
          </w:p>
          <w:p w14:paraId="17B6A46C" w14:textId="77777777" w:rsidR="006927C2" w:rsidRPr="00A81930" w:rsidRDefault="005F5D43" w:rsidP="006927C2">
            <w:pPr>
              <w:pStyle w:val="NormalnyWeb"/>
              <w:spacing w:before="0" w:after="0"/>
              <w:jc w:val="center"/>
              <w:rPr>
                <w:rFonts w:ascii="Calibri" w:hAnsi="Calibri" w:cs="Calibri"/>
                <w:color w:val="262626"/>
              </w:rPr>
            </w:pPr>
            <w:r w:rsidRPr="00A81930">
              <w:rPr>
                <w:rFonts w:ascii="Calibri" w:hAnsi="Calibri" w:cs="Calibri"/>
                <w:color w:val="262626"/>
              </w:rPr>
              <w:t>/część zamówienia/                                              /imię n</w:t>
            </w:r>
            <w:r w:rsidR="00842A7E" w:rsidRPr="00A81930">
              <w:rPr>
                <w:rFonts w:ascii="Calibri" w:hAnsi="Calibri" w:cs="Calibri"/>
                <w:color w:val="262626"/>
              </w:rPr>
              <w:t>azwisko, nazwa, adres pocztowy/</w:t>
            </w:r>
          </w:p>
        </w:tc>
      </w:tr>
    </w:tbl>
    <w:p w14:paraId="10A14ACD" w14:textId="77777777" w:rsidR="007975D9" w:rsidRPr="00A81930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A81930" w14:paraId="434C5E64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6BF487B" w14:textId="77777777" w:rsidR="00BC5E41" w:rsidRPr="00A81930" w:rsidRDefault="00C83903" w:rsidP="0072798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8</w:t>
            </w:r>
            <w:r w:rsidR="00326F03"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Oświadczamy, że zgodnie z art. 29 ust. 3a ustawy Prawo zamówień publicznych, przy </w:t>
            </w:r>
            <w:r w:rsidR="00263BC7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…………. Osoby </w:t>
            </w:r>
            <w:r w:rsidR="00326F03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A81930">
              <w:rPr>
                <w:rFonts w:ascii="Calibri" w:hAnsi="Calibri" w:cs="Calibri"/>
                <w:b/>
                <w:sz w:val="24"/>
                <w:szCs w:val="24"/>
              </w:rPr>
              <w:t>wyko</w:t>
            </w:r>
            <w:r w:rsidR="00B60397" w:rsidRPr="00A81930">
              <w:rPr>
                <w:rFonts w:ascii="Calibri" w:hAnsi="Calibri" w:cs="Calibri"/>
                <w:b/>
                <w:sz w:val="24"/>
                <w:szCs w:val="24"/>
              </w:rPr>
              <w:t xml:space="preserve">nujące czynności kierowcy </w:t>
            </w:r>
            <w:proofErr w:type="spellStart"/>
            <w:r w:rsidR="00B60397" w:rsidRPr="00A81930">
              <w:rPr>
                <w:rFonts w:ascii="Calibri" w:hAnsi="Calibri" w:cs="Calibri"/>
                <w:b/>
                <w:sz w:val="24"/>
                <w:szCs w:val="24"/>
              </w:rPr>
              <w:t>pługo</w:t>
            </w:r>
            <w:proofErr w:type="spellEnd"/>
            <w:r w:rsidR="00040001" w:rsidRPr="00A81930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727986" w:rsidRPr="00A81930">
              <w:rPr>
                <w:rFonts w:ascii="Calibri" w:hAnsi="Calibri" w:cs="Calibri"/>
                <w:b/>
                <w:sz w:val="24"/>
                <w:szCs w:val="24"/>
              </w:rPr>
              <w:t>piaskarki.</w:t>
            </w:r>
          </w:p>
        </w:tc>
      </w:tr>
    </w:tbl>
    <w:p w14:paraId="63CDF5A6" w14:textId="77777777" w:rsidR="005F5D43" w:rsidRPr="00A81930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A81930" w14:paraId="6E654B9A" w14:textId="77777777" w:rsidTr="00F3105E">
        <w:tc>
          <w:tcPr>
            <w:tcW w:w="10065" w:type="dxa"/>
          </w:tcPr>
          <w:p w14:paraId="6F55BA8B" w14:textId="77777777" w:rsidR="00BC5E41" w:rsidRPr="00A81930" w:rsidRDefault="00C83903" w:rsidP="00BC5E41">
            <w:pP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46E24D26" w14:textId="77777777" w:rsidR="00BC5E41" w:rsidRPr="00A81930" w:rsidRDefault="00BC5E41" w:rsidP="00BC5E41">
            <w:pP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Oświadczamy, że oferta </w:t>
            </w:r>
            <w:r w:rsidRPr="00A81930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72B67EF2" w14:textId="77777777" w:rsidR="00687B21" w:rsidRPr="00A81930" w:rsidRDefault="00687B21" w:rsidP="00BC5E4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A81930" w14:paraId="2F20B147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E310971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A4413E3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0BBAB27" w14:textId="77777777" w:rsidR="00BC5E41" w:rsidRPr="00A81930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7AA1E024" w14:textId="77777777" w:rsidR="00BC5E41" w:rsidRPr="00A81930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A81930" w14:paraId="6BDBB0A4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43DAF5C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D7D299A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5B1AFDE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CB4B6F4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A81930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A81930" w14:paraId="0E76E04E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631C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B19CA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93473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DDFFE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A81930" w14:paraId="43B5E010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7B953" w14:textId="77777777" w:rsidR="00BC5E41" w:rsidRPr="00A81930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D6657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F27F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2BDBD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A81930" w14:paraId="12CF7651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1AEF0" w14:textId="77777777" w:rsidR="00BC5E41" w:rsidRPr="00A81930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100F5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93B2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4BB3A" w14:textId="77777777" w:rsidR="00BC5E41" w:rsidRPr="00A81930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A81930" w14:paraId="47BCBA4A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C307" w14:textId="77777777" w:rsidR="00076DDD" w:rsidRPr="00A81930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AB37" w14:textId="77777777" w:rsidR="00076DDD" w:rsidRPr="00A81930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19AC" w14:textId="77777777" w:rsidR="00076DDD" w:rsidRPr="00A81930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BA44" w14:textId="77777777" w:rsidR="00076DDD" w:rsidRPr="00A81930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2E437ED4" w14:textId="77777777" w:rsidR="00BC5E41" w:rsidRPr="00A81930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F1242D0" w14:textId="77777777" w:rsidR="00BC5E41" w:rsidRPr="00A81930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722A9367" w14:textId="77777777" w:rsidTr="00A41CE9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06BF" w14:textId="77777777" w:rsidR="007975D9" w:rsidRPr="00A81930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Stosownie do art. 91 ust. 3a ustawy Pzp oświadczamy, że wybór naszej oferty;</w:t>
            </w:r>
          </w:p>
          <w:p w14:paraId="4201976B" w14:textId="77777777" w:rsidR="007975D9" w:rsidRPr="00A8193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21AA907" w14:textId="77777777" w:rsidR="007975D9" w:rsidRPr="00A8193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63D3647B" w14:textId="77777777" w:rsidR="007975D9" w:rsidRPr="00A8193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3FC2B4F3" w14:textId="77777777" w:rsidR="007975D9" w:rsidRPr="00A8193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2BA4A831" w14:textId="77777777" w:rsidR="007975D9" w:rsidRPr="00A81930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66D53870" w14:textId="77777777" w:rsidR="007975D9" w:rsidRPr="00A8193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1CE31C52" w14:textId="77777777" w:rsidR="007975D9" w:rsidRPr="00A8193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4FC24463" w14:textId="77777777" w:rsidR="007975D9" w:rsidRPr="00A8193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6AC6788F" w14:textId="77777777" w:rsidR="007975D9" w:rsidRPr="00A81930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B0BE3AF" w14:textId="77777777" w:rsidR="007975D9" w:rsidRPr="00A81930" w:rsidRDefault="007975D9" w:rsidP="0085237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6665C6A9" w14:textId="77777777" w:rsidR="007975D9" w:rsidRPr="00A81930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7F1EF6C6" w14:textId="77777777" w:rsidTr="007B5A80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1F21" w14:textId="77777777" w:rsidR="00087371" w:rsidRPr="00A81930" w:rsidRDefault="00C8390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  <w:r w:rsidRPr="00A81930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A81930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A81930">
              <w:rPr>
                <w:rFonts w:ascii="Calibri" w:hAnsi="Calibri" w:cs="Calibri"/>
                <w:color w:val="0D0D0D"/>
              </w:rPr>
              <w:t xml:space="preserve"> </w:t>
            </w:r>
          </w:p>
          <w:p w14:paraId="664E17BE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WADIUM O WARTOŚCI _____________ ZŁ. ZOSTAŁO WNIESIONE W FORMIE / WPŁACONE W DNIU  </w:t>
            </w:r>
          </w:p>
          <w:p w14:paraId="5CF1BD4C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40F7EE51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 W FORMIE _________________________</w:t>
            </w:r>
          </w:p>
          <w:p w14:paraId="027E6DE0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Rachunek na który ma być zwrócone wadium wpłacone w pieniądzu </w:t>
            </w:r>
          </w:p>
          <w:p w14:paraId="4749D2B0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6247923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__________________________________________________________________________________</w:t>
            </w:r>
          </w:p>
          <w:p w14:paraId="70482454" w14:textId="77777777" w:rsidR="007952D4" w:rsidRPr="00A81930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AA6AB05" w14:textId="77777777" w:rsidR="00842A7E" w:rsidRPr="00A81930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06FBA614" w14:textId="77777777" w:rsidR="00E22CBE" w:rsidRPr="00A81930" w:rsidRDefault="00E22CBE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61EDFBE5" w14:textId="77777777" w:rsidR="007975D9" w:rsidRPr="00A81930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A81930" w14:paraId="148E1736" w14:textId="77777777" w:rsidTr="00263BC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64AD" w14:textId="77777777" w:rsidR="00263BC7" w:rsidRPr="00A81930" w:rsidRDefault="00263BC7" w:rsidP="00263BC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  <w:p w14:paraId="2566E1A2" w14:textId="00456B39" w:rsidR="00263BC7" w:rsidRPr="00A81930" w:rsidRDefault="00263BC7" w:rsidP="00263BC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C83903"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A8193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W przypadku przyznania nam zamówienia zobowiązujemy się do wniesienia </w:t>
            </w: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81930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76EAD18D" w14:textId="77777777" w:rsidR="00263BC7" w:rsidRPr="00A81930" w:rsidRDefault="00263BC7" w:rsidP="00263BC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975F5ED" w14:textId="77777777" w:rsidR="00263BC7" w:rsidRPr="00A81930" w:rsidRDefault="00263BC7" w:rsidP="00263BC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2D68478F" w14:textId="77777777" w:rsidR="00263BC7" w:rsidRPr="00A81930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A81930" w14:paraId="72B5E582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396D" w14:textId="77777777" w:rsidR="00263BC7" w:rsidRPr="00A81930" w:rsidRDefault="00263BC7" w:rsidP="00263B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A81930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C83903" w:rsidRPr="00A81930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A81930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81930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</w:p>
          <w:p w14:paraId="3E30D706" w14:textId="77777777" w:rsidR="00263BC7" w:rsidRPr="00A81930" w:rsidRDefault="00263BC7" w:rsidP="00263B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Wzór umowy stanowi załącznik nr </w:t>
            </w:r>
            <w:r w:rsidR="00040001"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81930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A81930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81930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zastrzeżeń, zobowiązujemy się do zawarcia pisemnej umowy w terminie wskazanym przez Zamawiającego.</w:t>
            </w:r>
            <w:r w:rsidRPr="00A81930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</w:tbl>
    <w:p w14:paraId="47328E62" w14:textId="77777777" w:rsidR="00E04D8E" w:rsidRPr="00A81930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A81930" w14:paraId="380BF056" w14:textId="77777777" w:rsidTr="0085237B">
        <w:tc>
          <w:tcPr>
            <w:tcW w:w="10065" w:type="dxa"/>
          </w:tcPr>
          <w:p w14:paraId="798D1DA4" w14:textId="77777777" w:rsidR="00040001" w:rsidRPr="00A81930" w:rsidRDefault="00C83903" w:rsidP="00040001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  <w:r w:rsidRPr="00A81930">
              <w:rPr>
                <w:rFonts w:ascii="Calibri" w:hAnsi="Calibri" w:cs="Calibri"/>
                <w:b/>
                <w:color w:val="0D0D0D"/>
              </w:rPr>
              <w:t>14</w:t>
            </w:r>
            <w:r w:rsidR="00263BC7" w:rsidRPr="00A81930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A81930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5B706D4" w14:textId="77777777" w:rsidR="00040001" w:rsidRPr="00A81930" w:rsidRDefault="00040001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81930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81930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498DBC5F" w14:textId="77777777" w:rsidR="00040001" w:rsidRPr="00A81930" w:rsidRDefault="00040001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5D805BAE" w14:textId="77777777" w:rsidR="00040001" w:rsidRPr="00A81930" w:rsidRDefault="00040001" w:rsidP="00040001">
            <w:pPr>
              <w:suppressAutoHyphens w:val="0"/>
              <w:spacing w:before="100" w:beforeAutospacing="1" w:after="100" w:afterAutospacing="1" w:line="276" w:lineRule="auto"/>
              <w:ind w:left="142" w:hanging="142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A81930">
              <w:rPr>
                <w:rFonts w:ascii="Calibri" w:hAnsi="Calibri" w:cs="Calibri"/>
                <w:i/>
                <w:color w:val="000000"/>
                <w:sz w:val="24"/>
                <w:szCs w:val="24"/>
                <w:lang w:eastAsia="pl-PL"/>
              </w:rPr>
              <w:t xml:space="preserve">* W przypadku gdy wykonawca </w:t>
            </w:r>
            <w:r w:rsidRPr="00A81930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04A13E1" w14:textId="77777777" w:rsidR="00040001" w:rsidRPr="00A81930" w:rsidRDefault="00040001" w:rsidP="00040001">
            <w:pPr>
              <w:pStyle w:val="Domylnyteks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A81930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A81930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4E96745" w14:textId="77777777" w:rsidR="00040001" w:rsidRPr="00A81930" w:rsidRDefault="00040001" w:rsidP="00040001">
            <w:pPr>
              <w:pStyle w:val="Domylnyteks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A81930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192B9550" w14:textId="77777777" w:rsidR="00263BC7" w:rsidRPr="00A81930" w:rsidRDefault="00040001" w:rsidP="00040001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  <w:hyperlink r:id="rId8" w:history="1">
              <w:r w:rsidRPr="00A81930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</w:tc>
      </w:tr>
    </w:tbl>
    <w:p w14:paraId="3D0FD7A7" w14:textId="77777777" w:rsidR="007975D9" w:rsidRPr="00A81930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81930" w14:paraId="2DC2AB05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F54A" w14:textId="77777777" w:rsidR="007975D9" w:rsidRPr="00A81930" w:rsidRDefault="007975D9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  <w:r w:rsidRPr="00A81930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C83903" w:rsidRPr="00A81930">
              <w:rPr>
                <w:rFonts w:ascii="Calibri" w:hAnsi="Calibri" w:cs="Calibri"/>
                <w:b/>
                <w:bCs/>
                <w:color w:val="0D0D0D"/>
              </w:rPr>
              <w:t>5</w:t>
            </w:r>
            <w:r w:rsidRPr="00A81930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A81930">
              <w:rPr>
                <w:rFonts w:ascii="Calibri" w:hAnsi="Calibri" w:cs="Calibri"/>
                <w:color w:val="0D0D0D"/>
              </w:rPr>
              <w:t xml:space="preserve">  </w:t>
            </w:r>
            <w:r w:rsidRPr="00A81930">
              <w:rPr>
                <w:rFonts w:ascii="Calibri" w:hAnsi="Calibri" w:cs="Calibri"/>
                <w:color w:val="0D0D0D"/>
              </w:rPr>
              <w:t xml:space="preserve">Ofertę niniejszą składam na  _____________ kolejno ponumerowanych stronach.      </w:t>
            </w:r>
          </w:p>
          <w:p w14:paraId="225EE6A2" w14:textId="77777777" w:rsidR="002C5D83" w:rsidRPr="00A81930" w:rsidRDefault="002C5D8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2027B450" w14:textId="77777777" w:rsidR="00E04D8E" w:rsidRPr="00A81930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E3D1E35" w14:textId="77777777" w:rsidR="00A41CE9" w:rsidRPr="00A81930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79BC931E" w14:textId="77777777" w:rsidR="00E04D8E" w:rsidRPr="00A81930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5264EB1F" w14:textId="77777777" w:rsidR="004324B4" w:rsidRPr="00A81930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A81930">
        <w:rPr>
          <w:rFonts w:ascii="Calibri" w:hAnsi="Calibri" w:cs="Calibri"/>
          <w:color w:val="0D0D0D"/>
          <w:sz w:val="24"/>
          <w:szCs w:val="24"/>
        </w:rPr>
        <w:t>i data/</w:t>
      </w:r>
    </w:p>
    <w:p w14:paraId="049CDC9B" w14:textId="77777777" w:rsidR="004324B4" w:rsidRPr="00A81930" w:rsidRDefault="004324B4" w:rsidP="006927C2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0C7DFB5" w14:textId="77777777" w:rsidR="00E04D8E" w:rsidRPr="00A81930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EDDDB79" w14:textId="77777777" w:rsidR="00E04D8E" w:rsidRPr="00A81930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00399E0F" w14:textId="77777777" w:rsidR="00C83903" w:rsidRPr="00A81930" w:rsidRDefault="00E04D8E" w:rsidP="00BD3EE8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lub uprawnionego(-</w:t>
      </w:r>
      <w:proofErr w:type="spellStart"/>
      <w:r w:rsidRPr="00A81930">
        <w:rPr>
          <w:rFonts w:ascii="Calibri" w:hAnsi="Calibri" w:cs="Calibri"/>
          <w:color w:val="0D0D0D"/>
          <w:sz w:val="24"/>
          <w:szCs w:val="24"/>
        </w:rPr>
        <w:t>ych</w:t>
      </w:r>
      <w:proofErr w:type="spellEnd"/>
      <w:r w:rsidRPr="00A81930">
        <w:rPr>
          <w:rFonts w:ascii="Calibri" w:hAnsi="Calibri" w:cs="Calibri"/>
          <w:color w:val="0D0D0D"/>
          <w:sz w:val="24"/>
          <w:szCs w:val="24"/>
        </w:rPr>
        <w:t>) przedstawiciela (-i) Wykonawcy*</w:t>
      </w:r>
    </w:p>
    <w:p w14:paraId="3D71448C" w14:textId="77777777" w:rsidR="00C83903" w:rsidRPr="00A81930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3D5F70F3" w14:textId="77777777" w:rsidR="00C83903" w:rsidRPr="00A81930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117CE416" w14:textId="77777777" w:rsidR="004324B4" w:rsidRPr="00A81930" w:rsidRDefault="00BD3EE8" w:rsidP="00BD3EE8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7F46D03E" w14:textId="77777777" w:rsidR="004324B4" w:rsidRPr="00A81930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AAFD9D3" w14:textId="77777777" w:rsidR="007975D9" w:rsidRPr="00A81930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274464DF" w14:textId="77777777" w:rsidR="007975D9" w:rsidRPr="00A81930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05DE8419" w14:textId="77777777" w:rsidR="007975D9" w:rsidRPr="00A81930" w:rsidRDefault="007975D9" w:rsidP="006927C2">
      <w:pPr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____________________________________________________________________________________</w:t>
      </w:r>
    </w:p>
    <w:p w14:paraId="447E78B1" w14:textId="77777777" w:rsidR="007975D9" w:rsidRPr="00A81930" w:rsidRDefault="007975D9" w:rsidP="006927C2">
      <w:pPr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lastRenderedPageBreak/>
        <w:t>2/ ____________________________________________________________________________________</w:t>
      </w:r>
    </w:p>
    <w:p w14:paraId="42E8EE53" w14:textId="77777777" w:rsidR="00C83903" w:rsidRPr="00A81930" w:rsidRDefault="007975D9" w:rsidP="006927C2">
      <w:pPr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____________________________________________________________________________________</w:t>
      </w:r>
    </w:p>
    <w:p w14:paraId="7D0BBFB0" w14:textId="77777777" w:rsidR="00C83903" w:rsidRPr="00A81930" w:rsidRDefault="00C83903" w:rsidP="006927C2">
      <w:pPr>
        <w:rPr>
          <w:rFonts w:ascii="Calibri" w:hAnsi="Calibri" w:cs="Calibri"/>
          <w:color w:val="262626"/>
          <w:sz w:val="24"/>
          <w:szCs w:val="24"/>
        </w:rPr>
      </w:pPr>
    </w:p>
    <w:p w14:paraId="46C5C576" w14:textId="77777777" w:rsidR="00C83903" w:rsidRPr="00A81930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C3529E4" w14:textId="77777777" w:rsidR="008C2927" w:rsidRPr="00A81930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0E94EA7F" w14:textId="77777777" w:rsidR="007975D9" w:rsidRPr="00A81930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01F4B560" w14:textId="77777777" w:rsidR="008C2927" w:rsidRPr="00A81930" w:rsidRDefault="008C2927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3DECFEF" w14:textId="77777777" w:rsidR="007975D9" w:rsidRPr="00A81930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35DBD62C" w14:textId="77777777" w:rsidR="007975D9" w:rsidRPr="00A81930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4DB4385D" w14:textId="77777777" w:rsidR="007975D9" w:rsidRPr="00A81930" w:rsidRDefault="007975D9" w:rsidP="007975D9">
      <w:pPr>
        <w:pStyle w:val="Tekstpodstawowywcity3"/>
        <w:spacing w:after="0"/>
        <w:ind w:left="0"/>
        <w:jc w:val="right"/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 xml:space="preserve">                                                                    podpis i pieczątka Wykonawcy </w:t>
      </w:r>
    </w:p>
    <w:p w14:paraId="15E33495" w14:textId="77777777" w:rsidR="008C2927" w:rsidRPr="00A81930" w:rsidRDefault="007975D9" w:rsidP="007B5A80">
      <w:pPr>
        <w:pStyle w:val="Tekstpodstawowywcity3"/>
        <w:spacing w:after="0"/>
        <w:ind w:left="0"/>
        <w:jc w:val="right"/>
        <w:rPr>
          <w:rFonts w:ascii="Calibri" w:hAnsi="Calibri" w:cs="Calibri"/>
          <w:color w:val="262626"/>
          <w:sz w:val="24"/>
          <w:szCs w:val="24"/>
        </w:rPr>
      </w:pPr>
      <w:r w:rsidRPr="00A81930">
        <w:rPr>
          <w:rFonts w:ascii="Calibri" w:hAnsi="Calibri" w:cs="Calibri"/>
          <w:color w:val="262626"/>
          <w:sz w:val="24"/>
          <w:szCs w:val="24"/>
        </w:rPr>
        <w:t>lub uprawnionego(-</w:t>
      </w:r>
      <w:proofErr w:type="spellStart"/>
      <w:r w:rsidRPr="00A81930">
        <w:rPr>
          <w:rFonts w:ascii="Calibri" w:hAnsi="Calibri" w:cs="Calibri"/>
          <w:color w:val="262626"/>
          <w:sz w:val="24"/>
          <w:szCs w:val="24"/>
        </w:rPr>
        <w:t>ych</w:t>
      </w:r>
      <w:proofErr w:type="spellEnd"/>
      <w:r w:rsidRPr="00A81930">
        <w:rPr>
          <w:rFonts w:ascii="Calibri" w:hAnsi="Calibri" w:cs="Calibri"/>
          <w:color w:val="262626"/>
          <w:sz w:val="24"/>
          <w:szCs w:val="24"/>
        </w:rPr>
        <w:t>) przedstawiciela (</w:t>
      </w:r>
      <w:r w:rsidR="007B5A80" w:rsidRPr="00A81930">
        <w:rPr>
          <w:rFonts w:ascii="Calibri" w:hAnsi="Calibri" w:cs="Calibri"/>
          <w:color w:val="262626"/>
          <w:sz w:val="24"/>
          <w:szCs w:val="24"/>
        </w:rPr>
        <w:t>-i) Wykonawcy*</w:t>
      </w:r>
    </w:p>
    <w:p w14:paraId="48650814" w14:textId="77777777" w:rsidR="008C2927" w:rsidRPr="00A81930" w:rsidRDefault="008C2927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66F3B9D6" w14:textId="77777777" w:rsidR="004324B4" w:rsidRPr="00A81930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F2D2707" w14:textId="77777777" w:rsidR="004324B4" w:rsidRPr="00A81930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723EFAAD" w14:textId="77777777" w:rsidR="004324B4" w:rsidRPr="00A81930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7523B575" w14:textId="77777777" w:rsidR="005F5D43" w:rsidRPr="00A81930" w:rsidRDefault="005A3C0A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  <w:r w:rsidRPr="00A81930">
        <w:rPr>
          <w:rFonts w:ascii="Calibri" w:hAnsi="Calibri" w:cs="Calibri"/>
          <w:color w:val="2E74B5"/>
          <w:sz w:val="24"/>
          <w:szCs w:val="24"/>
        </w:rPr>
        <w:t>Uwaga! Należy parafować każdą stronę formularza ofertowego.</w:t>
      </w:r>
    </w:p>
    <w:p w14:paraId="75F53805" w14:textId="77777777" w:rsidR="00087371" w:rsidRPr="00A81930" w:rsidRDefault="00087371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B731505" w14:textId="77777777" w:rsidR="007975D9" w:rsidRPr="00A81930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68FA4EBC" w14:textId="77777777" w:rsidR="007975D9" w:rsidRPr="00A81930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A81930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65AB6E0B" w14:textId="77777777" w:rsidR="007975D9" w:rsidRPr="00A81930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CA97D79" w14:textId="77777777" w:rsidR="007975D9" w:rsidRPr="00A81930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A81930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A81930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0D3F973A" w14:textId="77777777" w:rsidR="007975D9" w:rsidRPr="00A81930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5B9940BE" w14:textId="77777777" w:rsidR="00E02FF0" w:rsidRPr="00A81930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81930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A81930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81930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C830" w14:textId="77777777" w:rsidR="00A81930" w:rsidRDefault="00A81930">
      <w:r>
        <w:separator/>
      </w:r>
    </w:p>
  </w:endnote>
  <w:endnote w:type="continuationSeparator" w:id="0">
    <w:p w14:paraId="795FD0B2" w14:textId="77777777" w:rsidR="00A81930" w:rsidRDefault="00A8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8C16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59C0E236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AD77" w14:textId="77777777" w:rsidR="00A81930" w:rsidRDefault="00A81930">
      <w:r>
        <w:separator/>
      </w:r>
    </w:p>
  </w:footnote>
  <w:footnote w:type="continuationSeparator" w:id="0">
    <w:p w14:paraId="7EF9DC93" w14:textId="77777777" w:rsidR="00A81930" w:rsidRDefault="00A8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EEF2" w14:textId="77777777" w:rsidR="00040001" w:rsidRPr="00A81930" w:rsidRDefault="00040001" w:rsidP="00F92613">
    <w:pPr>
      <w:pStyle w:val="Nagwek"/>
      <w:jc w:val="right"/>
      <w:rPr>
        <w:rFonts w:ascii="Calibri" w:hAnsi="Calibri" w:cs="Calibri"/>
        <w:sz w:val="24"/>
        <w:szCs w:val="24"/>
        <w:lang w:val="pl-PL"/>
      </w:rPr>
    </w:pPr>
    <w:r w:rsidRPr="00A81930">
      <w:rPr>
        <w:rFonts w:ascii="Calibri" w:hAnsi="Calibri" w:cs="Calibri"/>
        <w:sz w:val="24"/>
        <w:szCs w:val="24"/>
        <w:lang w:val="pl-PL"/>
      </w:rPr>
      <w:t>„Zimowe utrzymanie dróg”</w:t>
    </w:r>
  </w:p>
  <w:p w14:paraId="772A727B" w14:textId="77777777" w:rsidR="00E277F1" w:rsidRPr="00A81930" w:rsidRDefault="00A41CE9" w:rsidP="00F92613">
    <w:pPr>
      <w:pStyle w:val="Nagwek"/>
      <w:jc w:val="right"/>
      <w:rPr>
        <w:rFonts w:ascii="Calibri" w:hAnsi="Calibri" w:cs="Calibri"/>
        <w:i/>
        <w:iCs/>
        <w:sz w:val="24"/>
        <w:szCs w:val="24"/>
      </w:rPr>
    </w:pPr>
    <w:r w:rsidRPr="00A81930">
      <w:rPr>
        <w:rFonts w:ascii="Calibri" w:hAnsi="Calibri" w:cs="Calibri"/>
        <w:i/>
        <w:iCs/>
        <w:sz w:val="24"/>
        <w:szCs w:val="24"/>
      </w:rPr>
      <w:t>Załącznik N</w:t>
    </w:r>
    <w:r w:rsidR="00B83CC2" w:rsidRPr="00A81930">
      <w:rPr>
        <w:rFonts w:ascii="Calibri" w:hAnsi="Calibri" w:cs="Calibri"/>
        <w:i/>
        <w:iCs/>
        <w:sz w:val="24"/>
        <w:szCs w:val="24"/>
      </w:rPr>
      <w:t>r 1</w:t>
    </w:r>
    <w:r w:rsidR="00F92613" w:rsidRPr="00A81930">
      <w:rPr>
        <w:rFonts w:ascii="Calibri" w:hAnsi="Calibri" w:cs="Calibri"/>
        <w:i/>
        <w:iCs/>
        <w:sz w:val="24"/>
        <w:szCs w:val="24"/>
      </w:rPr>
      <w:t xml:space="preserve"> do </w:t>
    </w:r>
    <w:r w:rsidR="00B83CC2" w:rsidRPr="00A81930">
      <w:rPr>
        <w:rFonts w:ascii="Calibri" w:hAnsi="Calibri" w:cs="Calibri"/>
        <w:i/>
        <w:iCs/>
        <w:sz w:val="24"/>
        <w:szCs w:val="24"/>
      </w:rPr>
      <w:t>SIWZ</w:t>
    </w:r>
  </w:p>
  <w:p w14:paraId="3276DE3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40001"/>
    <w:rsid w:val="0004186D"/>
    <w:rsid w:val="000432CA"/>
    <w:rsid w:val="0007079D"/>
    <w:rsid w:val="0007615A"/>
    <w:rsid w:val="00076DDD"/>
    <w:rsid w:val="00082D71"/>
    <w:rsid w:val="00087371"/>
    <w:rsid w:val="000A0A35"/>
    <w:rsid w:val="000A4174"/>
    <w:rsid w:val="000A44D7"/>
    <w:rsid w:val="000D5EE3"/>
    <w:rsid w:val="000E1388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205776"/>
    <w:rsid w:val="002103B9"/>
    <w:rsid w:val="002214BE"/>
    <w:rsid w:val="00221A85"/>
    <w:rsid w:val="0022491A"/>
    <w:rsid w:val="00241FAE"/>
    <w:rsid w:val="00252879"/>
    <w:rsid w:val="00255118"/>
    <w:rsid w:val="00263BC7"/>
    <w:rsid w:val="00270223"/>
    <w:rsid w:val="00271312"/>
    <w:rsid w:val="0027151B"/>
    <w:rsid w:val="0028269F"/>
    <w:rsid w:val="00284BB7"/>
    <w:rsid w:val="00286326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AF7"/>
    <w:rsid w:val="00320A61"/>
    <w:rsid w:val="00323410"/>
    <w:rsid w:val="00325077"/>
    <w:rsid w:val="00326F03"/>
    <w:rsid w:val="0034078A"/>
    <w:rsid w:val="00341BDE"/>
    <w:rsid w:val="00355340"/>
    <w:rsid w:val="003570B0"/>
    <w:rsid w:val="003605E7"/>
    <w:rsid w:val="0036278B"/>
    <w:rsid w:val="00366B8B"/>
    <w:rsid w:val="00367F3A"/>
    <w:rsid w:val="0037017F"/>
    <w:rsid w:val="00376D48"/>
    <w:rsid w:val="003807C2"/>
    <w:rsid w:val="00380E35"/>
    <w:rsid w:val="003849D9"/>
    <w:rsid w:val="00393C11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39D4"/>
    <w:rsid w:val="00457D7E"/>
    <w:rsid w:val="00462756"/>
    <w:rsid w:val="00464317"/>
    <w:rsid w:val="00477C13"/>
    <w:rsid w:val="00481309"/>
    <w:rsid w:val="00491416"/>
    <w:rsid w:val="004A1E9F"/>
    <w:rsid w:val="004A6B41"/>
    <w:rsid w:val="004B3C2C"/>
    <w:rsid w:val="004C379D"/>
    <w:rsid w:val="004C5D1B"/>
    <w:rsid w:val="004D1CA7"/>
    <w:rsid w:val="004E6247"/>
    <w:rsid w:val="00503624"/>
    <w:rsid w:val="00505030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27C2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4766"/>
    <w:rsid w:val="00714124"/>
    <w:rsid w:val="00721BC3"/>
    <w:rsid w:val="00724787"/>
    <w:rsid w:val="00727986"/>
    <w:rsid w:val="0074324B"/>
    <w:rsid w:val="007443DF"/>
    <w:rsid w:val="007713D3"/>
    <w:rsid w:val="00775EA2"/>
    <w:rsid w:val="00781C56"/>
    <w:rsid w:val="00786F50"/>
    <w:rsid w:val="007952D4"/>
    <w:rsid w:val="007975D9"/>
    <w:rsid w:val="007A184C"/>
    <w:rsid w:val="007A387A"/>
    <w:rsid w:val="007A3EA2"/>
    <w:rsid w:val="007B5A80"/>
    <w:rsid w:val="007C4812"/>
    <w:rsid w:val="007C72B0"/>
    <w:rsid w:val="007D7475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C2927"/>
    <w:rsid w:val="008C411F"/>
    <w:rsid w:val="008D0EAD"/>
    <w:rsid w:val="008D42B2"/>
    <w:rsid w:val="008D66A4"/>
    <w:rsid w:val="008E0507"/>
    <w:rsid w:val="008E3B77"/>
    <w:rsid w:val="008F4C2F"/>
    <w:rsid w:val="008F7F6F"/>
    <w:rsid w:val="00913BC6"/>
    <w:rsid w:val="00914DC8"/>
    <w:rsid w:val="0091707B"/>
    <w:rsid w:val="0091770C"/>
    <w:rsid w:val="00923293"/>
    <w:rsid w:val="00933417"/>
    <w:rsid w:val="00934265"/>
    <w:rsid w:val="00940AB0"/>
    <w:rsid w:val="00940D49"/>
    <w:rsid w:val="009460D8"/>
    <w:rsid w:val="00953103"/>
    <w:rsid w:val="009624AE"/>
    <w:rsid w:val="009725CB"/>
    <w:rsid w:val="009A4796"/>
    <w:rsid w:val="009A6986"/>
    <w:rsid w:val="009B1A5A"/>
    <w:rsid w:val="009C1CE3"/>
    <w:rsid w:val="009D7531"/>
    <w:rsid w:val="00A02ECB"/>
    <w:rsid w:val="00A03E9F"/>
    <w:rsid w:val="00A07C81"/>
    <w:rsid w:val="00A14A21"/>
    <w:rsid w:val="00A2356A"/>
    <w:rsid w:val="00A40D3B"/>
    <w:rsid w:val="00A41CE9"/>
    <w:rsid w:val="00A548C3"/>
    <w:rsid w:val="00A66D03"/>
    <w:rsid w:val="00A7302F"/>
    <w:rsid w:val="00A752D6"/>
    <w:rsid w:val="00A81930"/>
    <w:rsid w:val="00AA499E"/>
    <w:rsid w:val="00AB178F"/>
    <w:rsid w:val="00AE29AC"/>
    <w:rsid w:val="00B061C8"/>
    <w:rsid w:val="00B07421"/>
    <w:rsid w:val="00B1641B"/>
    <w:rsid w:val="00B2408C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437C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B3A07"/>
    <w:rsid w:val="00CC5957"/>
    <w:rsid w:val="00CD7EDB"/>
    <w:rsid w:val="00CE460F"/>
    <w:rsid w:val="00CF3E2D"/>
    <w:rsid w:val="00D07E4B"/>
    <w:rsid w:val="00D136ED"/>
    <w:rsid w:val="00D17106"/>
    <w:rsid w:val="00D337F9"/>
    <w:rsid w:val="00D354E1"/>
    <w:rsid w:val="00D65088"/>
    <w:rsid w:val="00D659E8"/>
    <w:rsid w:val="00D742DB"/>
    <w:rsid w:val="00D74D21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2CBE"/>
    <w:rsid w:val="00E277F1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57BA"/>
    <w:rsid w:val="00EE6CC0"/>
    <w:rsid w:val="00EF1902"/>
    <w:rsid w:val="00EF372B"/>
    <w:rsid w:val="00F02242"/>
    <w:rsid w:val="00F03392"/>
    <w:rsid w:val="00F13784"/>
    <w:rsid w:val="00F303C1"/>
    <w:rsid w:val="00F3105E"/>
    <w:rsid w:val="00F448C0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713A"/>
    <w:rsid w:val="00FD4B68"/>
    <w:rsid w:val="00FD73AE"/>
    <w:rsid w:val="00FE3FF9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EA07AE0"/>
  <w15:chartTrackingRefBased/>
  <w15:docId w15:val="{9998D8B9-5A35-485D-8FB1-A2E05FD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F026-EA74-4FD9-8D8E-BFCB5E0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9832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2</cp:revision>
  <cp:lastPrinted>2020-02-03T09:42:00Z</cp:lastPrinted>
  <dcterms:created xsi:type="dcterms:W3CDTF">2021-01-07T12:56:00Z</dcterms:created>
  <dcterms:modified xsi:type="dcterms:W3CDTF">2021-01-07T12:56:00Z</dcterms:modified>
</cp:coreProperties>
</file>