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7627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7627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7627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7627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7627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7627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7627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7627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7627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7627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7627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7627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F4E79DE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051058A" w:rsidR="00823B0F" w:rsidRPr="00C17E09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728CC87B" w:rsidR="00835B44" w:rsidRPr="00481627" w:rsidRDefault="00CD0B8C" w:rsidP="00B428FB">
            <w:pPr>
              <w:tabs>
                <w:tab w:val="center" w:pos="4536"/>
                <w:tab w:val="right" w:pos="9072"/>
              </w:tabs>
              <w:ind w:left="2835" w:hanging="2634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481627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481627" w:rsidRPr="00481627">
              <w:rPr>
                <w:rFonts w:ascii="Arial" w:hAnsi="Arial" w:cs="Arial"/>
                <w:b/>
                <w:sz w:val="28"/>
                <w:szCs w:val="28"/>
              </w:rPr>
              <w:t>Zimowe utrzymanie dróg, chodników i ścieżek rowerowych na terenie gminy Michałowice</w:t>
            </w:r>
            <w:r w:rsidR="003808BA" w:rsidRPr="00481627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2D90CD42" w14:textId="77777777" w:rsidR="00B428FB" w:rsidRDefault="00B428FB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  <w:p w14:paraId="00D40BFC" w14:textId="504EBDA8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014F91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48162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5</w:t>
            </w:r>
            <w:r w:rsidR="00B428FB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7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630AA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</w:p>
          <w:p w14:paraId="77CEAAC6" w14:textId="569B3C3A" w:rsidR="00686D59" w:rsidRDefault="00686D59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Część …….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4B9C23AA" w14:textId="77777777" w:rsidR="00686D59" w:rsidRPr="00B729FF" w:rsidRDefault="00686D59" w:rsidP="00686D59">
            <w:pPr>
              <w:pStyle w:val="Bezodstpw"/>
              <w:numPr>
                <w:ilvl w:val="0"/>
                <w:numId w:val="42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B729FF">
              <w:rPr>
                <w:rFonts w:asciiTheme="minorHAnsi" w:hAnsiTheme="minorHAnsi" w:cstheme="minorHAnsi"/>
                <w:bCs/>
                <w:szCs w:val="24"/>
              </w:rPr>
              <w:t>Oferowana cena całkowita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cz. I</w:t>
            </w:r>
            <w:r w:rsidRPr="00B729FF">
              <w:rPr>
                <w:rFonts w:asciiTheme="minorHAnsi" w:hAnsiTheme="minorHAnsi" w:cstheme="minorHAnsi"/>
                <w:bCs/>
                <w:szCs w:val="24"/>
              </w:rPr>
              <w:t>: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tbl>
            <w:tblPr>
              <w:tblW w:w="9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1754"/>
              <w:gridCol w:w="1289"/>
              <w:gridCol w:w="1626"/>
              <w:gridCol w:w="1626"/>
              <w:gridCol w:w="1276"/>
              <w:gridCol w:w="1417"/>
            </w:tblGrid>
            <w:tr w:rsidR="00686D59" w:rsidRPr="00681E05" w14:paraId="0C935AB4" w14:textId="77777777" w:rsidTr="007671B7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0110727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lp.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84C2733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nazwa zadania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C88CD08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 xml:space="preserve">ilość </w:t>
                  </w:r>
                </w:p>
                <w:p w14:paraId="372E8F43" w14:textId="77777777" w:rsidR="00686D59" w:rsidRPr="00D77CBC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w km/m3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03AD1A3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 xml:space="preserve">cena </w:t>
                  </w:r>
                </w:p>
                <w:p w14:paraId="3B891AF4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jednostkowa</w:t>
                  </w:r>
                </w:p>
                <w:p w14:paraId="15DBDA16" w14:textId="77777777" w:rsidR="00686D59" w:rsidRPr="00D77CBC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D77CBC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(PLN)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E4A307F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wartość netto</w:t>
                  </w:r>
                </w:p>
                <w:p w14:paraId="6F333BF2" w14:textId="77777777" w:rsidR="00686D59" w:rsidRPr="00D77CBC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D77CBC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(3x4)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B8F9B84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stawka podatku vat %</w:t>
                  </w: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F4DE04E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wartość</w:t>
                  </w:r>
                </w:p>
                <w:p w14:paraId="19A309DF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 xml:space="preserve">brutto </w:t>
                  </w: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  <w:t>2</w:t>
                  </w:r>
                  <w:r w:rsidRPr="009A1724">
                    <w:rPr>
                      <w:rFonts w:asciiTheme="minorHAnsi" w:hAnsiTheme="minorHAnsi" w:cstheme="minorHAnsi"/>
                      <w:iCs/>
                      <w:szCs w:val="24"/>
                    </w:rPr>
                    <w:t>*</w:t>
                  </w:r>
                </w:p>
                <w:p w14:paraId="1EBE7B78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Cs/>
                      <w:szCs w:val="24"/>
                    </w:rPr>
                    <w:t>(5+6)</w:t>
                  </w:r>
                </w:p>
              </w:tc>
            </w:tr>
            <w:tr w:rsidR="00686D59" w:rsidRPr="00681E05" w14:paraId="7DD95785" w14:textId="77777777" w:rsidTr="007671B7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B5009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A15EE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2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808D5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77DCB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2180E3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A280D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BF4C28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7</w:t>
                  </w:r>
                </w:p>
              </w:tc>
            </w:tr>
            <w:tr w:rsidR="004A245B" w:rsidRPr="00681E05" w14:paraId="1717EBFA" w14:textId="77777777" w:rsidTr="007671B7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F83FA" w14:textId="77777777" w:rsidR="004A245B" w:rsidRPr="00686D59" w:rsidRDefault="004A245B" w:rsidP="004A245B">
                  <w:pPr>
                    <w:jc w:val="center"/>
                    <w:rPr>
                      <w:rFonts w:ascii="Arial Narrow" w:hAnsi="Arial Narrow" w:cstheme="minorHAnsi"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6CEA3" w14:textId="77777777" w:rsidR="004A245B" w:rsidRPr="00686D59" w:rsidRDefault="004A245B" w:rsidP="004A245B">
                  <w:pPr>
                    <w:rPr>
                      <w:rFonts w:ascii="Arial Narrow" w:hAnsi="Arial Narrow" w:cstheme="minorHAnsi"/>
                      <w:bCs/>
                      <w:i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 xml:space="preserve">Dwustronne odśnieżanie dróg I </w:t>
                  </w:r>
                  <w:proofErr w:type="spellStart"/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>i</w:t>
                  </w:r>
                  <w:proofErr w:type="spellEnd"/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 xml:space="preserve"> II kolejności utrzymania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FEA7E" w14:textId="77777777" w:rsidR="004A245B" w:rsidRPr="008A7627" w:rsidRDefault="004A245B" w:rsidP="004A245B">
                  <w:pPr>
                    <w:snapToGrid w:val="0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  <w:p w14:paraId="1B339CCC" w14:textId="77777777" w:rsidR="004A245B" w:rsidRPr="008A7627" w:rsidRDefault="004A245B" w:rsidP="004A245B">
                  <w:pP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  <w:p w14:paraId="6A36262D" w14:textId="2612FA5B" w:rsidR="004A245B" w:rsidRPr="008A7627" w:rsidRDefault="004A245B" w:rsidP="004A245B">
                  <w:pPr>
                    <w:jc w:val="center"/>
                    <w:rPr>
                      <w:rFonts w:ascii="Arial Narrow" w:hAnsi="Arial Narrow" w:cstheme="minorHAnsi"/>
                      <w:bCs/>
                      <w:smallCaps/>
                      <w:color w:val="FF0000"/>
                      <w:spacing w:val="5"/>
                      <w:sz w:val="24"/>
                      <w:szCs w:val="24"/>
                    </w:rPr>
                  </w:pPr>
                  <w:r w:rsidRPr="008A7627"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37194" w14:textId="77777777" w:rsidR="004A245B" w:rsidRPr="00686D59" w:rsidRDefault="004A245B" w:rsidP="004A245B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 w:val="22"/>
                      <w:szCs w:val="22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8FD74" w14:textId="77777777" w:rsidR="004A245B" w:rsidRPr="009A1724" w:rsidRDefault="004A245B" w:rsidP="004A245B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017F1" w14:textId="77777777" w:rsidR="004A245B" w:rsidRPr="009A1724" w:rsidRDefault="004A245B" w:rsidP="004A245B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3595D" w14:textId="77777777" w:rsidR="004A245B" w:rsidRPr="009A1724" w:rsidRDefault="004A245B" w:rsidP="004A245B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</w:tr>
            <w:tr w:rsidR="004A245B" w:rsidRPr="00681E05" w14:paraId="7F8C577F" w14:textId="77777777" w:rsidTr="007671B7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4893A" w14:textId="77777777" w:rsidR="004A245B" w:rsidRPr="00686D59" w:rsidRDefault="004A245B" w:rsidP="004A245B">
                  <w:pPr>
                    <w:jc w:val="center"/>
                    <w:rPr>
                      <w:rFonts w:ascii="Arial Narrow" w:hAnsi="Arial Narrow" w:cstheme="minorHAnsi"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11A6A" w14:textId="77777777" w:rsidR="004A245B" w:rsidRPr="00686D59" w:rsidRDefault="004A245B" w:rsidP="004A245B">
                  <w:pPr>
                    <w:rPr>
                      <w:rFonts w:ascii="Arial Narrow" w:hAnsi="Arial Narrow" w:cstheme="minorHAnsi"/>
                      <w:bCs/>
                      <w:iCs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 xml:space="preserve">Dwustronne   zwalczanie śliskości z zastosowaniem środków </w:t>
                  </w:r>
                  <w:proofErr w:type="spellStart"/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>uszorstniających</w:t>
                  </w:r>
                  <w:proofErr w:type="spellEnd"/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 xml:space="preserve">  z domieszką środków chemicznych w ilości minimum 50% (w cenę wliczyć załadunek oraz użyty materiał)  dróg I </w:t>
                  </w:r>
                  <w:proofErr w:type="spellStart"/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>i</w:t>
                  </w:r>
                  <w:proofErr w:type="spellEnd"/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 xml:space="preserve"> II kolejności utrzymania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85EDB" w14:textId="77777777" w:rsidR="004A245B" w:rsidRPr="008A7627" w:rsidRDefault="004A245B" w:rsidP="004A245B">
                  <w:pPr>
                    <w:snapToGrid w:val="0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  <w:p w14:paraId="529EF9E2" w14:textId="09CBCB42" w:rsidR="004A245B" w:rsidRPr="008A7627" w:rsidRDefault="004A245B" w:rsidP="004A245B">
                  <w:pPr>
                    <w:jc w:val="center"/>
                    <w:rPr>
                      <w:rFonts w:ascii="Arial Narrow" w:hAnsi="Arial Narrow" w:cstheme="minorHAnsi"/>
                      <w:bCs/>
                      <w:smallCaps/>
                      <w:color w:val="FF0000"/>
                      <w:spacing w:val="5"/>
                      <w:sz w:val="24"/>
                      <w:szCs w:val="24"/>
                    </w:rPr>
                  </w:pPr>
                  <w:r w:rsidRPr="008A7627"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52260" w14:textId="77777777" w:rsidR="004A245B" w:rsidRPr="00686D59" w:rsidRDefault="004A245B" w:rsidP="004A245B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 w:val="22"/>
                      <w:szCs w:val="22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49D75" w14:textId="77777777" w:rsidR="004A245B" w:rsidRPr="009A1724" w:rsidRDefault="004A245B" w:rsidP="004A245B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97083" w14:textId="77777777" w:rsidR="004A245B" w:rsidRPr="009A1724" w:rsidRDefault="004A245B" w:rsidP="004A245B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E37B7" w14:textId="77777777" w:rsidR="004A245B" w:rsidRPr="009A1724" w:rsidRDefault="004A245B" w:rsidP="004A245B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</w:tr>
          </w:tbl>
          <w:p w14:paraId="46059241" w14:textId="77777777" w:rsidR="00686D59" w:rsidRPr="009A1724" w:rsidRDefault="00686D59" w:rsidP="00686D59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iCs/>
                <w:szCs w:val="24"/>
              </w:rPr>
              <w:t xml:space="preserve">* cena wyrażona do 2 miejsc po przecinku </w:t>
            </w:r>
          </w:p>
          <w:p w14:paraId="5EC8AFD6" w14:textId="77777777" w:rsidR="00686D59" w:rsidRPr="00681E05" w:rsidRDefault="00686D59" w:rsidP="00686D59">
            <w:pPr>
              <w:ind w:right="-1"/>
              <w:rPr>
                <w:rFonts w:asciiTheme="minorHAnsi" w:hAnsiTheme="minorHAnsi" w:cstheme="minorHAnsi"/>
                <w:b/>
                <w:kern w:val="144"/>
                <w:szCs w:val="24"/>
                <w:lang w:eastAsia="pl-PL"/>
              </w:rPr>
            </w:pPr>
          </w:p>
          <w:p w14:paraId="6A1329CB" w14:textId="721439F1" w:rsidR="00686D59" w:rsidRPr="00686D59" w:rsidRDefault="00686D59" w:rsidP="00686D59">
            <w:pPr>
              <w:ind w:right="-1"/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</w:pPr>
            <w:r w:rsidRPr="00686D59">
              <w:rPr>
                <w:rFonts w:ascii="Arial Narrow" w:hAnsi="Arial Narrow" w:cstheme="minorHAnsi"/>
                <w:b/>
                <w:kern w:val="144"/>
                <w:sz w:val="24"/>
                <w:szCs w:val="24"/>
                <w:lang w:eastAsia="pl-PL"/>
              </w:rPr>
              <w:t>Wartość za całość przedmiotu zamówienia brutto</w:t>
            </w:r>
            <w:r w:rsidRPr="00686D59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 xml:space="preserve"> – zgodnie z kolumną Nr 7 </w:t>
            </w:r>
            <w:r w:rsidR="00660275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>–</w:t>
            </w:r>
            <w:r w:rsidRPr="00686D59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 xml:space="preserve"> </w:t>
            </w:r>
            <w:r w:rsidRPr="00686D59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>wynosi</w:t>
            </w:r>
            <w:r w:rsidR="00660275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 xml:space="preserve">:  </w:t>
            </w:r>
            <w:r w:rsidR="008B2011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>……………… zł</w:t>
            </w:r>
            <w:r w:rsidR="00660275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 xml:space="preserve">                     </w:t>
            </w:r>
            <w:r w:rsidRPr="00686D59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 xml:space="preserve"> słownie:</w:t>
            </w:r>
            <w:r w:rsidRPr="00686D59">
              <w:rPr>
                <w:rFonts w:ascii="Arial Narrow" w:hAnsi="Arial Narrow" w:cstheme="minorHAnsi"/>
                <w:b/>
                <w:color w:val="000000" w:themeColor="text1"/>
                <w:kern w:val="144"/>
                <w:sz w:val="24"/>
                <w:szCs w:val="24"/>
                <w:lang w:eastAsia="pl-PL"/>
              </w:rPr>
              <w:t xml:space="preserve"> </w:t>
            </w:r>
            <w:r w:rsidRPr="00686D59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 xml:space="preserve">. . . . . . . . . . . . . . . . . . . . . . . . . . . . . . . . . . . . . . . . . . . . . . . . . . . . . . . . . . . . . . . . . . </w:t>
            </w:r>
          </w:p>
          <w:p w14:paraId="7C37513F" w14:textId="77777777" w:rsidR="00686D59" w:rsidRDefault="00686D59" w:rsidP="00686D59">
            <w:pPr>
              <w:ind w:right="-1"/>
              <w:rPr>
                <w:rFonts w:asciiTheme="minorHAnsi" w:hAnsiTheme="minorHAnsi" w:cstheme="minorHAnsi"/>
                <w:kern w:val="144"/>
                <w:szCs w:val="24"/>
                <w:lang w:eastAsia="pl-PL"/>
              </w:rPr>
            </w:pPr>
          </w:p>
          <w:p w14:paraId="7134CB6E" w14:textId="77777777" w:rsidR="00686D59" w:rsidRPr="00681E05" w:rsidRDefault="00686D59" w:rsidP="00686D59">
            <w:pPr>
              <w:ind w:right="-1"/>
              <w:rPr>
                <w:rFonts w:asciiTheme="minorHAnsi" w:hAnsiTheme="minorHAnsi" w:cstheme="minorHAnsi"/>
                <w:b/>
                <w:color w:val="000000" w:themeColor="text1"/>
                <w:kern w:val="144"/>
                <w:szCs w:val="24"/>
                <w:lang w:eastAsia="pl-PL"/>
              </w:rPr>
            </w:pPr>
          </w:p>
          <w:p w14:paraId="116D2A62" w14:textId="77777777" w:rsidR="00686D59" w:rsidRPr="00B729FF" w:rsidRDefault="00686D59" w:rsidP="00686D59">
            <w:pPr>
              <w:pStyle w:val="Bezodstpw"/>
              <w:numPr>
                <w:ilvl w:val="0"/>
                <w:numId w:val="42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B729FF">
              <w:rPr>
                <w:rFonts w:asciiTheme="minorHAnsi" w:hAnsiTheme="minorHAnsi" w:cstheme="minorHAnsi"/>
                <w:bCs/>
                <w:szCs w:val="24"/>
              </w:rPr>
              <w:t>Oferowana cena całkowita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cz. II</w:t>
            </w:r>
            <w:r w:rsidRPr="00B729FF">
              <w:rPr>
                <w:rFonts w:asciiTheme="minorHAnsi" w:hAnsiTheme="minorHAnsi" w:cstheme="minorHAnsi"/>
                <w:bCs/>
                <w:szCs w:val="24"/>
              </w:rPr>
              <w:t>: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tbl>
            <w:tblPr>
              <w:tblW w:w="9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1754"/>
              <w:gridCol w:w="1289"/>
              <w:gridCol w:w="1626"/>
              <w:gridCol w:w="1626"/>
              <w:gridCol w:w="1276"/>
              <w:gridCol w:w="1417"/>
            </w:tblGrid>
            <w:tr w:rsidR="00686D59" w:rsidRPr="00681E05" w14:paraId="3EA9F86B" w14:textId="77777777" w:rsidTr="007671B7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3FFA8FA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lp.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2023B37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nazwa zadania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AA66FE4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 xml:space="preserve">ilość </w:t>
                  </w:r>
                </w:p>
                <w:p w14:paraId="6E1F5F88" w14:textId="77777777" w:rsidR="00686D59" w:rsidRPr="00D77CBC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w km/m3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4A0DF37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 xml:space="preserve">cena </w:t>
                  </w:r>
                </w:p>
                <w:p w14:paraId="6AA00FBA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jednostkowa</w:t>
                  </w:r>
                </w:p>
                <w:p w14:paraId="19884F1B" w14:textId="77777777" w:rsidR="00686D59" w:rsidRPr="00D77CBC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D77CBC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(PLN)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D4F6DF1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wartość netto</w:t>
                  </w:r>
                </w:p>
                <w:p w14:paraId="0B3973B2" w14:textId="77777777" w:rsidR="00686D59" w:rsidRPr="00D77CBC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D77CBC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(3x4)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6182F88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stawka podatku vat %</w:t>
                  </w: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8E45344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wartość</w:t>
                  </w:r>
                </w:p>
                <w:p w14:paraId="4A5B2FE5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 xml:space="preserve">brutto </w:t>
                  </w: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  <w:t>2</w:t>
                  </w:r>
                  <w:r w:rsidRPr="009A1724">
                    <w:rPr>
                      <w:rFonts w:asciiTheme="minorHAnsi" w:hAnsiTheme="minorHAnsi" w:cstheme="minorHAnsi"/>
                      <w:iCs/>
                      <w:szCs w:val="24"/>
                    </w:rPr>
                    <w:t>*</w:t>
                  </w:r>
                </w:p>
                <w:p w14:paraId="27493604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Cs/>
                      <w:szCs w:val="24"/>
                    </w:rPr>
                    <w:t>(5+6)</w:t>
                  </w:r>
                </w:p>
              </w:tc>
            </w:tr>
            <w:tr w:rsidR="00686D59" w:rsidRPr="00681E05" w14:paraId="46C2A1CE" w14:textId="77777777" w:rsidTr="007671B7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BE6DB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C42C0F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2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B26BF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A4B6B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C4694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8C553D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EC4DA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7</w:t>
                  </w:r>
                </w:p>
              </w:tc>
            </w:tr>
            <w:tr w:rsidR="00607134" w:rsidRPr="00681E05" w14:paraId="28096AB2" w14:textId="77777777" w:rsidTr="007671B7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64809" w14:textId="77777777" w:rsidR="00607134" w:rsidRPr="00301AF0" w:rsidRDefault="00607134" w:rsidP="00607134">
                  <w:pPr>
                    <w:jc w:val="center"/>
                    <w:rPr>
                      <w:rFonts w:ascii="Arial Narrow" w:hAnsi="Arial Narrow" w:cstheme="minorHAnsi"/>
                    </w:rPr>
                  </w:pPr>
                  <w:r w:rsidRPr="00301AF0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63FD5" w14:textId="77777777" w:rsidR="00607134" w:rsidRPr="00686D59" w:rsidRDefault="00607134" w:rsidP="00607134">
                  <w:pPr>
                    <w:rPr>
                      <w:rFonts w:ascii="Arial Narrow" w:hAnsi="Arial Narrow" w:cstheme="minorHAnsi"/>
                      <w:bCs/>
                      <w:i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 xml:space="preserve">Dwustronne odśnieżanie dróg I </w:t>
                  </w:r>
                  <w:proofErr w:type="spellStart"/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>i</w:t>
                  </w:r>
                  <w:proofErr w:type="spellEnd"/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 xml:space="preserve"> II kolejności utrzymania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69A6" w14:textId="77777777" w:rsidR="00607134" w:rsidRPr="008A7627" w:rsidRDefault="00607134" w:rsidP="00607134">
                  <w:pPr>
                    <w:snapToGrid w:val="0"/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</w:pPr>
                </w:p>
                <w:p w14:paraId="044DD974" w14:textId="77777777" w:rsidR="00607134" w:rsidRPr="008A7627" w:rsidRDefault="00607134" w:rsidP="00607134">
                  <w:pPr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</w:pPr>
                </w:p>
                <w:p w14:paraId="349B31A8" w14:textId="399BE9F1" w:rsidR="00607134" w:rsidRPr="008A7627" w:rsidRDefault="00607134" w:rsidP="00607134">
                  <w:pPr>
                    <w:jc w:val="center"/>
                    <w:rPr>
                      <w:rFonts w:ascii="Arial Narrow" w:hAnsi="Arial Narrow" w:cs="Arial"/>
                      <w:bCs/>
                      <w:smallCaps/>
                      <w:color w:val="FF0000"/>
                      <w:spacing w:val="5"/>
                      <w:sz w:val="24"/>
                      <w:szCs w:val="24"/>
                    </w:rPr>
                  </w:pPr>
                  <w:r w:rsidRPr="008A7627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 xml:space="preserve"> 450,00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CD957" w14:textId="77777777" w:rsidR="00607134" w:rsidRPr="009A1724" w:rsidRDefault="00607134" w:rsidP="00607134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ABA3F" w14:textId="77777777" w:rsidR="00607134" w:rsidRPr="009A1724" w:rsidRDefault="00607134" w:rsidP="00607134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7BBFB" w14:textId="77777777" w:rsidR="00607134" w:rsidRPr="009A1724" w:rsidRDefault="00607134" w:rsidP="00607134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375C2" w14:textId="77777777" w:rsidR="00607134" w:rsidRPr="009A1724" w:rsidRDefault="00607134" w:rsidP="00607134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</w:tr>
            <w:tr w:rsidR="00607134" w:rsidRPr="00681E05" w14:paraId="24CED897" w14:textId="77777777" w:rsidTr="007671B7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EF2A1" w14:textId="77777777" w:rsidR="00607134" w:rsidRPr="00301AF0" w:rsidRDefault="00607134" w:rsidP="00607134">
                  <w:pPr>
                    <w:jc w:val="center"/>
                    <w:rPr>
                      <w:rFonts w:ascii="Arial Narrow" w:hAnsi="Arial Narrow" w:cstheme="minorHAnsi"/>
                    </w:rPr>
                  </w:pPr>
                  <w:r w:rsidRPr="00301AF0">
                    <w:rPr>
                      <w:rFonts w:ascii="Arial Narrow" w:hAnsi="Arial Narrow"/>
                    </w:rPr>
                    <w:lastRenderedPageBreak/>
                    <w:t>2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EB44C" w14:textId="77777777" w:rsidR="00607134" w:rsidRPr="00686D59" w:rsidRDefault="00607134" w:rsidP="00607134">
                  <w:pPr>
                    <w:rPr>
                      <w:rFonts w:ascii="Arial Narrow" w:hAnsi="Arial Narrow" w:cstheme="minorHAnsi"/>
                      <w:bCs/>
                      <w:iCs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 xml:space="preserve">Dwustronne   zwalczanie śliskości z zastosowaniem środków </w:t>
                  </w:r>
                  <w:proofErr w:type="spellStart"/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>uszorstniających</w:t>
                  </w:r>
                  <w:proofErr w:type="spellEnd"/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 xml:space="preserve">  z domieszką środków chemicznych w ilości minimum 50% (w cenę wliczyć załadunek oraz użyty materiał)  dróg I </w:t>
                  </w:r>
                  <w:proofErr w:type="spellStart"/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>i</w:t>
                  </w:r>
                  <w:proofErr w:type="spellEnd"/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 xml:space="preserve"> II kolejności utrzymania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EAFE9" w14:textId="77777777" w:rsidR="00607134" w:rsidRPr="008A7627" w:rsidRDefault="00607134" w:rsidP="00607134">
                  <w:pPr>
                    <w:snapToGrid w:val="0"/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</w:pPr>
                </w:p>
                <w:p w14:paraId="1DA4B2EA" w14:textId="700F6EDC" w:rsidR="00607134" w:rsidRPr="008A7627" w:rsidRDefault="00607134" w:rsidP="00607134">
                  <w:pPr>
                    <w:jc w:val="center"/>
                    <w:rPr>
                      <w:rFonts w:ascii="Arial Narrow" w:hAnsi="Arial Narrow" w:cs="Arial"/>
                      <w:bCs/>
                      <w:smallCaps/>
                      <w:color w:val="FF0000"/>
                      <w:spacing w:val="5"/>
                      <w:sz w:val="24"/>
                      <w:szCs w:val="24"/>
                    </w:rPr>
                  </w:pPr>
                  <w:r w:rsidRPr="008A7627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>585,00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07F44" w14:textId="77777777" w:rsidR="00607134" w:rsidRPr="009A1724" w:rsidRDefault="00607134" w:rsidP="00607134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F3FC0" w14:textId="77777777" w:rsidR="00607134" w:rsidRPr="009A1724" w:rsidRDefault="00607134" w:rsidP="00607134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D7FBD" w14:textId="77777777" w:rsidR="00607134" w:rsidRPr="009A1724" w:rsidRDefault="00607134" w:rsidP="00607134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A7172" w14:textId="77777777" w:rsidR="00607134" w:rsidRPr="009A1724" w:rsidRDefault="00607134" w:rsidP="00607134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</w:tr>
          </w:tbl>
          <w:p w14:paraId="2E57D8D8" w14:textId="77777777" w:rsidR="00686D59" w:rsidRPr="009A1724" w:rsidRDefault="00686D59" w:rsidP="00686D59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iCs/>
                <w:szCs w:val="24"/>
              </w:rPr>
              <w:t xml:space="preserve">* cena wyrażona do 2 miejsc po przecinku </w:t>
            </w:r>
          </w:p>
          <w:p w14:paraId="7B26B4F3" w14:textId="77777777" w:rsidR="00686D59" w:rsidRPr="00681E05" w:rsidRDefault="00686D59" w:rsidP="00686D59">
            <w:pPr>
              <w:ind w:right="-1"/>
              <w:rPr>
                <w:rFonts w:asciiTheme="minorHAnsi" w:hAnsiTheme="minorHAnsi" w:cstheme="minorHAnsi"/>
                <w:b/>
                <w:kern w:val="144"/>
                <w:szCs w:val="24"/>
                <w:lang w:eastAsia="pl-PL"/>
              </w:rPr>
            </w:pPr>
          </w:p>
          <w:p w14:paraId="16F8D05B" w14:textId="7FDBC243" w:rsidR="00686D59" w:rsidRDefault="00686D59" w:rsidP="00686D59">
            <w:pPr>
              <w:ind w:right="-1"/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</w:pPr>
            <w:r w:rsidRPr="00686D59">
              <w:rPr>
                <w:rFonts w:ascii="Arial Narrow" w:hAnsi="Arial Narrow" w:cstheme="minorHAnsi"/>
                <w:b/>
                <w:kern w:val="144"/>
                <w:sz w:val="24"/>
                <w:szCs w:val="24"/>
                <w:lang w:eastAsia="pl-PL"/>
              </w:rPr>
              <w:t>Wartość za całość przedmiotu zamówienia brutto</w:t>
            </w:r>
            <w:r w:rsidRPr="00686D59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 xml:space="preserve"> – zgodnie z kolumną Nr 7 </w:t>
            </w:r>
            <w:r w:rsidR="00660275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>–</w:t>
            </w:r>
            <w:r w:rsidRPr="00686D59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 xml:space="preserve"> </w:t>
            </w:r>
            <w:r w:rsidRPr="00686D59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>wynosi</w:t>
            </w:r>
            <w:r w:rsidR="00660275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>:…………………..</w:t>
            </w:r>
            <w:r w:rsidRPr="00686D59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 xml:space="preserve"> </w:t>
            </w:r>
            <w:r w:rsidR="008B2011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 xml:space="preserve">zł </w:t>
            </w:r>
            <w:r w:rsidRPr="00686D59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>słownie:</w:t>
            </w:r>
            <w:r w:rsidRPr="00686D59">
              <w:rPr>
                <w:rFonts w:ascii="Arial Narrow" w:hAnsi="Arial Narrow" w:cstheme="minorHAnsi"/>
                <w:b/>
                <w:color w:val="000000" w:themeColor="text1"/>
                <w:kern w:val="144"/>
                <w:sz w:val="24"/>
                <w:szCs w:val="24"/>
                <w:lang w:eastAsia="pl-PL"/>
              </w:rPr>
              <w:t xml:space="preserve"> </w:t>
            </w:r>
            <w:r w:rsidRPr="00686D59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 xml:space="preserve">. . . . . . . . . . . . . . . . . . . . . . . . . . . . . . . . . . . . . . . . . . . . . . . . . . . . . . . . . . . . . . . . . . </w:t>
            </w:r>
          </w:p>
          <w:p w14:paraId="2CB878A1" w14:textId="77777777" w:rsidR="008B2011" w:rsidRPr="00686D59" w:rsidRDefault="008B2011" w:rsidP="00686D59">
            <w:pPr>
              <w:ind w:right="-1"/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</w:pPr>
          </w:p>
          <w:p w14:paraId="625DF31F" w14:textId="77777777" w:rsidR="00686D59" w:rsidRPr="00B729FF" w:rsidRDefault="00686D59" w:rsidP="00686D59">
            <w:pPr>
              <w:pStyle w:val="Bezodstpw"/>
              <w:numPr>
                <w:ilvl w:val="0"/>
                <w:numId w:val="42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B729FF">
              <w:rPr>
                <w:rFonts w:asciiTheme="minorHAnsi" w:hAnsiTheme="minorHAnsi" w:cstheme="minorHAnsi"/>
                <w:bCs/>
                <w:szCs w:val="24"/>
              </w:rPr>
              <w:t>Oferowana cena całkowita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cz. III</w:t>
            </w:r>
            <w:r w:rsidRPr="00B729FF">
              <w:rPr>
                <w:rFonts w:asciiTheme="minorHAnsi" w:hAnsiTheme="minorHAnsi" w:cstheme="minorHAnsi"/>
                <w:bCs/>
                <w:szCs w:val="24"/>
              </w:rPr>
              <w:t>: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tbl>
            <w:tblPr>
              <w:tblW w:w="9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1754"/>
              <w:gridCol w:w="1289"/>
              <w:gridCol w:w="1626"/>
              <w:gridCol w:w="1626"/>
              <w:gridCol w:w="1276"/>
              <w:gridCol w:w="1417"/>
            </w:tblGrid>
            <w:tr w:rsidR="00686D59" w:rsidRPr="00681E05" w14:paraId="6938B4A2" w14:textId="77777777" w:rsidTr="007671B7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944D1B7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lp.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02E3112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nazwa zadania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71D6657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 xml:space="preserve">ilość </w:t>
                  </w:r>
                </w:p>
                <w:p w14:paraId="7DEBF989" w14:textId="77777777" w:rsidR="00686D59" w:rsidRPr="00D77CBC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w km/m3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60D0E61E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 xml:space="preserve">cena </w:t>
                  </w:r>
                </w:p>
                <w:p w14:paraId="4918F5B9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jednostkowa</w:t>
                  </w:r>
                </w:p>
                <w:p w14:paraId="5D979877" w14:textId="77777777" w:rsidR="00686D59" w:rsidRPr="00D77CBC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D77CBC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(PLN)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BC0FA67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wartość netto</w:t>
                  </w:r>
                </w:p>
                <w:p w14:paraId="55530DD8" w14:textId="77777777" w:rsidR="00686D59" w:rsidRPr="00D77CBC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D77CBC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(3x4)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E46FBCC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stawka podatku vat %</w:t>
                  </w: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36A344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>wartość</w:t>
                  </w:r>
                </w:p>
                <w:p w14:paraId="2F223FBF" w14:textId="77777777" w:rsidR="00686D59" w:rsidRDefault="00686D59" w:rsidP="00686D59">
                  <w:pPr>
                    <w:jc w:val="center"/>
                    <w:rPr>
                      <w:rFonts w:asciiTheme="minorHAnsi" w:hAnsiTheme="minorHAnsi" w:cstheme="minorHAnsi"/>
                      <w:iCs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  <w:t xml:space="preserve">brutto </w:t>
                  </w:r>
                  <w:r w:rsidRPr="009A1724"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  <w:vertAlign w:val="superscript"/>
                    </w:rPr>
                    <w:t>2</w:t>
                  </w:r>
                  <w:r w:rsidRPr="009A1724">
                    <w:rPr>
                      <w:rFonts w:asciiTheme="minorHAnsi" w:hAnsiTheme="minorHAnsi" w:cstheme="minorHAnsi"/>
                      <w:iCs/>
                      <w:szCs w:val="24"/>
                    </w:rPr>
                    <w:t>*</w:t>
                  </w:r>
                </w:p>
                <w:p w14:paraId="4FF44645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Cs/>
                      <w:szCs w:val="24"/>
                    </w:rPr>
                    <w:t>(5+6)</w:t>
                  </w:r>
                </w:p>
              </w:tc>
            </w:tr>
            <w:tr w:rsidR="00686D59" w:rsidRPr="00681E05" w14:paraId="509EC5B3" w14:textId="77777777" w:rsidTr="007671B7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769673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68D53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 w:rsidRPr="009A1724"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2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870EF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15B1C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13CA7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0B9B2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0B224" w14:textId="77777777" w:rsidR="00686D59" w:rsidRPr="009A1724" w:rsidRDefault="00686D59" w:rsidP="00686D59">
                  <w:pPr>
                    <w:jc w:val="center"/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pacing w:val="5"/>
                      <w:szCs w:val="24"/>
                    </w:rPr>
                    <w:t>7</w:t>
                  </w:r>
                </w:p>
              </w:tc>
            </w:tr>
            <w:tr w:rsidR="00511C26" w:rsidRPr="00681E05" w14:paraId="1E2A7EBF" w14:textId="77777777" w:rsidTr="007671B7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34DD3" w14:textId="77777777" w:rsidR="00511C26" w:rsidRPr="00686D59" w:rsidRDefault="00511C26" w:rsidP="00511C26">
                  <w:pPr>
                    <w:jc w:val="center"/>
                    <w:rPr>
                      <w:rFonts w:ascii="Arial Narrow" w:hAnsi="Arial Narrow" w:cstheme="minorHAnsi"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D83C6" w14:textId="77777777" w:rsidR="00511C26" w:rsidRPr="00686D59" w:rsidRDefault="00511C26" w:rsidP="00511C26">
                  <w:pPr>
                    <w:rPr>
                      <w:rFonts w:ascii="Arial Narrow" w:hAnsi="Arial Narrow" w:cstheme="minorHAnsi"/>
                      <w:bCs/>
                      <w:i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Mechaniczne i ręczne zwalczanie śliskości chodnika szer.  2,00-3,00 m poprzez posypanie piaskiem z dodatkiem soli minimum 30%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36B45" w14:textId="77777777" w:rsidR="00511C26" w:rsidRPr="008A7627" w:rsidRDefault="00511C26" w:rsidP="00511C26">
                  <w:pPr>
                    <w:snapToGrid w:val="0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  <w:p w14:paraId="515E7BFF" w14:textId="66772722" w:rsidR="00511C26" w:rsidRPr="008A7627" w:rsidRDefault="00511C26" w:rsidP="00511C26">
                  <w:pPr>
                    <w:jc w:val="center"/>
                    <w:rPr>
                      <w:rFonts w:ascii="Arial Narrow" w:hAnsi="Arial Narrow" w:cstheme="minorHAnsi"/>
                      <w:bCs/>
                      <w:smallCaps/>
                      <w:color w:val="FF0000"/>
                      <w:spacing w:val="5"/>
                      <w:sz w:val="24"/>
                      <w:szCs w:val="24"/>
                    </w:rPr>
                  </w:pPr>
                  <w:r w:rsidRPr="008A7627"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300 000,00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7BE94" w14:textId="77777777" w:rsidR="00511C26" w:rsidRPr="009A1724" w:rsidRDefault="00511C26" w:rsidP="00511C26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6FE8A" w14:textId="77777777" w:rsidR="00511C26" w:rsidRPr="009A1724" w:rsidRDefault="00511C26" w:rsidP="00511C26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FFEFA" w14:textId="77777777" w:rsidR="00511C26" w:rsidRPr="009A1724" w:rsidRDefault="00511C26" w:rsidP="00511C26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586A0" w14:textId="77777777" w:rsidR="00511C26" w:rsidRPr="009A1724" w:rsidRDefault="00511C26" w:rsidP="00511C26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</w:tr>
            <w:tr w:rsidR="00511C26" w:rsidRPr="00681E05" w14:paraId="2DFC19D7" w14:textId="77777777" w:rsidTr="007671B7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D17F6" w14:textId="77777777" w:rsidR="00511C26" w:rsidRPr="00686D59" w:rsidRDefault="00511C26" w:rsidP="00511C26">
                  <w:pPr>
                    <w:jc w:val="center"/>
                    <w:rPr>
                      <w:rFonts w:ascii="Arial Narrow" w:hAnsi="Arial Narrow" w:cstheme="minorHAnsi"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D2983" w14:textId="77777777" w:rsidR="00511C26" w:rsidRPr="00686D59" w:rsidRDefault="00511C26" w:rsidP="00511C26">
                  <w:pPr>
                    <w:rPr>
                      <w:rFonts w:ascii="Arial Narrow" w:hAnsi="Arial Narrow" w:cstheme="minorHAnsi"/>
                      <w:bCs/>
                      <w:iCs/>
                      <w:sz w:val="22"/>
                      <w:szCs w:val="22"/>
                    </w:rPr>
                  </w:pPr>
                  <w:r w:rsidRPr="00686D59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Mechaniczne i ręczne odśnieżanie chodnika szer. od 2,00m do 3,00m 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A8C23" w14:textId="77777777" w:rsidR="00511C26" w:rsidRPr="008A7627" w:rsidRDefault="00511C26" w:rsidP="00511C26">
                  <w:pPr>
                    <w:snapToGrid w:val="0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  <w:p w14:paraId="20AE9D7C" w14:textId="558EE9FD" w:rsidR="00511C26" w:rsidRPr="008A7627" w:rsidRDefault="00511C26" w:rsidP="00511C26">
                  <w:pPr>
                    <w:jc w:val="center"/>
                    <w:rPr>
                      <w:rFonts w:ascii="Arial Narrow" w:hAnsi="Arial Narrow" w:cstheme="minorHAnsi"/>
                      <w:bCs/>
                      <w:smallCaps/>
                      <w:color w:val="FF0000"/>
                      <w:spacing w:val="5"/>
                      <w:sz w:val="24"/>
                      <w:szCs w:val="24"/>
                    </w:rPr>
                  </w:pPr>
                  <w:r w:rsidRPr="008A7627"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150 000,00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C6DB2" w14:textId="77777777" w:rsidR="00511C26" w:rsidRPr="009A1724" w:rsidRDefault="00511C26" w:rsidP="00511C26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922B9" w14:textId="77777777" w:rsidR="00511C26" w:rsidRPr="009A1724" w:rsidRDefault="00511C26" w:rsidP="00511C26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603F9" w14:textId="77777777" w:rsidR="00511C26" w:rsidRPr="009A1724" w:rsidRDefault="00511C26" w:rsidP="00511C26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34F75" w14:textId="77777777" w:rsidR="00511C26" w:rsidRPr="009A1724" w:rsidRDefault="00511C26" w:rsidP="00511C26">
                  <w:pPr>
                    <w:jc w:val="center"/>
                    <w:rPr>
                      <w:rFonts w:asciiTheme="minorHAnsi" w:hAnsiTheme="minorHAnsi" w:cstheme="minorHAnsi"/>
                      <w:bCs/>
                      <w:smallCaps/>
                      <w:spacing w:val="5"/>
                      <w:szCs w:val="24"/>
                    </w:rPr>
                  </w:pPr>
                </w:p>
              </w:tc>
            </w:tr>
          </w:tbl>
          <w:p w14:paraId="3B781AE2" w14:textId="77777777" w:rsidR="00686D59" w:rsidRPr="009A1724" w:rsidRDefault="00686D59" w:rsidP="00686D59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iCs/>
                <w:szCs w:val="24"/>
              </w:rPr>
              <w:t xml:space="preserve">* cena wyrażona do 2 miejsc po przecinku </w:t>
            </w:r>
          </w:p>
          <w:p w14:paraId="09AC1869" w14:textId="77777777" w:rsidR="00686D59" w:rsidRPr="00681E05" w:rsidRDefault="00686D59" w:rsidP="00686D59">
            <w:pPr>
              <w:ind w:right="-1"/>
              <w:rPr>
                <w:rFonts w:asciiTheme="minorHAnsi" w:hAnsiTheme="minorHAnsi" w:cstheme="minorHAnsi"/>
                <w:b/>
                <w:kern w:val="144"/>
                <w:szCs w:val="24"/>
                <w:lang w:eastAsia="pl-PL"/>
              </w:rPr>
            </w:pPr>
          </w:p>
          <w:p w14:paraId="2A31327D" w14:textId="49887865" w:rsidR="00686D59" w:rsidRPr="00686D59" w:rsidRDefault="00686D59" w:rsidP="00686D59">
            <w:pPr>
              <w:ind w:right="-1"/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</w:pPr>
            <w:r w:rsidRPr="00686D59">
              <w:rPr>
                <w:rFonts w:ascii="Arial Narrow" w:hAnsi="Arial Narrow" w:cstheme="minorHAnsi"/>
                <w:b/>
                <w:kern w:val="144"/>
                <w:sz w:val="24"/>
                <w:szCs w:val="24"/>
                <w:lang w:eastAsia="pl-PL"/>
              </w:rPr>
              <w:t>Wartość za całość przedmiotu zamówienia brutto</w:t>
            </w:r>
            <w:r w:rsidRPr="00686D59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 xml:space="preserve"> – zgodnie z kolumną Nr 7 </w:t>
            </w:r>
            <w:r w:rsidR="00660275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>–</w:t>
            </w:r>
            <w:r w:rsidRPr="00686D59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 xml:space="preserve"> </w:t>
            </w:r>
            <w:r w:rsidRPr="00686D59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>wynosi</w:t>
            </w:r>
            <w:r w:rsidR="00660275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>: ………………….</w:t>
            </w:r>
            <w:r w:rsidR="008B2011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>zł</w:t>
            </w:r>
            <w:r w:rsidRPr="00686D59">
              <w:rPr>
                <w:rFonts w:ascii="Arial Narrow" w:hAnsi="Arial Narrow" w:cstheme="minorHAnsi"/>
                <w:bCs/>
                <w:color w:val="000000" w:themeColor="text1"/>
                <w:kern w:val="144"/>
                <w:sz w:val="24"/>
                <w:szCs w:val="24"/>
                <w:lang w:eastAsia="pl-PL"/>
              </w:rPr>
              <w:t xml:space="preserve"> słownie:</w:t>
            </w:r>
            <w:r w:rsidRPr="00686D59">
              <w:rPr>
                <w:rFonts w:ascii="Arial Narrow" w:hAnsi="Arial Narrow" w:cstheme="minorHAnsi"/>
                <w:b/>
                <w:color w:val="000000" w:themeColor="text1"/>
                <w:kern w:val="144"/>
                <w:sz w:val="24"/>
                <w:szCs w:val="24"/>
                <w:lang w:eastAsia="pl-PL"/>
              </w:rPr>
              <w:t xml:space="preserve"> </w:t>
            </w:r>
            <w:r w:rsidRPr="00686D59">
              <w:rPr>
                <w:rFonts w:ascii="Arial Narrow" w:hAnsi="Arial Narrow" w:cstheme="minorHAnsi"/>
                <w:kern w:val="144"/>
                <w:sz w:val="24"/>
                <w:szCs w:val="24"/>
                <w:lang w:eastAsia="pl-PL"/>
              </w:rPr>
              <w:t xml:space="preserve">. . . . . . . . . . . . . . . . . . . . . . . . . . . . . . . . . . . . . . . . . . . . . . . . . . . . . . . . . . . . . . . . . . </w:t>
            </w:r>
          </w:p>
          <w:p w14:paraId="070448AB" w14:textId="77777777" w:rsidR="00D61475" w:rsidRPr="00686D59" w:rsidRDefault="00D61475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8"/>
      </w:tblGrid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745F2E99" w14:textId="76499C5B" w:rsidR="006453DD" w:rsidRDefault="006453DD" w:rsidP="006453DD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CF41B0">
              <w:rPr>
                <w:rFonts w:ascii="Arial Narrow" w:hAnsi="Arial Narrow" w:cs="Calibri"/>
                <w:b/>
              </w:rPr>
              <w:t>„</w:t>
            </w:r>
            <w:r w:rsidR="00CF41B0" w:rsidRPr="001A77E3">
              <w:rPr>
                <w:rFonts w:asciiTheme="minorHAnsi" w:hAnsiTheme="minorHAnsi" w:cstheme="minorHAnsi"/>
                <w:b/>
                <w:bCs/>
                <w:u w:val="single"/>
              </w:rPr>
              <w:t xml:space="preserve">Czas reakcji </w:t>
            </w:r>
            <w:r w:rsidR="00CF41B0" w:rsidRPr="001A77E3">
              <w:rPr>
                <w:rFonts w:asciiTheme="minorHAnsi" w:hAnsiTheme="minorHAnsi" w:cstheme="minorHAnsi"/>
                <w:b/>
                <w:u w:val="single"/>
              </w:rPr>
              <w:t>na drogach I kategorii</w:t>
            </w:r>
            <w:r w:rsidR="00CF41B0">
              <w:rPr>
                <w:rFonts w:asciiTheme="minorHAnsi" w:hAnsiTheme="minorHAnsi" w:cstheme="minorHAnsi"/>
                <w:b/>
                <w:u w:val="single"/>
              </w:rPr>
              <w:t>”/</w:t>
            </w:r>
            <w:r w:rsidR="00CF41B0" w:rsidRPr="001A77E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>
              <w:rPr>
                <w:rFonts w:ascii="Arial Narrow" w:hAnsi="Arial Narrow" w:cs="Calibri"/>
                <w:b/>
              </w:rPr>
              <w:t>„</w:t>
            </w:r>
            <w:r w:rsidR="00D80B7F">
              <w:rPr>
                <w:rFonts w:ascii="Arial Narrow" w:hAnsi="Arial Narrow" w:cstheme="minorHAnsi"/>
                <w:b/>
              </w:rPr>
              <w:t>Czas przystąpienia do odśnieżania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  <w:r w:rsidR="00761AEB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="00761AEB">
              <w:rPr>
                <w:rFonts w:asciiTheme="minorHAnsi" w:hAnsiTheme="minorHAnsi" w:cstheme="minorHAnsi"/>
                <w:b/>
                <w:bCs/>
              </w:rPr>
              <w:t>T</w:t>
            </w:r>
            <w:r w:rsidR="007671B7">
              <w:rPr>
                <w:rFonts w:asciiTheme="minorHAnsi" w:hAnsiTheme="minorHAnsi" w:cstheme="minorHAnsi"/>
                <w:b/>
                <w:bCs/>
              </w:rPr>
              <w:t>r</w:t>
            </w:r>
            <w:proofErr w:type="spellEnd"/>
            <w:r w:rsidR="00761AEB">
              <w:rPr>
                <w:rFonts w:asciiTheme="minorHAnsi" w:hAnsiTheme="minorHAnsi" w:cstheme="minorHAnsi"/>
                <w:b/>
                <w:bCs/>
              </w:rPr>
              <w:t>)</w:t>
            </w:r>
            <w:r w:rsidRPr="00192C91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028B97CD" w14:textId="77777777" w:rsidR="006453DD" w:rsidRPr="00192C91" w:rsidRDefault="006453DD" w:rsidP="006453DD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404B3C75" w14:textId="3BD1E7B7" w:rsidR="006453DD" w:rsidRPr="00E27F41" w:rsidRDefault="006453DD" w:rsidP="006453DD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bCs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</w:t>
            </w:r>
            <w:r w:rsidR="00CF41B0">
              <w:rPr>
                <w:rFonts w:ascii="Arial Narrow" w:hAnsi="Arial Narrow" w:cs="Calibri"/>
                <w:b/>
                <w:color w:val="262626"/>
              </w:rPr>
              <w:t>c</w:t>
            </w:r>
            <w:r w:rsidR="00CF41B0" w:rsidRPr="001A77E3">
              <w:rPr>
                <w:rFonts w:asciiTheme="minorHAnsi" w:hAnsiTheme="minorHAnsi" w:cstheme="minorHAnsi"/>
                <w:b/>
                <w:bCs/>
                <w:u w:val="single"/>
              </w:rPr>
              <w:t xml:space="preserve">zas reakcji </w:t>
            </w:r>
            <w:r w:rsidR="00CF41B0" w:rsidRPr="001A77E3">
              <w:rPr>
                <w:rFonts w:asciiTheme="minorHAnsi" w:hAnsiTheme="minorHAnsi" w:cstheme="minorHAnsi"/>
                <w:b/>
                <w:u w:val="single"/>
              </w:rPr>
              <w:t xml:space="preserve">na drogach I kategorii </w:t>
            </w:r>
            <w:r w:rsidR="00E03517">
              <w:rPr>
                <w:rFonts w:ascii="Arial Narrow" w:hAnsi="Arial Narrow" w:cs="Calibri"/>
                <w:b/>
                <w:color w:val="262626"/>
              </w:rPr>
              <w:t>wyniesie</w:t>
            </w:r>
            <w:r>
              <w:rPr>
                <w:rFonts w:ascii="Arial Narrow" w:hAnsi="Arial Narrow" w:cs="Calibri"/>
                <w:b/>
                <w:color w:val="262626"/>
              </w:rPr>
              <w:t xml:space="preserve"> do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………… </w:t>
            </w:r>
            <w:r>
              <w:rPr>
                <w:rFonts w:ascii="Arial Narrow" w:hAnsi="Arial Narrow" w:cs="Calibri"/>
                <w:b/>
                <w:color w:val="262626"/>
              </w:rPr>
              <w:t>godz.</w:t>
            </w:r>
            <w:r w:rsidRPr="005060D8">
              <w:rPr>
                <w:rFonts w:ascii="Arial Narrow" w:hAnsi="Arial Narrow" w:cs="Calibri"/>
              </w:rPr>
              <w:t xml:space="preserve">, </w:t>
            </w:r>
            <w:r w:rsidRPr="00096F6D">
              <w:rPr>
                <w:rFonts w:asciiTheme="minorHAnsi" w:hAnsiTheme="minorHAnsi" w:cstheme="minorHAnsi"/>
              </w:rPr>
              <w:t>liczona</w:t>
            </w:r>
            <w:r w:rsidR="008B2011">
              <w:rPr>
                <w:rFonts w:asciiTheme="minorHAnsi" w:hAnsiTheme="minorHAnsi" w:cstheme="minorHAnsi"/>
              </w:rPr>
              <w:t xml:space="preserve"> (e)</w:t>
            </w:r>
            <w:r w:rsidRPr="00096F6D">
              <w:rPr>
                <w:rFonts w:asciiTheme="minorHAnsi" w:hAnsiTheme="minorHAnsi" w:cstheme="minorHAnsi"/>
              </w:rPr>
              <w:t xml:space="preserve"> od chwili zgłoszenia </w:t>
            </w:r>
            <w:r w:rsidR="00E03517">
              <w:rPr>
                <w:rFonts w:asciiTheme="minorHAnsi" w:hAnsiTheme="minorHAnsi" w:cstheme="minorHAnsi"/>
              </w:rPr>
              <w:t>przez Zamawiającego</w:t>
            </w:r>
            <w:r w:rsidR="00E27F41">
              <w:rPr>
                <w:rFonts w:asciiTheme="minorHAnsi" w:hAnsiTheme="minorHAnsi" w:cstheme="minorHAnsi"/>
              </w:rPr>
              <w:t xml:space="preserve"> </w:t>
            </w:r>
            <w:r w:rsidR="00E27F41" w:rsidRPr="00E27F41">
              <w:rPr>
                <w:rFonts w:asciiTheme="minorHAnsi" w:hAnsiTheme="minorHAnsi" w:cstheme="minorHAnsi"/>
                <w:b/>
                <w:bCs/>
              </w:rPr>
              <w:t xml:space="preserve">dla części I </w:t>
            </w:r>
          </w:p>
          <w:p w14:paraId="215B3C0F" w14:textId="217B671E" w:rsidR="006453DD" w:rsidRDefault="006453DD" w:rsidP="006453DD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</w:t>
            </w:r>
            <w:r w:rsidRPr="00C03E9D">
              <w:rPr>
                <w:rFonts w:ascii="Arial Narrow" w:hAnsi="Arial Narrow" w:cs="Calibri"/>
                <w:color w:val="262626"/>
              </w:rPr>
              <w:t xml:space="preserve">zob. pkt. XVIII SWZ, należy wybrać jeden z wariantów:  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do </w:t>
            </w:r>
            <w:r w:rsidR="00D9422B">
              <w:rPr>
                <w:rFonts w:ascii="Arial Narrow" w:hAnsi="Arial Narrow" w:cs="Calibri"/>
                <w:color w:val="262626"/>
              </w:rPr>
              <w:t>1,5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do </w:t>
            </w:r>
            <w:r w:rsidR="00D9422B">
              <w:rPr>
                <w:rFonts w:ascii="Arial Narrow" w:hAnsi="Arial Narrow" w:cs="Calibri"/>
                <w:color w:val="262626"/>
              </w:rPr>
              <w:t>1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lub  do </w:t>
            </w:r>
            <w:r w:rsidR="00D9422B">
              <w:rPr>
                <w:rFonts w:ascii="Arial Narrow" w:hAnsi="Arial Narrow" w:cs="Calibri"/>
                <w:color w:val="262626"/>
              </w:rPr>
              <w:t>0,5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</w:t>
            </w:r>
            <w:r w:rsidRPr="00C03E9D">
              <w:rPr>
                <w:rFonts w:ascii="Arial Narrow" w:hAnsi="Arial Narrow" w:cs="Calibri"/>
                <w:color w:val="262626"/>
              </w:rPr>
              <w:t>.)</w:t>
            </w:r>
            <w:r w:rsidR="00E27F41">
              <w:rPr>
                <w:rFonts w:ascii="Arial Narrow" w:hAnsi="Arial Narrow" w:cs="Calibri"/>
                <w:color w:val="262626"/>
              </w:rPr>
              <w:t xml:space="preserve"> dla cz. I </w:t>
            </w:r>
          </w:p>
          <w:p w14:paraId="4820C1D5" w14:textId="77777777" w:rsidR="00B122FF" w:rsidRDefault="00B122FF" w:rsidP="006453DD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</w:p>
          <w:p w14:paraId="0299E652" w14:textId="2CEAED60" w:rsidR="00B122FF" w:rsidRPr="00E27F41" w:rsidRDefault="00B122FF" w:rsidP="00B122FF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bCs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lastRenderedPageBreak/>
              <w:t xml:space="preserve">Oświadczamy, iż </w:t>
            </w:r>
            <w:r w:rsidR="00CF41B0">
              <w:rPr>
                <w:rFonts w:ascii="Arial Narrow" w:hAnsi="Arial Narrow" w:cs="Calibri"/>
                <w:b/>
                <w:color w:val="262626"/>
              </w:rPr>
              <w:t>c</w:t>
            </w:r>
            <w:r w:rsidR="00CF41B0" w:rsidRPr="001A77E3">
              <w:rPr>
                <w:rFonts w:asciiTheme="minorHAnsi" w:hAnsiTheme="minorHAnsi" w:cstheme="minorHAnsi"/>
                <w:b/>
                <w:bCs/>
                <w:u w:val="single"/>
              </w:rPr>
              <w:t xml:space="preserve">zas reakcji </w:t>
            </w:r>
            <w:r w:rsidR="00CF41B0" w:rsidRPr="001A77E3">
              <w:rPr>
                <w:rFonts w:asciiTheme="minorHAnsi" w:hAnsiTheme="minorHAnsi" w:cstheme="minorHAnsi"/>
                <w:b/>
                <w:u w:val="single"/>
              </w:rPr>
              <w:t xml:space="preserve">na drogach I kategorii </w:t>
            </w:r>
            <w:r>
              <w:rPr>
                <w:rFonts w:ascii="Arial Narrow" w:hAnsi="Arial Narrow" w:cs="Calibri"/>
                <w:b/>
                <w:color w:val="262626"/>
              </w:rPr>
              <w:t>wyniesie do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………… </w:t>
            </w:r>
            <w:r>
              <w:rPr>
                <w:rFonts w:ascii="Arial Narrow" w:hAnsi="Arial Narrow" w:cs="Calibri"/>
                <w:b/>
                <w:color w:val="262626"/>
              </w:rPr>
              <w:t>godz.</w:t>
            </w:r>
            <w:r w:rsidRPr="005060D8">
              <w:rPr>
                <w:rFonts w:ascii="Arial Narrow" w:hAnsi="Arial Narrow" w:cs="Calibri"/>
              </w:rPr>
              <w:t xml:space="preserve">, </w:t>
            </w:r>
            <w:r w:rsidRPr="00096F6D">
              <w:rPr>
                <w:rFonts w:asciiTheme="minorHAnsi" w:hAnsiTheme="minorHAnsi" w:cstheme="minorHAnsi"/>
              </w:rPr>
              <w:t>liczona</w:t>
            </w:r>
            <w:r>
              <w:rPr>
                <w:rFonts w:asciiTheme="minorHAnsi" w:hAnsiTheme="minorHAnsi" w:cstheme="minorHAnsi"/>
              </w:rPr>
              <w:t xml:space="preserve"> (e)</w:t>
            </w:r>
            <w:r w:rsidRPr="00096F6D">
              <w:rPr>
                <w:rFonts w:asciiTheme="minorHAnsi" w:hAnsiTheme="minorHAnsi" w:cstheme="minorHAnsi"/>
              </w:rPr>
              <w:t xml:space="preserve"> od chwili zgłoszenia </w:t>
            </w:r>
            <w:r>
              <w:rPr>
                <w:rFonts w:asciiTheme="minorHAnsi" w:hAnsiTheme="minorHAnsi" w:cstheme="minorHAnsi"/>
              </w:rPr>
              <w:t xml:space="preserve">przez Zamawiającego </w:t>
            </w:r>
            <w:r w:rsidRPr="00E27F41">
              <w:rPr>
                <w:rFonts w:asciiTheme="minorHAnsi" w:hAnsiTheme="minorHAnsi" w:cstheme="minorHAnsi"/>
                <w:b/>
                <w:bCs/>
              </w:rPr>
              <w:t>dla części II</w:t>
            </w:r>
          </w:p>
          <w:p w14:paraId="65257708" w14:textId="30E29D49" w:rsidR="00B122FF" w:rsidRDefault="00B122FF" w:rsidP="00B122FF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</w:t>
            </w:r>
            <w:r w:rsidRPr="00C03E9D">
              <w:rPr>
                <w:rFonts w:ascii="Arial Narrow" w:hAnsi="Arial Narrow" w:cs="Calibri"/>
                <w:color w:val="262626"/>
              </w:rPr>
              <w:t xml:space="preserve">zob. pkt. XVIII SWZ, należy wybrać jeden z wariantów:  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do </w:t>
            </w:r>
            <w:r w:rsidR="00D9422B">
              <w:rPr>
                <w:rFonts w:ascii="Arial Narrow" w:hAnsi="Arial Narrow" w:cs="Calibri"/>
                <w:color w:val="262626"/>
              </w:rPr>
              <w:t>1,5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do </w:t>
            </w:r>
            <w:r w:rsidR="00D9422B">
              <w:rPr>
                <w:rFonts w:ascii="Arial Narrow" w:hAnsi="Arial Narrow" w:cs="Calibri"/>
                <w:color w:val="262626"/>
              </w:rPr>
              <w:t>1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lub  do </w:t>
            </w:r>
            <w:r w:rsidR="00D9422B">
              <w:rPr>
                <w:rFonts w:ascii="Arial Narrow" w:hAnsi="Arial Narrow" w:cs="Calibri"/>
                <w:color w:val="262626"/>
              </w:rPr>
              <w:t>0,5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</w:t>
            </w:r>
            <w:r w:rsidRPr="00C03E9D">
              <w:rPr>
                <w:rFonts w:ascii="Arial Narrow" w:hAnsi="Arial Narrow" w:cs="Calibri"/>
                <w:color w:val="262626"/>
              </w:rPr>
              <w:t>.)</w:t>
            </w:r>
            <w:r>
              <w:rPr>
                <w:rFonts w:ascii="Arial Narrow" w:hAnsi="Arial Narrow" w:cs="Calibri"/>
                <w:color w:val="262626"/>
              </w:rPr>
              <w:t xml:space="preserve"> dla cz. II</w:t>
            </w:r>
          </w:p>
          <w:p w14:paraId="76DDA16B" w14:textId="77777777" w:rsidR="00E27F41" w:rsidRDefault="00E27F41" w:rsidP="006453DD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</w:p>
          <w:p w14:paraId="54982413" w14:textId="22ABAA3B" w:rsidR="00E27F41" w:rsidRPr="005060D8" w:rsidRDefault="00E27F41" w:rsidP="00E27F41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</w:t>
            </w:r>
            <w:r>
              <w:rPr>
                <w:rFonts w:ascii="Arial Narrow" w:hAnsi="Arial Narrow" w:cs="Calibri"/>
                <w:b/>
                <w:color w:val="262626"/>
              </w:rPr>
              <w:t>c</w:t>
            </w:r>
            <w:r>
              <w:rPr>
                <w:rFonts w:ascii="Arial Narrow" w:hAnsi="Arial Narrow" w:cstheme="minorHAnsi"/>
                <w:b/>
              </w:rPr>
              <w:t>zas przystąpienia do odśnieżania</w:t>
            </w:r>
            <w:r>
              <w:rPr>
                <w:rFonts w:ascii="Arial Narrow" w:hAnsi="Arial Narrow" w:cs="Calibri"/>
                <w:b/>
                <w:color w:val="262626"/>
              </w:rPr>
              <w:t xml:space="preserve"> wyniesie do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………… </w:t>
            </w:r>
            <w:r>
              <w:rPr>
                <w:rFonts w:ascii="Arial Narrow" w:hAnsi="Arial Narrow" w:cs="Calibri"/>
                <w:b/>
                <w:color w:val="262626"/>
              </w:rPr>
              <w:t>godz.</w:t>
            </w:r>
            <w:r w:rsidRPr="005060D8">
              <w:rPr>
                <w:rFonts w:ascii="Arial Narrow" w:hAnsi="Arial Narrow" w:cs="Calibri"/>
              </w:rPr>
              <w:t xml:space="preserve">, </w:t>
            </w:r>
            <w:r w:rsidRPr="00096F6D">
              <w:rPr>
                <w:rFonts w:asciiTheme="minorHAnsi" w:hAnsiTheme="minorHAnsi" w:cstheme="minorHAnsi"/>
              </w:rPr>
              <w:t>liczona</w:t>
            </w:r>
            <w:r>
              <w:rPr>
                <w:rFonts w:asciiTheme="minorHAnsi" w:hAnsiTheme="minorHAnsi" w:cstheme="minorHAnsi"/>
              </w:rPr>
              <w:t xml:space="preserve"> (e)</w:t>
            </w:r>
            <w:r w:rsidRPr="00096F6D">
              <w:rPr>
                <w:rFonts w:asciiTheme="minorHAnsi" w:hAnsiTheme="minorHAnsi" w:cstheme="minorHAnsi"/>
              </w:rPr>
              <w:t xml:space="preserve"> od chwili zgłoszenia </w:t>
            </w:r>
            <w:r>
              <w:rPr>
                <w:rFonts w:asciiTheme="minorHAnsi" w:hAnsiTheme="minorHAnsi" w:cstheme="minorHAnsi"/>
              </w:rPr>
              <w:t xml:space="preserve">przez Zamawiającego </w:t>
            </w:r>
            <w:r w:rsidRPr="00B122FF">
              <w:rPr>
                <w:rFonts w:asciiTheme="minorHAnsi" w:hAnsiTheme="minorHAnsi" w:cstheme="minorHAnsi"/>
                <w:b/>
                <w:bCs/>
              </w:rPr>
              <w:t>dla części III</w:t>
            </w:r>
          </w:p>
          <w:p w14:paraId="4BB75DD9" w14:textId="77777777" w:rsidR="00E27F41" w:rsidRPr="00C03E9D" w:rsidRDefault="00E27F41" w:rsidP="006453DD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</w:p>
          <w:p w14:paraId="160EA444" w14:textId="3F613342" w:rsidR="00E27F41" w:rsidRPr="00C03E9D" w:rsidRDefault="00E27F41" w:rsidP="00E27F41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</w:t>
            </w:r>
            <w:r w:rsidRPr="00C03E9D">
              <w:rPr>
                <w:rFonts w:ascii="Arial Narrow" w:hAnsi="Arial Narrow" w:cs="Calibri"/>
                <w:color w:val="262626"/>
              </w:rPr>
              <w:t xml:space="preserve">zob. pkt. XVIII SWZ, należy wybrać jeden z wariantów:  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do </w:t>
            </w:r>
            <w:r w:rsidR="00D9422B">
              <w:rPr>
                <w:rFonts w:ascii="Arial Narrow" w:hAnsi="Arial Narrow" w:cs="Calibri"/>
                <w:color w:val="262626"/>
              </w:rPr>
              <w:t>2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do </w:t>
            </w:r>
            <w:r w:rsidR="00D9422B">
              <w:rPr>
                <w:rFonts w:ascii="Arial Narrow" w:hAnsi="Arial Narrow" w:cs="Calibri"/>
                <w:color w:val="262626"/>
              </w:rPr>
              <w:t>1,5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lub  do 1 godz</w:t>
            </w:r>
            <w:r w:rsidRPr="00C03E9D">
              <w:rPr>
                <w:rFonts w:ascii="Arial Narrow" w:hAnsi="Arial Narrow" w:cs="Calibri"/>
                <w:color w:val="262626"/>
              </w:rPr>
              <w:t>.)</w:t>
            </w:r>
            <w:r>
              <w:rPr>
                <w:rFonts w:ascii="Arial Narrow" w:hAnsi="Arial Narrow" w:cs="Calibri"/>
                <w:color w:val="262626"/>
              </w:rPr>
              <w:t xml:space="preserve"> dla cz. III</w:t>
            </w:r>
          </w:p>
          <w:p w14:paraId="441BD6FA" w14:textId="77777777" w:rsidR="006453DD" w:rsidRPr="00C03E9D" w:rsidRDefault="006453DD" w:rsidP="006453DD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7FAB9424" w14:textId="4D95EDE4" w:rsidR="006453DD" w:rsidRDefault="00D80B7F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Cs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t>_________________________________________________________________________________________</w:t>
            </w:r>
          </w:p>
          <w:p w14:paraId="1411EE4E" w14:textId="38460BAD" w:rsidR="00835B44" w:rsidRPr="00AB2B7F" w:rsidRDefault="006453DD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t>5</w:t>
            </w:r>
            <w:r w:rsidR="00835B44" w:rsidRPr="00E65E67">
              <w:rPr>
                <w:rFonts w:ascii="Arial Narrow" w:hAnsi="Arial Narrow" w:cs="Calibri"/>
                <w:bCs/>
                <w:color w:val="262626"/>
              </w:rPr>
              <w:t>)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 xml:space="preserve"> TERMIN WYKONANIA ZAMÓWIENIA:</w:t>
            </w:r>
          </w:p>
          <w:p w14:paraId="321E047F" w14:textId="05BFEE7C" w:rsidR="00383354" w:rsidRPr="00895C09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895C09">
              <w:rPr>
                <w:rFonts w:ascii="Arial Narrow" w:hAnsi="Arial Narrow" w:cs="Calibri"/>
              </w:rPr>
              <w:t xml:space="preserve">zobowiązujemy się wykonać </w:t>
            </w:r>
            <w:r w:rsidR="00CC1539" w:rsidRPr="00895C09">
              <w:rPr>
                <w:rFonts w:ascii="Arial Narrow" w:hAnsi="Arial Narrow" w:cs="Calibri"/>
              </w:rPr>
              <w:t xml:space="preserve">usługi </w:t>
            </w:r>
            <w:r w:rsidRPr="00895C09">
              <w:rPr>
                <w:rFonts w:ascii="Arial Narrow" w:hAnsi="Arial Narrow" w:cs="Calibri"/>
              </w:rPr>
              <w:t xml:space="preserve">związane z realizacją zamówienia w </w:t>
            </w:r>
            <w:r w:rsidR="00247486" w:rsidRPr="00895C09">
              <w:rPr>
                <w:rFonts w:ascii="Arial Narrow" w:hAnsi="Arial Narrow" w:cs="Calibri"/>
              </w:rPr>
              <w:t>terminach</w:t>
            </w:r>
            <w:r w:rsidRPr="00895C09">
              <w:rPr>
                <w:rFonts w:ascii="Arial Narrow" w:hAnsi="Arial Narrow" w:cs="Calibri"/>
              </w:rPr>
              <w:t xml:space="preserve"> wymagany</w:t>
            </w:r>
            <w:r w:rsidR="00247486" w:rsidRPr="00895C09">
              <w:rPr>
                <w:rFonts w:ascii="Arial Narrow" w:hAnsi="Arial Narrow" w:cs="Calibri"/>
              </w:rPr>
              <w:t>ch</w:t>
            </w:r>
            <w:r w:rsidRPr="00895C09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895C09">
              <w:rPr>
                <w:rFonts w:ascii="Arial Narrow" w:hAnsi="Arial Narrow" w:cs="Calibri"/>
              </w:rPr>
              <w:t>nym</w:t>
            </w:r>
            <w:r w:rsidR="00247486" w:rsidRPr="00895C09">
              <w:rPr>
                <w:rFonts w:ascii="Arial Narrow" w:hAnsi="Arial Narrow" w:cs="Calibri"/>
              </w:rPr>
              <w:t>i</w:t>
            </w:r>
            <w:r w:rsidRPr="00895C09">
              <w:rPr>
                <w:rFonts w:ascii="Arial Narrow" w:hAnsi="Arial Narrow" w:cs="Calibri"/>
              </w:rPr>
              <w:t xml:space="preserve"> w SWZ</w:t>
            </w:r>
            <w:r w:rsidR="00247486" w:rsidRPr="00895C09">
              <w:rPr>
                <w:rFonts w:ascii="Arial Narrow" w:hAnsi="Arial Narrow" w:cs="Calibri"/>
              </w:rPr>
              <w:t xml:space="preserve"> dla poszczególnych czynności </w:t>
            </w:r>
            <w:r w:rsidR="00247486" w:rsidRPr="00895C09">
              <w:rPr>
                <w:rFonts w:ascii="Arial Narrow" w:hAnsi="Arial Narrow" w:cs="Tahoma"/>
              </w:rPr>
              <w:t>z uwzględnieniem terminu obowiązywania umowy.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514C1ECD" w:rsidR="00835B44" w:rsidRPr="00AC7ECA" w:rsidRDefault="006453DD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lastRenderedPageBreak/>
              <w:t>6</w:t>
            </w:r>
            <w:r w:rsidR="00835B44" w:rsidRPr="00E65E67">
              <w:rPr>
                <w:rFonts w:ascii="Arial Narrow" w:hAnsi="Arial Narrow" w:cs="Calibri"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WARUNKI PŁATNOŚCI </w:t>
            </w:r>
          </w:p>
          <w:p w14:paraId="2B56DBAC" w14:textId="31B22F45" w:rsidR="00835B44" w:rsidRDefault="00E65E67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t>n</w:t>
            </w:r>
            <w:r w:rsidR="00835B44" w:rsidRPr="00AC7ECA">
              <w:rPr>
                <w:rFonts w:ascii="Arial Narrow" w:hAnsi="Arial Narrow" w:cs="Calibri"/>
                <w:bCs/>
                <w:color w:val="262626"/>
              </w:rPr>
              <w:t>iniejszym potwierdzamy i akceptujemy warunki płatności określone w „Projekcie umowy” stanowiącym załącznik do SIWZ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  <w:tr w:rsidR="00E65E67" w:rsidRPr="00AC7ECA" w14:paraId="4AB7009B" w14:textId="77777777" w:rsidTr="00EF02F3">
        <w:trPr>
          <w:trHeight w:val="632"/>
        </w:trPr>
        <w:tc>
          <w:tcPr>
            <w:tcW w:w="9810" w:type="dxa"/>
          </w:tcPr>
          <w:p w14:paraId="2708C1CB" w14:textId="5CD84BD5" w:rsidR="00E65E67" w:rsidRDefault="006453DD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lang w:eastAsia="pl-PL"/>
              </w:rPr>
              <w:t>7</w:t>
            </w:r>
            <w:r w:rsidR="00E65E67" w:rsidRPr="00E65E67">
              <w:rPr>
                <w:rFonts w:ascii="Arial Narrow" w:hAnsi="Arial Narrow" w:cs="Calibri"/>
                <w:lang w:eastAsia="pl-PL"/>
              </w:rPr>
              <w:t>)</w:t>
            </w:r>
            <w:r w:rsidR="00E65E67">
              <w:rPr>
                <w:rFonts w:ascii="Arial Narrow" w:hAnsi="Arial Narrow" w:cs="Calibri"/>
                <w:b/>
                <w:bCs/>
                <w:lang w:eastAsia="pl-PL"/>
              </w:rPr>
              <w:t xml:space="preserve"> </w:t>
            </w:r>
            <w:r w:rsidR="00E65E67"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="00E65E67" w:rsidRPr="00A53388">
              <w:rPr>
                <w:rFonts w:ascii="Arial Narrow" w:hAnsi="Arial Narrow" w:cs="Calibri"/>
                <w:lang w:eastAsia="pl-PL"/>
              </w:rPr>
              <w:t xml:space="preserve">, że zgodnie z art. 95 ustawy Prawo zamówień publicznych, przy realizacji przedmiotu zamówienia zatrudnimy </w:t>
            </w:r>
            <w:r w:rsidR="00E65E67" w:rsidRPr="00A53388">
              <w:rPr>
                <w:rFonts w:ascii="Arial Narrow" w:hAnsi="Arial Narrow" w:cs="Calibri"/>
                <w:b/>
                <w:bCs/>
                <w:lang w:eastAsia="pl-PL"/>
              </w:rPr>
              <w:t xml:space="preserve">………… </w:t>
            </w:r>
            <w:r w:rsidR="00E65E67" w:rsidRPr="00A53388">
              <w:rPr>
                <w:rFonts w:ascii="Arial Narrow" w:hAnsi="Arial Narrow" w:cs="Calibri"/>
                <w:lang w:eastAsia="pl-PL"/>
              </w:rPr>
              <w:t xml:space="preserve">(podać liczbę) </w:t>
            </w:r>
            <w:r w:rsidR="00E65E67"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="00E65E67"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="00E65E67"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 w:rsidR="00E65E67">
              <w:rPr>
                <w:rFonts w:ascii="Arial Narrow" w:hAnsi="Arial Narrow" w:cs="Calibri"/>
                <w:bCs/>
              </w:rPr>
              <w:t>.</w:t>
            </w:r>
          </w:p>
          <w:p w14:paraId="2104A83D" w14:textId="48C7760E" w:rsidR="00E65E67" w:rsidRPr="00AC7ECA" w:rsidRDefault="00E65E67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D82FF15" w:rsidR="00835B44" w:rsidRPr="00AC7ECA" w:rsidRDefault="006453D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color w:val="262626"/>
              </w:rPr>
              <w:t>8</w:t>
            </w:r>
            <w:r w:rsidR="00835B44" w:rsidRPr="00F7412C">
              <w:rPr>
                <w:rFonts w:ascii="Arial Narrow" w:hAnsi="Arial Narrow" w:cs="Calibri"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7F08D3C0" w:rsidR="00835B44" w:rsidRPr="00AC7ECA" w:rsidRDefault="006453DD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>9</w:t>
            </w:r>
            <w:r w:rsidR="00835B44" w:rsidRPr="00F7412C">
              <w:rPr>
                <w:rFonts w:ascii="Arial Narrow" w:hAnsi="Arial Narrow" w:cs="Calibri"/>
                <w:color w:val="262626"/>
                <w:sz w:val="24"/>
                <w:szCs w:val="24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298B39A" w:rsidR="00835B44" w:rsidRPr="00AC7ECA" w:rsidRDefault="006453D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10</w:t>
            </w:r>
            <w:r w:rsidR="00835B44" w:rsidRPr="00F7412C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1268108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F7412C">
              <w:rPr>
                <w:rFonts w:ascii="Arial Narrow" w:hAnsi="Arial Narrow" w:cs="Calibri"/>
                <w:color w:val="0D0D0D"/>
              </w:rPr>
              <w:t>1</w:t>
            </w:r>
            <w:r w:rsidR="006453DD">
              <w:rPr>
                <w:rFonts w:ascii="Arial Narrow" w:hAnsi="Arial Narrow" w:cs="Calibri"/>
                <w:color w:val="0D0D0D"/>
              </w:rPr>
              <w:t>1</w:t>
            </w:r>
            <w:r w:rsidRPr="00F7412C">
              <w:rPr>
                <w:rFonts w:ascii="Arial Narrow" w:hAnsi="Arial Narrow" w:cs="Calibri"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  <w:r w:rsidR="00481627">
              <w:rPr>
                <w:rFonts w:ascii="Arial Narrow" w:hAnsi="Arial Narrow" w:cs="Calibri"/>
                <w:color w:val="auto"/>
                <w:lang w:eastAsia="pl-PL"/>
              </w:rPr>
              <w:t>(jeżeli dotyczy)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0C4FAA6D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1</w:t>
            </w:r>
            <w:r w:rsidR="006453D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2</w:t>
            </w: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143732A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1</w:t>
            </w:r>
            <w:r w:rsidR="006453D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3</w:t>
            </w: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2A14A7DD" w:rsidR="00A259FE" w:rsidRPr="00A259FE" w:rsidRDefault="005054B8" w:rsidP="00A259F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F7412C" w:rsidRPr="00AC7ECA" w14:paraId="66CD08B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4FA4" w14:textId="77777777" w:rsidR="00F7412C" w:rsidRDefault="006453DD" w:rsidP="00A259FE">
            <w:pPr>
              <w:pStyle w:val="Akapitzlist"/>
              <w:numPr>
                <w:ilvl w:val="0"/>
                <w:numId w:val="43"/>
              </w:numPr>
              <w:spacing w:line="276" w:lineRule="auto"/>
              <w:ind w:left="312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6453D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6E4446" w:rsidRPr="006453D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6E4446" w:rsidRPr="006453DD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, że</w:t>
            </w:r>
            <w:r w:rsidR="006E4446" w:rsidRPr="006453DD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 z</w:t>
            </w:r>
            <w:r w:rsidR="00F7412C" w:rsidRPr="006453DD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głoszenia </w:t>
            </w:r>
            <w:r w:rsidR="00A259FE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o przystąpieniu do odśnieżania </w:t>
            </w:r>
            <w:r w:rsidR="00F7412C" w:rsidRPr="006453DD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 xml:space="preserve"> będzie</w:t>
            </w:r>
            <w:r w:rsidR="006E4446" w:rsidRPr="006453DD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my</w:t>
            </w:r>
            <w:r w:rsidR="00F7412C" w:rsidRPr="006453DD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 xml:space="preserve"> przyjmowa</w:t>
            </w:r>
            <w:r w:rsidR="006E4446" w:rsidRPr="006453DD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 xml:space="preserve">ć </w:t>
            </w:r>
            <w:r w:rsidR="00F7412C" w:rsidRPr="006453DD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przez 24 godziny na dobę przez 7 dni w</w:t>
            </w:r>
            <w:r w:rsidR="006E4446" w:rsidRPr="006453DD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  <w:r w:rsidR="00F7412C" w:rsidRPr="006453DD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tygodniu</w:t>
            </w:r>
            <w:r w:rsidR="00F7412C" w:rsidRPr="006453DD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(również w niedziele i święta) telefonicznie na numer ……………………………….. bądź za pośrednictwem poczty elektronicznej na adres ……………………………………………………………</w:t>
            </w:r>
          </w:p>
          <w:p w14:paraId="060AC8FB" w14:textId="7578A5D2" w:rsidR="00A259FE" w:rsidRPr="00A259FE" w:rsidRDefault="00A259FE" w:rsidP="00A259FE">
            <w:pPr>
              <w:pStyle w:val="Akapitzlist"/>
              <w:spacing w:line="276" w:lineRule="auto"/>
              <w:ind w:left="312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2DD6D126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1</w:t>
            </w:r>
            <w:r w:rsidR="006453D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5</w:t>
            </w: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35758F62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F7412C">
              <w:rPr>
                <w:rFonts w:ascii="Arial Narrow" w:hAnsi="Arial Narrow" w:cs="Calibri"/>
                <w:bCs/>
                <w:color w:val="0D0D0D"/>
              </w:rPr>
              <w:t>1</w:t>
            </w:r>
            <w:r w:rsidR="006453DD">
              <w:rPr>
                <w:rFonts w:ascii="Arial Narrow" w:hAnsi="Arial Narrow" w:cs="Calibri"/>
                <w:bCs/>
                <w:color w:val="0D0D0D"/>
              </w:rPr>
              <w:t>6</w:t>
            </w:r>
            <w:r w:rsidRPr="00F7412C">
              <w:rPr>
                <w:rFonts w:ascii="Arial Narrow" w:hAnsi="Arial Narrow" w:cs="Calibri"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13B4C9CC" w14:textId="6DE68EBD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40FEE737" w14:textId="77777777" w:rsidR="00C8489B" w:rsidRDefault="00C8489B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2DF4C7ED" w:rsidR="00C8489B" w:rsidRPr="00A259FE" w:rsidRDefault="00C8489B" w:rsidP="00A259FE">
            <w:pPr>
              <w:rPr>
                <w:rFonts w:ascii="Arial Narrow" w:hAnsi="Arial Narrow" w:cstheme="minorHAnsi"/>
                <w:color w:val="1F3864" w:themeColor="accent1" w:themeShade="80"/>
                <w:sz w:val="24"/>
                <w:szCs w:val="24"/>
                <w:lang w:eastAsia="en-US"/>
              </w:rPr>
            </w:pPr>
            <w:r w:rsidRPr="004A7B9E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„</w:t>
            </w:r>
            <w:r w:rsidRPr="004A7B9E">
              <w:rPr>
                <w:rFonts w:ascii="Arial Narrow" w:hAnsi="Arial Narrow" w:cstheme="minorHAnsi"/>
                <w:color w:val="1F3864" w:themeColor="accent1" w:themeShade="80"/>
                <w:sz w:val="24"/>
                <w:szCs w:val="24"/>
              </w:rPr>
              <w:t xml:space="preserve">W  przypadku zaistnienia  okoliczności,  które  spowodują  konieczność  powierzenia przetwarzania danych osobowych między Stronami w związku z realizacją Umowy, Strony zobowiązują się do niezwłocznego zawarcia stosownej umowy w tym zakresie”. 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7DF8FC5E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6E4446">
              <w:rPr>
                <w:rFonts w:ascii="Arial Narrow" w:hAnsi="Arial Narrow" w:cs="Calibri"/>
                <w:color w:val="0D0D0D"/>
              </w:rPr>
              <w:t>1</w:t>
            </w:r>
            <w:r w:rsidR="006453DD">
              <w:rPr>
                <w:rFonts w:ascii="Arial Narrow" w:hAnsi="Arial Narrow" w:cs="Calibri"/>
                <w:color w:val="0D0D0D"/>
              </w:rPr>
              <w:t>7</w:t>
            </w:r>
            <w:r w:rsidRPr="006E4446">
              <w:rPr>
                <w:rFonts w:ascii="Arial Narrow" w:hAnsi="Arial Narrow" w:cs="Calibri"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786D9704" w14:textId="0C6C3332" w:rsidR="00521DF5" w:rsidRDefault="00835B44" w:rsidP="00A259FE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0DCB" w14:textId="77777777" w:rsidR="00767B77" w:rsidRDefault="00767B77">
      <w:r>
        <w:separator/>
      </w:r>
    </w:p>
  </w:endnote>
  <w:endnote w:type="continuationSeparator" w:id="0">
    <w:p w14:paraId="19F49334" w14:textId="77777777" w:rsidR="00767B77" w:rsidRDefault="0076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D129" w14:textId="77777777" w:rsidR="00767B77" w:rsidRDefault="00767B77">
      <w:r>
        <w:separator/>
      </w:r>
    </w:p>
  </w:footnote>
  <w:footnote w:type="continuationSeparator" w:id="0">
    <w:p w14:paraId="248FCDF8" w14:textId="77777777" w:rsidR="00767B77" w:rsidRDefault="0076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10FC83CE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014F91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481627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5</w:t>
    </w:r>
    <w:r w:rsidR="00B428FB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7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</w:p>
  <w:p w14:paraId="04C75B0B" w14:textId="002D0E70" w:rsidR="00D86740" w:rsidRPr="003808BA" w:rsidRDefault="00E61299" w:rsidP="00481627">
    <w:pPr>
      <w:pStyle w:val="Nagwek"/>
      <w:tabs>
        <w:tab w:val="clear" w:pos="4536"/>
        <w:tab w:val="center" w:pos="4395"/>
      </w:tabs>
      <w:jc w:val="right"/>
      <w:rPr>
        <w:rFonts w:ascii="Arial Narrow" w:hAnsi="Arial Narrow"/>
      </w:rPr>
    </w:pPr>
    <w:r w:rsidRPr="003808BA">
      <w:rPr>
        <w:rFonts w:ascii="Arial Narrow" w:hAnsi="Arial Narrow" w:cstheme="minorHAnsi"/>
        <w:bCs/>
        <w:sz w:val="24"/>
        <w:szCs w:val="24"/>
      </w:rPr>
      <w:t>„</w:t>
    </w:r>
    <w:r w:rsidR="00481627">
      <w:rPr>
        <w:rFonts w:asciiTheme="minorHAnsi" w:hAnsiTheme="minorHAnsi" w:cstheme="minorHAnsi"/>
        <w:sz w:val="24"/>
        <w:szCs w:val="24"/>
      </w:rPr>
      <w:t>Zimowe utrzymanie dróg, chodników i ścieżek rowerowych na terenie gminy Michałowice</w:t>
    </w:r>
    <w:r w:rsidR="00B428FB" w:rsidRPr="00B428FB">
      <w:rPr>
        <w:rFonts w:ascii="Arial Narrow" w:hAnsi="Arial Narrow" w:cstheme="minorHAnsi"/>
        <w:bCs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1CD4DC9"/>
    <w:multiLevelType w:val="hybridMultilevel"/>
    <w:tmpl w:val="A68835CE"/>
    <w:lvl w:ilvl="0" w:tplc="3864A294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4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7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0" w15:restartNumberingAfterBreak="0">
    <w:nsid w:val="319E489E"/>
    <w:multiLevelType w:val="hybridMultilevel"/>
    <w:tmpl w:val="ABE02702"/>
    <w:lvl w:ilvl="0" w:tplc="5276EFBC">
      <w:start w:val="1"/>
      <w:numFmt w:val="decimal"/>
      <w:lvlText w:val="%1)"/>
      <w:lvlJc w:val="left"/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6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7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30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2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457F3"/>
    <w:multiLevelType w:val="hybridMultilevel"/>
    <w:tmpl w:val="B4F2497C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9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1" w15:restartNumberingAfterBreak="0">
    <w:nsid w:val="7B372FF9"/>
    <w:multiLevelType w:val="hybridMultilevel"/>
    <w:tmpl w:val="7DF0EB44"/>
    <w:lvl w:ilvl="0" w:tplc="1728ACEA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14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8"/>
  </w:num>
  <w:num w:numId="14">
    <w:abstractNumId w:val="11"/>
  </w:num>
  <w:num w:numId="15">
    <w:abstractNumId w:val="28"/>
  </w:num>
  <w:num w:numId="16">
    <w:abstractNumId w:val="19"/>
  </w:num>
  <w:num w:numId="17">
    <w:abstractNumId w:val="22"/>
  </w:num>
  <w:num w:numId="18">
    <w:abstractNumId w:val="32"/>
  </w:num>
  <w:num w:numId="19">
    <w:abstractNumId w:val="17"/>
  </w:num>
  <w:num w:numId="20">
    <w:abstractNumId w:val="42"/>
  </w:num>
  <w:num w:numId="21">
    <w:abstractNumId w:val="21"/>
  </w:num>
  <w:num w:numId="22">
    <w:abstractNumId w:val="30"/>
  </w:num>
  <w:num w:numId="23">
    <w:abstractNumId w:val="33"/>
  </w:num>
  <w:num w:numId="24">
    <w:abstractNumId w:val="27"/>
  </w:num>
  <w:num w:numId="25">
    <w:abstractNumId w:val="13"/>
  </w:num>
  <w:num w:numId="26">
    <w:abstractNumId w:val="38"/>
  </w:num>
  <w:num w:numId="27">
    <w:abstractNumId w:val="26"/>
  </w:num>
  <w:num w:numId="28">
    <w:abstractNumId w:val="24"/>
  </w:num>
  <w:num w:numId="29">
    <w:abstractNumId w:val="40"/>
  </w:num>
  <w:num w:numId="30">
    <w:abstractNumId w:val="31"/>
  </w:num>
  <w:num w:numId="31">
    <w:abstractNumId w:val="12"/>
  </w:num>
  <w:num w:numId="32">
    <w:abstractNumId w:val="16"/>
  </w:num>
  <w:num w:numId="33">
    <w:abstractNumId w:val="25"/>
  </w:num>
  <w:num w:numId="34">
    <w:abstractNumId w:val="29"/>
  </w:num>
  <w:num w:numId="35">
    <w:abstractNumId w:val="15"/>
  </w:num>
  <w:num w:numId="36">
    <w:abstractNumId w:val="23"/>
  </w:num>
  <w:num w:numId="37">
    <w:abstractNumId w:val="36"/>
  </w:num>
  <w:num w:numId="38">
    <w:abstractNumId w:val="34"/>
  </w:num>
  <w:num w:numId="39">
    <w:abstractNumId w:val="35"/>
  </w:num>
  <w:num w:numId="40">
    <w:abstractNumId w:val="20"/>
  </w:num>
  <w:num w:numId="41">
    <w:abstractNumId w:val="41"/>
  </w:num>
  <w:num w:numId="42">
    <w:abstractNumId w:val="3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1F60E8"/>
    <w:rsid w:val="00205776"/>
    <w:rsid w:val="002103B9"/>
    <w:rsid w:val="002214BE"/>
    <w:rsid w:val="0022491A"/>
    <w:rsid w:val="00247486"/>
    <w:rsid w:val="00252879"/>
    <w:rsid w:val="0025386D"/>
    <w:rsid w:val="00255118"/>
    <w:rsid w:val="00270223"/>
    <w:rsid w:val="0027087B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81627"/>
    <w:rsid w:val="00491416"/>
    <w:rsid w:val="004954E3"/>
    <w:rsid w:val="004A1E9F"/>
    <w:rsid w:val="004A245B"/>
    <w:rsid w:val="004C379D"/>
    <w:rsid w:val="004C5D1B"/>
    <w:rsid w:val="004D03F8"/>
    <w:rsid w:val="004E6247"/>
    <w:rsid w:val="00505030"/>
    <w:rsid w:val="005054B8"/>
    <w:rsid w:val="005060D8"/>
    <w:rsid w:val="00511C26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134"/>
    <w:rsid w:val="00607B98"/>
    <w:rsid w:val="00611865"/>
    <w:rsid w:val="00614644"/>
    <w:rsid w:val="00614BA4"/>
    <w:rsid w:val="00620ADE"/>
    <w:rsid w:val="006236AA"/>
    <w:rsid w:val="00630AAB"/>
    <w:rsid w:val="006322BC"/>
    <w:rsid w:val="00632FD8"/>
    <w:rsid w:val="0064056E"/>
    <w:rsid w:val="0064264A"/>
    <w:rsid w:val="006453DD"/>
    <w:rsid w:val="00646497"/>
    <w:rsid w:val="006467CD"/>
    <w:rsid w:val="00650B15"/>
    <w:rsid w:val="0065209A"/>
    <w:rsid w:val="006530CC"/>
    <w:rsid w:val="00660275"/>
    <w:rsid w:val="006629CB"/>
    <w:rsid w:val="0066733B"/>
    <w:rsid w:val="006779D4"/>
    <w:rsid w:val="00680A1F"/>
    <w:rsid w:val="00680DD2"/>
    <w:rsid w:val="00683458"/>
    <w:rsid w:val="00685089"/>
    <w:rsid w:val="00686D5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4446"/>
    <w:rsid w:val="006F4525"/>
    <w:rsid w:val="006F589A"/>
    <w:rsid w:val="006F5A01"/>
    <w:rsid w:val="00714124"/>
    <w:rsid w:val="00721BC3"/>
    <w:rsid w:val="00724787"/>
    <w:rsid w:val="00731E95"/>
    <w:rsid w:val="0074324B"/>
    <w:rsid w:val="007443DF"/>
    <w:rsid w:val="00753C81"/>
    <w:rsid w:val="00757A91"/>
    <w:rsid w:val="00761AEB"/>
    <w:rsid w:val="007671B7"/>
    <w:rsid w:val="00767B77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5C09"/>
    <w:rsid w:val="008A7627"/>
    <w:rsid w:val="008B2011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63F7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2B3A"/>
    <w:rsid w:val="00A2356A"/>
    <w:rsid w:val="00A259FE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22FF"/>
    <w:rsid w:val="00B13426"/>
    <w:rsid w:val="00B1641B"/>
    <w:rsid w:val="00B17483"/>
    <w:rsid w:val="00B428F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489B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CF41B0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61475"/>
    <w:rsid w:val="00D742DB"/>
    <w:rsid w:val="00D74D21"/>
    <w:rsid w:val="00D80B7F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422B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3517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27F41"/>
    <w:rsid w:val="00E347BA"/>
    <w:rsid w:val="00E4093C"/>
    <w:rsid w:val="00E53833"/>
    <w:rsid w:val="00E61299"/>
    <w:rsid w:val="00E61428"/>
    <w:rsid w:val="00E64855"/>
    <w:rsid w:val="00E65E67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1E06"/>
    <w:rsid w:val="00F02242"/>
    <w:rsid w:val="00F03392"/>
    <w:rsid w:val="00F13784"/>
    <w:rsid w:val="00F273BA"/>
    <w:rsid w:val="00F303C1"/>
    <w:rsid w:val="00F3105E"/>
    <w:rsid w:val="00F51ADC"/>
    <w:rsid w:val="00F546D3"/>
    <w:rsid w:val="00F63113"/>
    <w:rsid w:val="00F73ED6"/>
    <w:rsid w:val="00F7412C"/>
    <w:rsid w:val="00F746EE"/>
    <w:rsid w:val="00F80BC3"/>
    <w:rsid w:val="00F91EF9"/>
    <w:rsid w:val="00F92613"/>
    <w:rsid w:val="00F9387D"/>
    <w:rsid w:val="00F95BD8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1659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11596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8</cp:revision>
  <cp:lastPrinted>2021-11-22T11:23:00Z</cp:lastPrinted>
  <dcterms:created xsi:type="dcterms:W3CDTF">2021-12-20T08:58:00Z</dcterms:created>
  <dcterms:modified xsi:type="dcterms:W3CDTF">2021-12-20T09:07:00Z</dcterms:modified>
</cp:coreProperties>
</file>