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3B7E58CD" w:rsidR="00835B44" w:rsidRPr="00D43B98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  <w:r w:rsidR="00D43B98">
        <w:rPr>
          <w:rFonts w:ascii="Calibri" w:hAnsi="Calibri" w:cs="Calibri"/>
          <w:b/>
          <w:bCs/>
          <w:color w:val="262626"/>
          <w:sz w:val="26"/>
          <w:szCs w:val="26"/>
        </w:rPr>
        <w:t xml:space="preserve">- </w:t>
      </w:r>
      <w:r w:rsidR="00D43B98" w:rsidRPr="00D43B98">
        <w:rPr>
          <w:rFonts w:ascii="Calibri" w:hAnsi="Calibri" w:cs="Calibri"/>
          <w:b/>
          <w:bCs/>
          <w:color w:val="C00000"/>
          <w:sz w:val="26"/>
          <w:szCs w:val="26"/>
        </w:rPr>
        <w:t>ZMIANA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69C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8BD577C" w:rsidR="007676D0" w:rsidRPr="00C17E09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3A4492D3" w:rsidR="00835B44" w:rsidRPr="007676D0" w:rsidRDefault="00B877A8" w:rsidP="00C31897">
            <w:pPr>
              <w:tabs>
                <w:tab w:val="center" w:pos="4465"/>
                <w:tab w:val="center" w:pos="7936"/>
              </w:tabs>
              <w:spacing w:line="276" w:lineRule="auto"/>
              <w:rPr>
                <w:iCs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D84AB3" w:rsidRPr="00D84AB3">
              <w:rPr>
                <w:rFonts w:ascii="Arial" w:hAnsi="Arial" w:cs="Arial"/>
                <w:b/>
                <w:sz w:val="28"/>
                <w:szCs w:val="28"/>
              </w:rPr>
              <w:t>Wykonanie dokumentacji projektowej dla nasadzeń drzew i zagonków owocowych na terenie gminy Michałowice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223C474F" w14:textId="77777777" w:rsidR="000028F9" w:rsidRDefault="000028F9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14:paraId="00D40BFC" w14:textId="1AAAB707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D84AB3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34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725456A9" w:rsidR="0086364B" w:rsidRPr="00D84AB3" w:rsidRDefault="00D84AB3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D84AB3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Wykonanie dokumentacji projektowej dla nasadzeń drzew i zagonków owocowych na terenie gminy Michałowice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0E74DB5B" w14:textId="1CFB9BB0" w:rsidR="00176682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386B517E" w14:textId="77777777" w:rsidR="007676D0" w:rsidRPr="00014F91" w:rsidRDefault="007676D0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6B7A1A2A" w14:textId="6A8E59F2" w:rsidR="00D912B6" w:rsidRPr="00753C81" w:rsidRDefault="00835B44" w:rsidP="001A44E2">
            <w:pPr>
              <w:pStyle w:val="NormalnyWeb"/>
              <w:spacing w:before="0" w:after="0"/>
              <w:rPr>
                <w:rFonts w:ascii="Arial Narrow" w:hAnsi="Arial Narrow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753C81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753C81">
              <w:rPr>
                <w:rFonts w:ascii="Arial Narrow" w:hAnsi="Arial Narrow" w:cs="Calibri"/>
                <w:b/>
              </w:rPr>
              <w:t xml:space="preserve"> </w:t>
            </w:r>
            <w:r w:rsidR="00694007" w:rsidRPr="00753C81">
              <w:rPr>
                <w:rFonts w:ascii="Arial Narrow" w:hAnsi="Arial Narrow" w:cstheme="minorHAnsi"/>
                <w:b/>
              </w:rPr>
              <w:t>„</w:t>
            </w:r>
            <w:r w:rsidR="006C65F8">
              <w:rPr>
                <w:rFonts w:ascii="Arial Narrow" w:hAnsi="Arial Narrow" w:cs="Calibri"/>
                <w:b/>
                <w:bCs/>
                <w:color w:val="262626"/>
              </w:rPr>
              <w:t xml:space="preserve">Doświadczenie 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>Os</w:t>
            </w:r>
            <w:r w:rsidR="006C65F8">
              <w:rPr>
                <w:rFonts w:asciiTheme="minorHAnsi" w:hAnsiTheme="minorHAnsi" w:cstheme="minorHAnsi"/>
                <w:b/>
                <w:bCs/>
              </w:rPr>
              <w:t>oby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skierowan</w:t>
            </w:r>
            <w:r w:rsidR="006C65F8">
              <w:rPr>
                <w:rFonts w:asciiTheme="minorHAnsi" w:hAnsiTheme="minorHAnsi" w:cstheme="minorHAnsi"/>
                <w:b/>
                <w:bCs/>
              </w:rPr>
              <w:t>ej</w:t>
            </w:r>
            <w:r w:rsidR="006C65F8" w:rsidRPr="00930962">
              <w:rPr>
                <w:rFonts w:asciiTheme="minorHAnsi" w:hAnsiTheme="minorHAnsi" w:cstheme="minorHAnsi"/>
                <w:b/>
                <w:bCs/>
              </w:rPr>
              <w:t xml:space="preserve"> do realizacji zamówienia</w:t>
            </w:r>
            <w:r w:rsidR="001A44E2" w:rsidRPr="00753C81">
              <w:rPr>
                <w:rFonts w:ascii="Arial Narrow" w:hAnsi="Arial Narrow" w:cstheme="minorHAnsi"/>
                <w:b/>
              </w:rPr>
              <w:t>”  (wypełnia Wykonawca)</w:t>
            </w:r>
            <w:r w:rsidR="001A44E2" w:rsidRPr="00753C81">
              <w:rPr>
                <w:rFonts w:ascii="Arial Narrow" w:hAnsi="Arial Narrow" w:cstheme="minorHAnsi"/>
                <w:b/>
                <w:kern w:val="144"/>
              </w:rPr>
              <w:t xml:space="preserve"> </w:t>
            </w:r>
          </w:p>
          <w:p w14:paraId="6DCA19D6" w14:textId="77777777" w:rsidR="000B6DEB" w:rsidRDefault="000B6DEB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BFC69C6" w14:textId="28C55D32" w:rsidR="006C65F8" w:rsidRDefault="0094245E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Oświadczam</w:t>
            </w:r>
            <w:r w:rsidR="00944260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/y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, że wskazana przez nas osoba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skierowana 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do realizacji zamówienia </w:t>
            </w:r>
            <w:r w:rsidR="00646497"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posiada</w:t>
            </w:r>
            <w:r w:rsidRPr="0094426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  <w:bookmarkStart w:id="2" w:name="_Hlk88052034"/>
            <w:r w:rsidR="00646497" w:rsidRPr="0094426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doświadczenie zawodowe i praktykę zawodową </w:t>
            </w:r>
            <w:bookmarkEnd w:id="2"/>
            <w:r w:rsidR="00D84AB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 </w:t>
            </w:r>
            <w:r w:rsidR="00D84AB3" w:rsidRPr="00D84AB3">
              <w:rPr>
                <w:rFonts w:asciiTheme="minorHAnsi" w:hAnsiTheme="minorHAnsi" w:cstheme="minorHAnsi"/>
                <w:iCs/>
                <w:sz w:val="24"/>
                <w:szCs w:val="24"/>
              </w:rPr>
              <w:t>zakresie projektowania – przygotowywania projektów zieleni, nasadzeń drzew</w:t>
            </w:r>
            <w:r w:rsidR="00D84AB3">
              <w:rPr>
                <w:rFonts w:asciiTheme="minorHAnsi" w:hAnsiTheme="minorHAnsi" w:cstheme="minorHAnsi"/>
                <w:iCs/>
                <w:sz w:val="24"/>
                <w:szCs w:val="24"/>
              </w:rPr>
              <w:t>.</w:t>
            </w:r>
          </w:p>
          <w:p w14:paraId="36951D68" w14:textId="1195FB3F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1D458E8" w14:textId="0A639EE4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2AD345CE" w14:textId="0629B36D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08D509EF" w14:textId="6FEAC52D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C9B47C3" w14:textId="0C1CB36C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441BF6D3" w14:textId="7FD8C627" w:rsid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3A36CDA4" w14:textId="77777777" w:rsidR="00D84AB3" w:rsidRPr="00D84AB3" w:rsidRDefault="00D84AB3" w:rsidP="003470BE">
            <w:pPr>
              <w:spacing w:line="276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75B1A9A1" w14:textId="0A77CAFA" w:rsidR="0094245E" w:rsidRDefault="0094245E" w:rsidP="0094245E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lastRenderedPageBreak/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3470BE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B92F2B" w:rsidRPr="00B76A4B" w14:paraId="6BB005A6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B0DA086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54D432DC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B92F2B" w:rsidRPr="00B76A4B" w14:paraId="42A82E63" w14:textId="77777777" w:rsidTr="00B92F2B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D5A870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1ABC9B2" w14:textId="77777777" w:rsidR="00B92F2B" w:rsidRPr="00B76A4B" w:rsidRDefault="00B92F2B" w:rsidP="00B92F2B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466598EA" w14:textId="77777777" w:rsidR="00B92F2B" w:rsidRPr="00B76A4B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B76A4B">
                    <w:rPr>
                      <w:rFonts w:ascii="Arial Narrow" w:hAnsi="Arial Narrow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B92F2B" w:rsidRPr="00407006" w14:paraId="16342839" w14:textId="77777777" w:rsidTr="003470BE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085C96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60D4D16A" w14:textId="77777777" w:rsidR="00B92F2B" w:rsidRPr="00C17E09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F72B110" w14:textId="53E3551E" w:rsidR="00B92F2B" w:rsidRPr="00014F91" w:rsidRDefault="00B92F2B" w:rsidP="00B92F2B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oby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wyznaczon</w:t>
                  </w:r>
                  <w:r w:rsidR="003470BE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ej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</w:p>
                <w:p w14:paraId="4DFF9FAF" w14:textId="77777777" w:rsidR="00B92F2B" w:rsidRPr="00014F91" w:rsidRDefault="00B92F2B" w:rsidP="00B92F2B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629DD37D" w14:textId="77777777" w:rsidR="00B92F2B" w:rsidRPr="00407006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4ADFE6C0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66D576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70844E5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7B70268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4575EDD" w14:textId="77777777" w:rsidR="003470BE" w:rsidRDefault="003470BE" w:rsidP="00B92F2B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BC75739" w14:textId="62E41DC8" w:rsidR="00B92F2B" w:rsidRPr="00C17E09" w:rsidRDefault="00B92F2B" w:rsidP="00B92F2B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096A065E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438303C3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143431D9" w14:textId="77777777" w:rsidR="00B92F2B" w:rsidRPr="00C17E09" w:rsidRDefault="00B92F2B" w:rsidP="00B92F2B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31691BCA" w14:textId="77777777" w:rsidR="00B92F2B" w:rsidRPr="000338FD" w:rsidRDefault="00B92F2B" w:rsidP="00B92F2B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285BD293" w14:textId="77777777" w:rsidR="00B92F2B" w:rsidRPr="00C17E09" w:rsidRDefault="00B92F2B" w:rsidP="00B92F2B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5AA2219" w14:textId="77777777" w:rsidR="00B92F2B" w:rsidRPr="00C17E09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4AEB0AF9" w14:textId="77777777" w:rsidR="00B92F2B" w:rsidRDefault="00B92F2B" w:rsidP="00B92F2B">
                  <w:pPr>
                    <w:spacing w:after="120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…………………………… </w:t>
                  </w:r>
                </w:p>
                <w:p w14:paraId="3610CFE5" w14:textId="77777777" w:rsidR="00B92F2B" w:rsidRPr="00FB5358" w:rsidRDefault="00B92F2B" w:rsidP="00B92F2B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E044B13" w14:textId="77777777" w:rsidR="00B92F2B" w:rsidRDefault="00B92F2B" w:rsidP="00B92F2B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45C0EB4C" w14:textId="77777777" w:rsidR="00B92F2B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50FA2D2" w14:textId="77777777" w:rsidR="00B92F2B" w:rsidRPr="00FB5358" w:rsidRDefault="00B92F2B" w:rsidP="00B92F2B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3E60E76" w14:textId="77777777" w:rsidR="00B92F2B" w:rsidRPr="00C17E09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BC572DF" w14:textId="77777777" w:rsidR="00B92F2B" w:rsidRDefault="00B92F2B" w:rsidP="00B92F2B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FD98FDC" w14:textId="129FA6CB" w:rsidR="00D84AB3" w:rsidRDefault="00D84AB3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zakres dokumentacji:……………………….</w:t>
                  </w:r>
                </w:p>
                <w:p w14:paraId="60D4C314" w14:textId="637BCFA3" w:rsidR="00B92F2B" w:rsidRDefault="00B92F2B" w:rsidP="00B92F2B">
                  <w:pPr>
                    <w:pStyle w:val="Bezodstpw"/>
                    <w:numPr>
                      <w:ilvl w:val="0"/>
                      <w:numId w:val="36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FB5358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5D4CD006" w14:textId="77777777" w:rsidR="00B92F2B" w:rsidRPr="00FB5358" w:rsidRDefault="00B92F2B" w:rsidP="00B92F2B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6D55663" w14:textId="77777777" w:rsidR="00B92F2B" w:rsidRPr="00521DF5" w:rsidRDefault="00B92F2B" w:rsidP="00B92F2B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215FF67F" w14:textId="77777777" w:rsidR="00B92F2B" w:rsidRDefault="00B92F2B" w:rsidP="00B92F2B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896CB2" w14:textId="4A6CA7CB" w:rsidR="00E07164" w:rsidRDefault="003470BE" w:rsidP="00E07164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</w:t>
                  </w:r>
                  <w:r w:rsidR="00E07164">
                    <w:rPr>
                      <w:rFonts w:ascii="Arial Narrow" w:hAnsi="Arial Narrow"/>
                      <w:iCs/>
                      <w:szCs w:val="24"/>
                    </w:rPr>
                    <w:t>(należy podać miesiąc i rok)</w:t>
                  </w:r>
                </w:p>
                <w:p w14:paraId="3284EFE7" w14:textId="77777777" w:rsidR="00B92F2B" w:rsidRDefault="00B92F2B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1B7ABCBA" w14:textId="77777777" w:rsidR="003470BE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  <w:p w14:paraId="4EA6F8AC" w14:textId="77777777" w:rsidR="003470BE" w:rsidRDefault="003470BE" w:rsidP="003470BE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:  </w:t>
                  </w:r>
                </w:p>
                <w:p w14:paraId="769EB4CC" w14:textId="77777777" w:rsidR="003470BE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8AFFE7" w14:textId="77777777" w:rsidR="003470BE" w:rsidRPr="00FB5358" w:rsidRDefault="003470BE" w:rsidP="003470BE">
                  <w:pPr>
                    <w:pStyle w:val="Bezodstpw"/>
                    <w:ind w:left="720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C881C42" w14:textId="77777777" w:rsidR="003470BE" w:rsidRPr="00C17E09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5CB0D38F" w14:textId="77777777" w:rsidR="003470BE" w:rsidRDefault="003470BE" w:rsidP="003470BE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D9631F" w14:textId="77777777" w:rsidR="00D84244" w:rsidRDefault="00D84244" w:rsidP="00D84244">
                  <w:pPr>
                    <w:pStyle w:val="Bezodstpw"/>
                    <w:numPr>
                      <w:ilvl w:val="0"/>
                      <w:numId w:val="41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zakres dokumentacji:……………………….</w:t>
                  </w:r>
                </w:p>
                <w:p w14:paraId="51999572" w14:textId="6C08C779" w:rsidR="003470BE" w:rsidRPr="00D84244" w:rsidRDefault="003470BE" w:rsidP="00D84244">
                  <w:pPr>
                    <w:pStyle w:val="Bezodstpw"/>
                    <w:numPr>
                      <w:ilvl w:val="0"/>
                      <w:numId w:val="41"/>
                    </w:numPr>
                    <w:spacing w:line="360" w:lineRule="auto"/>
                    <w:rPr>
                      <w:rFonts w:ascii="Arial Narrow" w:hAnsi="Arial Narrow"/>
                      <w:iCs/>
                      <w:szCs w:val="24"/>
                    </w:rPr>
                  </w:pPr>
                  <w:r w:rsidRPr="00D84244">
                    <w:rPr>
                      <w:rFonts w:ascii="Arial Narrow" w:hAnsi="Arial Narrow"/>
                      <w:iCs/>
                      <w:szCs w:val="24"/>
                    </w:rPr>
                    <w:t xml:space="preserve">termin wykonania usługi </w:t>
                  </w:r>
                </w:p>
                <w:p w14:paraId="0C070877" w14:textId="77777777" w:rsidR="003470BE" w:rsidRPr="00FB5358" w:rsidRDefault="003470BE" w:rsidP="003470BE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FB5358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04DC6CBD" w14:textId="77777777" w:rsidR="003470BE" w:rsidRPr="00521DF5" w:rsidRDefault="003470BE" w:rsidP="003470BE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7444848" w14:textId="77777777" w:rsidR="003470BE" w:rsidRDefault="003470BE" w:rsidP="003470BE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195BFC8" w14:textId="77777777" w:rsidR="003470BE" w:rsidRDefault="003470BE" w:rsidP="003470BE">
                  <w:pPr>
                    <w:pStyle w:val="Bezodstpw"/>
                    <w:ind w:left="223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75154EF" w14:textId="678CB14D" w:rsidR="003470BE" w:rsidRPr="00407006" w:rsidRDefault="003470BE" w:rsidP="00B92F2B">
                  <w:pPr>
                    <w:pStyle w:val="Bezodstpw"/>
                    <w:jc w:val="left"/>
                    <w:rPr>
                      <w:b/>
                      <w:iCs/>
                      <w:sz w:val="20"/>
                      <w:szCs w:val="16"/>
                    </w:rPr>
                  </w:pPr>
                </w:p>
              </w:tc>
            </w:tr>
          </w:tbl>
          <w:p w14:paraId="6DC31143" w14:textId="77777777" w:rsidR="00E4093C" w:rsidRDefault="00E4093C" w:rsidP="00E4093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1D5427AB" w14:textId="3F1244C7" w:rsidR="00E4093C" w:rsidRPr="00862786" w:rsidRDefault="00E4093C" w:rsidP="00E4093C">
            <w:pPr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</w:pP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>(zob. pkt. X</w:t>
            </w:r>
            <w:r w:rsidR="00D84244">
              <w:rPr>
                <w:rFonts w:ascii="Arial Narrow" w:hAnsi="Arial Narrow" w:cs="Calibri"/>
                <w:color w:val="262626"/>
                <w:sz w:val="24"/>
                <w:szCs w:val="24"/>
              </w:rPr>
              <w:t>IX</w:t>
            </w:r>
            <w:r w:rsidRPr="00862786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SWZ</w:t>
            </w:r>
            <w:r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należy wskazać </w:t>
            </w:r>
            <w:r w:rsidR="00D84244">
              <w:rPr>
                <w:rFonts w:ascii="Arial Narrow" w:hAnsi="Arial Narrow" w:cs="Calibri"/>
                <w:color w:val="262626"/>
                <w:sz w:val="24"/>
                <w:szCs w:val="24"/>
              </w:rPr>
              <w:t>liczbę 2,3,4,6,8</w:t>
            </w:r>
            <w:r w:rsidR="006C65F8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D84244">
              <w:rPr>
                <w:rFonts w:ascii="Arial Narrow" w:hAnsi="Arial Narrow" w:cs="Calibri"/>
                <w:color w:val="262626"/>
                <w:sz w:val="24"/>
                <w:szCs w:val="24"/>
              </w:rPr>
              <w:t>wykonanych projektów</w:t>
            </w:r>
            <w:r w:rsidRPr="00862786">
              <w:rPr>
                <w:rFonts w:ascii="Arial Narrow" w:eastAsia="Cambria" w:hAnsi="Arial Narrow" w:cs="Arial"/>
                <w:color w:val="000000"/>
                <w:sz w:val="24"/>
                <w:szCs w:val="24"/>
                <w:lang w:eastAsia="pl-PL"/>
              </w:rPr>
              <w:t>)</w:t>
            </w:r>
          </w:p>
          <w:p w14:paraId="2D2CFBDD" w14:textId="62E6856A" w:rsidR="00B17483" w:rsidRDefault="00CC1539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 przypadku nie wskazania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ej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doświadczenie i praktykę zawodową w świadczeniu usług</w:t>
            </w:r>
            <w:r w:rsidR="00C8031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P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Wykonawca otrzyma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0 pkt. w tym kryterium</w:t>
            </w:r>
            <w:r w:rsidR="00E07164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22387398" w14:textId="35ACD015" w:rsidR="006C65F8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C774CD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mniejszą niż przy wykonaniu 2 projektów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oferta Wykonawcy zostanie odrzucona jako nie spełniająca warunku udziału w postępowaniu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.</w:t>
            </w:r>
          </w:p>
          <w:p w14:paraId="3B81BA5A" w14:textId="1124113A" w:rsidR="00E4093C" w:rsidRPr="00E4093C" w:rsidRDefault="00E4093C" w:rsidP="00CC1539">
            <w:pPr>
              <w:suppressAutoHyphens w:val="0"/>
              <w:spacing w:before="100" w:beforeAutospacing="1" w:after="120" w:afterAutospacing="1" w:line="276" w:lineRule="auto"/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W przypadku wskazania os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o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b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y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, skierowan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do realizacji zamówienia posiadając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ej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doświadczenie </w:t>
            </w:r>
            <w:r w:rsidR="006C65F8" w:rsidRPr="00CC1539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i praktykę zawodową w świadczeniu usług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</w:t>
            </w:r>
            <w:r w:rsidR="00C774CD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większą 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niż </w:t>
            </w:r>
            <w:r w:rsidR="00C774CD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>przy 8 projektach</w:t>
            </w:r>
            <w:r w:rsidR="006C65F8">
              <w:rPr>
                <w:rFonts w:ascii="Arial Narrow" w:eastAsia="Calibri" w:hAnsi="Arial Narrow" w:cstheme="minorHAnsi"/>
                <w:sz w:val="24"/>
                <w:szCs w:val="24"/>
                <w:lang w:eastAsia="en-US"/>
              </w:rPr>
              <w:t xml:space="preserve"> oferta Wykonawcy uzyska maksymalną ilość punktów.</w:t>
            </w: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321E047F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CC1539">
              <w:rPr>
                <w:rFonts w:ascii="Arial Narrow" w:hAnsi="Arial Narrow" w:cs="Calibri"/>
                <w:color w:val="262626"/>
              </w:rPr>
              <w:t xml:space="preserve">usługi </w:t>
            </w:r>
            <w:r w:rsidRPr="00AB2B7F">
              <w:rPr>
                <w:rFonts w:ascii="Arial Narrow" w:hAnsi="Arial Narrow" w:cs="Calibri"/>
                <w:color w:val="262626"/>
              </w:rPr>
              <w:t>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09446B2A" w:rsidR="00835B44" w:rsidRPr="00AC7ECA" w:rsidRDefault="00B92C5D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6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4673C430" w:rsidR="00835B44" w:rsidRPr="00AC7ECA" w:rsidRDefault="000028F9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727FF719" w:rsidR="00835B44" w:rsidRPr="00AC7ECA" w:rsidRDefault="000028F9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112DC461" w:rsidR="00835B44" w:rsidRPr="00AC7ECA" w:rsidRDefault="000028F9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5879AD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112B64C4" w14:textId="77777777" w:rsidR="00835B44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  <w:p w14:paraId="3ABD2AAE" w14:textId="1905DE3C" w:rsidR="000028F9" w:rsidRPr="00AC7ECA" w:rsidRDefault="000028F9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E2F5584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4874B189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38D3BCC9" w:rsidR="00A81957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</w:t>
            </w:r>
            <w:r w:rsidR="000028F9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……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263AA73" w:rsidR="001A3E53" w:rsidRPr="00DC3AEA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1AE23CE5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0028F9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2DFE3A4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lastRenderedPageBreak/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61C6" w14:textId="77777777" w:rsidR="004669C0" w:rsidRDefault="004669C0">
      <w:r>
        <w:separator/>
      </w:r>
    </w:p>
  </w:endnote>
  <w:endnote w:type="continuationSeparator" w:id="0">
    <w:p w14:paraId="6CD34D8F" w14:textId="77777777" w:rsidR="004669C0" w:rsidRDefault="004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D713F" w14:textId="77777777" w:rsidR="004669C0" w:rsidRDefault="004669C0">
      <w:r>
        <w:separator/>
      </w:r>
    </w:p>
  </w:footnote>
  <w:footnote w:type="continuationSeparator" w:id="0">
    <w:p w14:paraId="0C694B28" w14:textId="77777777" w:rsidR="004669C0" w:rsidRDefault="004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00DD5C1A" w:rsidR="007676D0" w:rsidRPr="007676D0" w:rsidRDefault="007676D0" w:rsidP="007676D0">
    <w:pPr>
      <w:tabs>
        <w:tab w:val="center" w:pos="4465"/>
        <w:tab w:val="center" w:pos="7936"/>
      </w:tabs>
      <w:spacing w:line="259" w:lineRule="auto"/>
      <w:ind w:firstLine="8364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D84AB3">
      <w:rPr>
        <w:rFonts w:asciiTheme="minorHAnsi" w:hAnsiTheme="minorHAnsi" w:cstheme="minorHAnsi"/>
        <w:iCs/>
        <w:sz w:val="24"/>
        <w:szCs w:val="24"/>
      </w:rPr>
      <w:t>34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553BCF8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D84AB3" w:rsidRPr="00D84AB3">
      <w:rPr>
        <w:rFonts w:asciiTheme="minorHAnsi" w:hAnsiTheme="minorHAnsi" w:cstheme="minorHAnsi"/>
        <w:bCs/>
        <w:sz w:val="24"/>
        <w:szCs w:val="24"/>
      </w:rPr>
      <w:t>Wykonanie dokumentacji projektowej dla nasadzeń drzew i zagonków owocowych na terenie gminy Michałowice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ED023B"/>
    <w:multiLevelType w:val="hybridMultilevel"/>
    <w:tmpl w:val="CBA0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6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9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4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5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0" w15:restartNumberingAfterBreak="0">
    <w:nsid w:val="54521E65"/>
    <w:multiLevelType w:val="hybridMultilevel"/>
    <w:tmpl w:val="BC06DF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D04EF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38"/>
  </w:num>
  <w:num w:numId="5" w16cid:durableId="1139684615">
    <w:abstractNumId w:val="13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7"/>
  </w:num>
  <w:num w:numId="14" w16cid:durableId="357630517">
    <w:abstractNumId w:val="10"/>
  </w:num>
  <w:num w:numId="15" w16cid:durableId="1746486918">
    <w:abstractNumId w:val="26"/>
  </w:num>
  <w:num w:numId="16" w16cid:durableId="1621297885">
    <w:abstractNumId w:val="18"/>
  </w:num>
  <w:num w:numId="17" w16cid:durableId="1347637480">
    <w:abstractNumId w:val="20"/>
  </w:num>
  <w:num w:numId="18" w16cid:durableId="1995910258">
    <w:abstractNumId w:val="31"/>
  </w:num>
  <w:num w:numId="19" w16cid:durableId="1627003250">
    <w:abstractNumId w:val="16"/>
  </w:num>
  <w:num w:numId="20" w16cid:durableId="315770499">
    <w:abstractNumId w:val="40"/>
  </w:num>
  <w:num w:numId="21" w16cid:durableId="908613763">
    <w:abstractNumId w:val="19"/>
  </w:num>
  <w:num w:numId="22" w16cid:durableId="1341352852">
    <w:abstractNumId w:val="28"/>
  </w:num>
  <w:num w:numId="23" w16cid:durableId="1636375123">
    <w:abstractNumId w:val="32"/>
  </w:num>
  <w:num w:numId="24" w16cid:durableId="1938441126">
    <w:abstractNumId w:val="25"/>
  </w:num>
  <w:num w:numId="25" w16cid:durableId="392510842">
    <w:abstractNumId w:val="12"/>
  </w:num>
  <w:num w:numId="26" w16cid:durableId="486365537">
    <w:abstractNumId w:val="37"/>
  </w:num>
  <w:num w:numId="27" w16cid:durableId="614991027">
    <w:abstractNumId w:val="24"/>
  </w:num>
  <w:num w:numId="28" w16cid:durableId="335348190">
    <w:abstractNumId w:val="22"/>
  </w:num>
  <w:num w:numId="29" w16cid:durableId="848718576">
    <w:abstractNumId w:val="39"/>
  </w:num>
  <w:num w:numId="30" w16cid:durableId="2048289609">
    <w:abstractNumId w:val="29"/>
  </w:num>
  <w:num w:numId="31" w16cid:durableId="140080834">
    <w:abstractNumId w:val="11"/>
  </w:num>
  <w:num w:numId="32" w16cid:durableId="1459641092">
    <w:abstractNumId w:val="15"/>
  </w:num>
  <w:num w:numId="33" w16cid:durableId="1436096744">
    <w:abstractNumId w:val="23"/>
  </w:num>
  <w:num w:numId="34" w16cid:durableId="860554906">
    <w:abstractNumId w:val="27"/>
  </w:num>
  <w:num w:numId="35" w16cid:durableId="1848474511">
    <w:abstractNumId w:val="14"/>
  </w:num>
  <w:num w:numId="36" w16cid:durableId="1918246285">
    <w:abstractNumId w:val="21"/>
  </w:num>
  <w:num w:numId="37" w16cid:durableId="2034190507">
    <w:abstractNumId w:val="35"/>
  </w:num>
  <w:num w:numId="38" w16cid:durableId="397897086">
    <w:abstractNumId w:val="33"/>
  </w:num>
  <w:num w:numId="39" w16cid:durableId="1273779287">
    <w:abstractNumId w:val="34"/>
  </w:num>
  <w:num w:numId="40" w16cid:durableId="1930848406">
    <w:abstractNumId w:val="36"/>
  </w:num>
  <w:num w:numId="41" w16cid:durableId="105050011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8F9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758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69C0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5612"/>
    <w:rsid w:val="006F33A3"/>
    <w:rsid w:val="006F4525"/>
    <w:rsid w:val="006F589A"/>
    <w:rsid w:val="006F5A01"/>
    <w:rsid w:val="0071279A"/>
    <w:rsid w:val="00714124"/>
    <w:rsid w:val="00721BC3"/>
    <w:rsid w:val="00724787"/>
    <w:rsid w:val="00727BAE"/>
    <w:rsid w:val="0074324B"/>
    <w:rsid w:val="007443DF"/>
    <w:rsid w:val="00753C81"/>
    <w:rsid w:val="007676D0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1897"/>
    <w:rsid w:val="00C345C8"/>
    <w:rsid w:val="00C3553D"/>
    <w:rsid w:val="00C360A2"/>
    <w:rsid w:val="00C65C2C"/>
    <w:rsid w:val="00C739F7"/>
    <w:rsid w:val="00C7447F"/>
    <w:rsid w:val="00C774CD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43B98"/>
    <w:rsid w:val="00D742DB"/>
    <w:rsid w:val="00D746B2"/>
    <w:rsid w:val="00D74D21"/>
    <w:rsid w:val="00D822B4"/>
    <w:rsid w:val="00D82E5C"/>
    <w:rsid w:val="00D83B11"/>
    <w:rsid w:val="00D84244"/>
    <w:rsid w:val="00D84AB3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4C36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9606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2</cp:revision>
  <cp:lastPrinted>2022-06-24T08:17:00Z</cp:lastPrinted>
  <dcterms:created xsi:type="dcterms:W3CDTF">2022-07-04T12:18:00Z</dcterms:created>
  <dcterms:modified xsi:type="dcterms:W3CDTF">2022-07-04T12:18:00Z</dcterms:modified>
</cp:coreProperties>
</file>