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1828" w14:textId="77777777" w:rsidR="007975D9" w:rsidRPr="006D1E87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6D1E87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5DEF88C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9BBD4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6D1E87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48D79340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138D2EC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5E427D" w:rsidRPr="006D1E87">
              <w:rPr>
                <w:rFonts w:ascii="Calibri" w:hAnsi="Calibri" w:cs="Calibri"/>
                <w:color w:val="262626"/>
              </w:rPr>
              <w:t>___</w:t>
            </w:r>
          </w:p>
          <w:p w14:paraId="4C0064F3" w14:textId="77777777" w:rsidR="005E427D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_______</w:t>
            </w:r>
            <w:r w:rsidR="00EE1AD1" w:rsidRPr="006D1E87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462DA77A" w14:textId="77777777" w:rsidR="00736383" w:rsidRPr="006D1E87" w:rsidRDefault="00736383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2E6D1D2" w14:textId="5167A73E" w:rsidR="00C317F6" w:rsidRPr="006D1E87" w:rsidRDefault="00040001" w:rsidP="00C317F6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REGON: _____________</w:t>
            </w:r>
            <w:r w:rsidR="00C317F6">
              <w:rPr>
                <w:rFonts w:ascii="Calibri" w:hAnsi="Calibri" w:cs="Calibri"/>
                <w:color w:val="262626"/>
              </w:rPr>
              <w:t>_</w:t>
            </w:r>
            <w:r w:rsidRPr="006D1E87">
              <w:rPr>
                <w:rFonts w:ascii="Calibri" w:hAnsi="Calibri" w:cs="Calibri"/>
                <w:color w:val="262626"/>
              </w:rPr>
              <w:t>_</w:t>
            </w:r>
            <w:r w:rsidR="00C317F6">
              <w:rPr>
                <w:rFonts w:ascii="Calibri" w:hAnsi="Calibri" w:cs="Calibri"/>
                <w:color w:val="262626"/>
              </w:rPr>
              <w:t xml:space="preserve">  </w:t>
            </w:r>
            <w:r w:rsidRPr="006D1E87">
              <w:rPr>
                <w:rFonts w:ascii="Calibri" w:hAnsi="Calibri" w:cs="Calibri"/>
                <w:color w:val="262626"/>
              </w:rPr>
              <w:t>NIP/PESEL</w:t>
            </w:r>
            <w:r w:rsidR="00EE1AD1" w:rsidRPr="006D1E87">
              <w:rPr>
                <w:rFonts w:ascii="Calibri" w:hAnsi="Calibri" w:cs="Calibri"/>
                <w:color w:val="262626"/>
              </w:rPr>
              <w:t>: _______________</w:t>
            </w:r>
            <w:r w:rsidR="00C317F6">
              <w:rPr>
                <w:rFonts w:ascii="Calibri" w:hAnsi="Calibri" w:cs="Calibri"/>
                <w:color w:val="262626"/>
              </w:rPr>
              <w:t>__</w:t>
            </w:r>
            <w:r w:rsidR="00EE1AD1" w:rsidRPr="006D1E87">
              <w:rPr>
                <w:rFonts w:ascii="Calibri" w:hAnsi="Calibri" w:cs="Calibri"/>
                <w:color w:val="262626"/>
              </w:rPr>
              <w:t xml:space="preserve">__ </w:t>
            </w:r>
            <w:r w:rsidR="00C317F6" w:rsidRPr="006D1E87">
              <w:rPr>
                <w:rFonts w:ascii="Calibri" w:hAnsi="Calibri" w:cs="Calibri"/>
                <w:color w:val="262626"/>
              </w:rPr>
              <w:t>KRS: __________________________</w:t>
            </w:r>
          </w:p>
          <w:p w14:paraId="2978B34F" w14:textId="77777777" w:rsidR="00040001" w:rsidRPr="006D1E87" w:rsidRDefault="00040001" w:rsidP="005E427D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16839B5E" w14:textId="27664803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Adres</w:t>
            </w:r>
            <w:r w:rsidR="00EE1AD1" w:rsidRPr="006D1E87">
              <w:rPr>
                <w:rFonts w:ascii="Calibri" w:hAnsi="Calibri" w:cs="Calibri"/>
                <w:color w:val="262626"/>
              </w:rPr>
              <w:t xml:space="preserve"> siedziby</w:t>
            </w:r>
            <w:r w:rsidR="00C317F6">
              <w:rPr>
                <w:rFonts w:ascii="Calibri" w:hAnsi="Calibri" w:cs="Calibri"/>
                <w:color w:val="262626"/>
              </w:rPr>
              <w:t>/ zamieszkania</w:t>
            </w:r>
            <w:r w:rsidRPr="006D1E87">
              <w:rPr>
                <w:rFonts w:ascii="Calibri" w:hAnsi="Calibri" w:cs="Calibri"/>
                <w:color w:val="262626"/>
              </w:rPr>
              <w:t>: _______________________________________________________________________________</w:t>
            </w:r>
          </w:p>
          <w:p w14:paraId="51EC2B6E" w14:textId="26D6FB14" w:rsidR="00040001" w:rsidRPr="006D1E87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/ulica z numerem budynku/lokalu,  kod pocztowy, miejscowość</w:t>
            </w:r>
            <w:r w:rsidR="00C317F6">
              <w:rPr>
                <w:rFonts w:ascii="Calibri" w:hAnsi="Calibri" w:cs="Calibri"/>
                <w:color w:val="262626"/>
              </w:rPr>
              <w:t>, województwo</w:t>
            </w:r>
            <w:r w:rsidRPr="006D1E87">
              <w:rPr>
                <w:rFonts w:ascii="Calibri" w:hAnsi="Calibri" w:cs="Calibri"/>
                <w:color w:val="262626"/>
              </w:rPr>
              <w:t>/</w:t>
            </w:r>
          </w:p>
          <w:p w14:paraId="7B029060" w14:textId="77777777" w:rsidR="00EE1AD1" w:rsidRPr="006D1E87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C69B613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6E7AD2D6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78F75712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  <w:lang w:val="de-DE"/>
              </w:rPr>
              <w:t xml:space="preserve">Osoba wyznaczona do kontaktów w trakcie </w:t>
            </w:r>
            <w:r w:rsidR="00141147" w:rsidRPr="006D1E87">
              <w:rPr>
                <w:rFonts w:ascii="Calibri" w:hAnsi="Calibri" w:cs="Calibri"/>
                <w:color w:val="262626"/>
                <w:lang w:val="de-DE"/>
              </w:rPr>
              <w:t xml:space="preserve">prowadzonego </w:t>
            </w:r>
            <w:r w:rsidRPr="006D1E87">
              <w:rPr>
                <w:rFonts w:ascii="Calibri" w:hAnsi="Calibri" w:cs="Calibri"/>
                <w:color w:val="262626"/>
                <w:lang w:val="de-DE"/>
              </w:rPr>
              <w:t xml:space="preserve">postępowania: </w:t>
            </w:r>
            <w:r w:rsidRPr="006D1E87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43D44D24" w14:textId="77777777" w:rsidR="00EE772A" w:rsidRPr="006D1E87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42A044CE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  <w:lang w:val="de-DE"/>
              </w:rPr>
              <w:t>Tel./fax: _____________</w:t>
            </w:r>
            <w:r w:rsidR="00736383" w:rsidRPr="006D1E87">
              <w:rPr>
                <w:rFonts w:ascii="Calibri" w:hAnsi="Calibri" w:cs="Calibri"/>
                <w:color w:val="262626"/>
                <w:lang w:val="de-DE"/>
              </w:rPr>
              <w:t xml:space="preserve">__________        </w:t>
            </w:r>
            <w:r w:rsidRPr="006D1E87">
              <w:rPr>
                <w:rFonts w:ascii="Calibri" w:hAnsi="Calibri" w:cs="Calibri"/>
                <w:color w:val="262626"/>
                <w:lang w:val="de-DE"/>
              </w:rPr>
              <w:t>e-mail: _________________________@________</w:t>
            </w:r>
          </w:p>
          <w:p w14:paraId="197C6DCD" w14:textId="77777777" w:rsidR="00040001" w:rsidRPr="006D1E87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558D1894" w14:textId="77777777" w:rsidR="00040001" w:rsidRPr="006D1E87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6D1E87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6D1E87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6A923605" w14:textId="77777777" w:rsidR="00040001" w:rsidRPr="006D1E87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3946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AC3946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3946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AC3946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C3946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AC3946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062F417A" w14:textId="77777777" w:rsidR="007975D9" w:rsidRPr="006D1E87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6D1E87" w14:paraId="51A41C98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775" w14:textId="77777777" w:rsidR="00040001" w:rsidRPr="006D1E87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48199C72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9938C32" w14:textId="77777777" w:rsidR="00040001" w:rsidRPr="006D1E87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4C761847" w14:textId="77777777" w:rsidR="00E04D8E" w:rsidRPr="006D1E87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6D1E87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6D1E87">
              <w:rPr>
                <w:rFonts w:ascii="Calibri" w:hAnsi="Calibri" w:cs="Calibri"/>
                <w:color w:val="262626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</w:rPr>
              <w:t>/</w:t>
            </w:r>
            <w:r w:rsidR="00E04D8E" w:rsidRPr="006D1E87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698E4BE2" w14:textId="77777777" w:rsidR="00483480" w:rsidRPr="006D1E87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1302131E" w14:textId="1122D2E3" w:rsidR="00483480" w:rsidRPr="006D1E87" w:rsidRDefault="00483480" w:rsidP="00C317F6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1FE9E3FD" w14:textId="77777777" w:rsidR="00E04D8E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 xml:space="preserve">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47C153E6" w14:textId="77777777" w:rsidTr="00205776">
        <w:tc>
          <w:tcPr>
            <w:tcW w:w="10065" w:type="dxa"/>
            <w:shd w:val="clear" w:color="auto" w:fill="DBE5F1"/>
          </w:tcPr>
          <w:p w14:paraId="6ADC228C" w14:textId="77777777" w:rsidR="007975D9" w:rsidRPr="006D1E87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1A263332" w14:textId="77777777" w:rsidR="00C739F7" w:rsidRPr="006D1E87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4686D304" w14:textId="0DBBDAE3" w:rsidR="00736383" w:rsidRPr="006D1E87" w:rsidRDefault="00736383" w:rsidP="00736383">
            <w:pPr>
              <w:widowControl w:val="0"/>
              <w:autoSpaceDE w:val="0"/>
              <w:rPr>
                <w:rFonts w:ascii="Calibri" w:hAnsi="Calibri" w:cs="Calibri"/>
                <w:sz w:val="24"/>
                <w:szCs w:val="24"/>
              </w:rPr>
            </w:pPr>
            <w:bookmarkStart w:id="1" w:name="_Hlk37102484"/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„</w:t>
            </w:r>
            <w:r w:rsidR="003A31CC" w:rsidRPr="003A31CC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Dostawa sprzętu komputerowego do Urzędu Gminy Michałowice wraz z wdrożeniem sprzętu serwerowego</w:t>
            </w:r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”</w:t>
            </w:r>
            <w:bookmarkEnd w:id="1"/>
            <w:r w:rsidRPr="006D1E8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  <w:r w:rsidR="00DA724B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- cz.3</w:t>
            </w:r>
          </w:p>
          <w:p w14:paraId="4C432A79" w14:textId="09CFAD52" w:rsidR="00B72698" w:rsidRPr="006D1E87" w:rsidRDefault="00040001" w:rsidP="00C317F6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  <w:r w:rsidRPr="00C317F6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ZP.271.2</w:t>
            </w:r>
            <w:r w:rsidR="00AF3579" w:rsidRPr="00C317F6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C317F6" w:rsidRPr="00C317F6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6</w:t>
            </w:r>
            <w:r w:rsidR="00DA724B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3</w:t>
            </w:r>
            <w:r w:rsidR="00A14A21" w:rsidRPr="00C317F6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C317F6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</w:tc>
      </w:tr>
    </w:tbl>
    <w:p w14:paraId="5EBC86A1" w14:textId="77777777" w:rsidR="00E04D8E" w:rsidRPr="006D1E87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6F9BFEB1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B3CC" w14:textId="77777777" w:rsidR="00CA0E6D" w:rsidRPr="006D1E87" w:rsidRDefault="00205776" w:rsidP="00CA0E6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="008F5696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>Cena</w:t>
            </w:r>
          </w:p>
          <w:p w14:paraId="014F3C68" w14:textId="77777777" w:rsidR="00CA0E6D" w:rsidRPr="006D1E87" w:rsidRDefault="00CA0E6D" w:rsidP="00C739F7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57CD0419" w14:textId="77777777" w:rsidR="00C739F7" w:rsidRPr="006D1E87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F231FC3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6810C86A" w14:textId="537B0B79" w:rsidR="00661FA6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lastRenderedPageBreak/>
              <w:t xml:space="preserve">SŁOWNIE: </w:t>
            </w:r>
            <w:r w:rsidR="00040001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</w:p>
          <w:p w14:paraId="3273F028" w14:textId="77777777" w:rsidR="00C317F6" w:rsidRPr="006D1E87" w:rsidRDefault="00C317F6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6E56C10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0A6F8EB0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41CFE39" w14:textId="26499B6C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</w:t>
            </w:r>
          </w:p>
          <w:p w14:paraId="2751B171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41102A3" w14:textId="77777777" w:rsidR="00C739F7" w:rsidRPr="006D1E87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B9EDEBD" w14:textId="77777777" w:rsidR="00C739F7" w:rsidRPr="006D1E87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2EEC44F2" w14:textId="77777777" w:rsidR="008C411F" w:rsidRPr="006D1E87" w:rsidRDefault="00C739F7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391DB402" w14:textId="77777777" w:rsidR="008C411F" w:rsidRPr="006D1E87" w:rsidRDefault="008C411F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38F7E21" w14:textId="77777777" w:rsidR="0076595C" w:rsidRPr="006D1E87" w:rsidRDefault="0076595C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2E683D0" w14:textId="77777777" w:rsidR="00D659E8" w:rsidRPr="006D1E87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05BBBE0" w14:textId="77777777" w:rsidR="00C739F7" w:rsidRPr="006D1E87" w:rsidRDefault="000A0329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  <w:p w14:paraId="2A4336D9" w14:textId="77777777" w:rsidR="00C739F7" w:rsidRPr="006D1E87" w:rsidRDefault="00C739F7" w:rsidP="00C739F7">
            <w:pPr>
              <w:pStyle w:val="Domylnyteks"/>
              <w:rPr>
                <w:rFonts w:ascii="Calibri" w:hAnsi="Calibri" w:cs="Calibri"/>
                <w:bCs/>
                <w:color w:val="262626"/>
              </w:rPr>
            </w:pPr>
          </w:p>
        </w:tc>
      </w:tr>
    </w:tbl>
    <w:p w14:paraId="4E86C0AA" w14:textId="77777777" w:rsidR="00205776" w:rsidRPr="006D1E87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6D1E87" w14:paraId="31C0150E" w14:textId="77777777" w:rsidTr="00842A7E">
        <w:tc>
          <w:tcPr>
            <w:tcW w:w="10065" w:type="dxa"/>
          </w:tcPr>
          <w:p w14:paraId="229A170C" w14:textId="77777777" w:rsidR="00842A7E" w:rsidRPr="006D1E87" w:rsidRDefault="00842A7E" w:rsidP="00842A7E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4 ) </w:t>
            </w:r>
            <w:r w:rsidR="00AA0FC0">
              <w:rPr>
                <w:rFonts w:ascii="Calibri" w:hAnsi="Calibri" w:cs="Calibri"/>
                <w:b/>
                <w:bCs/>
                <w:color w:val="262626"/>
              </w:rPr>
              <w:t>Szczegóły</w:t>
            </w:r>
            <w:r w:rsidR="00483480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tbl>
            <w:tblPr>
              <w:tblW w:w="96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3741"/>
              <w:gridCol w:w="1519"/>
              <w:gridCol w:w="1393"/>
              <w:gridCol w:w="1434"/>
              <w:gridCol w:w="1103"/>
            </w:tblGrid>
            <w:tr w:rsidR="00AA0FC0" w:rsidRPr="003A31CC" w14:paraId="695C7A7F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72E04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13EBFA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ind w:firstLine="708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 sprzętu - opis :</w:t>
                  </w:r>
                </w:p>
                <w:p w14:paraId="4D508EEA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 modelu, producenta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879095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okres gwarancji 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C27B59" w14:textId="598E220A" w:rsidR="00AA0FC0" w:rsidRPr="003A31CC" w:rsidRDefault="00C317F6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liczba</w:t>
                  </w:r>
                  <w:r w:rsidR="00AA0FC0"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sztuk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02C94A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1126C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AA0FC0" w:rsidRPr="003A31CC" w14:paraId="78558C42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D43BF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0E61A8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ind w:firstLine="708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C53077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E1152E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F65848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5A271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AA0FC0" w:rsidRPr="003A31CC" w14:paraId="6A452D9B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F2BD8F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5EDAE8" w14:textId="77777777" w:rsidR="00AA0FC0" w:rsidRPr="003A31CC" w:rsidRDefault="008B05C9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B05C9">
                    <w:rPr>
                      <w:rFonts w:ascii="Calibri" w:hAnsi="Calibri" w:cs="Calibri"/>
                    </w:rPr>
                    <w:t>Pamięć dyskowa NAS</w:t>
                  </w: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A0FC0"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...............................................................</w:t>
                  </w:r>
                </w:p>
                <w:p w14:paraId="2500ECD2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...............................................................</w:t>
                  </w: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89F58E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9E0414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0F55A5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587BD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0FC0" w:rsidRPr="003A31CC" w14:paraId="0BC2C632" w14:textId="77777777" w:rsidTr="005B143D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F38C3D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C5806CE" w14:textId="4E87F575" w:rsidR="00AA0FC0" w:rsidRPr="003A31CC" w:rsidRDefault="00C317F6" w:rsidP="00AA0FC0">
                  <w:pPr>
                    <w:pStyle w:val="Zwykytekst1"/>
                    <w:tabs>
                      <w:tab w:val="left" w:pos="144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09F66A" w14:textId="77777777" w:rsidR="00AA0FC0" w:rsidRPr="003A31CC" w:rsidRDefault="00AA0FC0" w:rsidP="00AA0FC0">
                  <w:pPr>
                    <w:pStyle w:val="Zwykytekst1"/>
                    <w:tabs>
                      <w:tab w:val="center" w:pos="16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13EF171" w14:textId="77777777" w:rsidR="00AA0FC0" w:rsidRPr="003A31CC" w:rsidRDefault="00AA0FC0" w:rsidP="00AA0FC0">
                  <w:pPr>
                    <w:pStyle w:val="Zwykytekst1"/>
                    <w:tabs>
                      <w:tab w:val="center" w:pos="16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RAZEM</w:t>
                  </w:r>
                </w:p>
                <w:p w14:paraId="66C1209D" w14:textId="77777777" w:rsidR="00AA0FC0" w:rsidRPr="003A31CC" w:rsidRDefault="00AA0FC0" w:rsidP="00AA0FC0">
                  <w:pPr>
                    <w:pStyle w:val="Zwykytekst1"/>
                    <w:tabs>
                      <w:tab w:val="center" w:pos="16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0D1974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3964419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BF151A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5B994BC1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FC05A1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970B526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A3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24D78" w14:textId="77777777" w:rsidR="00AA0FC0" w:rsidRPr="003A31CC" w:rsidRDefault="00AA0FC0" w:rsidP="00AA0FC0">
                  <w:pPr>
                    <w:pStyle w:val="Zwykytekst1"/>
                    <w:tabs>
                      <w:tab w:val="left" w:pos="1440"/>
                    </w:tabs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4A3A1839" w14:textId="77777777" w:rsidR="00842A7E" w:rsidRPr="006D1E87" w:rsidRDefault="00922A9A" w:rsidP="00922A9A">
            <w:pPr>
              <w:spacing w:line="276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6D1E87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842A7E" w:rsidRPr="006D1E87" w14:paraId="6A53D018" w14:textId="77777777" w:rsidTr="006F7D84">
        <w:trPr>
          <w:trHeight w:val="632"/>
        </w:trPr>
        <w:tc>
          <w:tcPr>
            <w:tcW w:w="10065" w:type="dxa"/>
          </w:tcPr>
          <w:p w14:paraId="30F48577" w14:textId="77777777" w:rsidR="00842A7E" w:rsidRPr="006D1E87" w:rsidRDefault="00842A7E" w:rsidP="00842A7E">
            <w:pPr>
              <w:pStyle w:val="NormalnyWeb"/>
              <w:spacing w:before="0" w:after="0"/>
              <w:jc w:val="right"/>
              <w:rPr>
                <w:rFonts w:ascii="Calibri" w:hAnsi="Calibri" w:cs="Calibri"/>
                <w:b/>
                <w:color w:val="262626"/>
              </w:rPr>
            </w:pPr>
          </w:p>
          <w:p w14:paraId="2FB0F5BB" w14:textId="77777777" w:rsidR="00842A7E" w:rsidRPr="006D1E87" w:rsidRDefault="00842A7E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5) TERMIN </w:t>
            </w:r>
            <w:r w:rsidR="00326F03" w:rsidRPr="006D1E87">
              <w:rPr>
                <w:rFonts w:ascii="Calibri" w:hAnsi="Calibri" w:cs="Calibri"/>
                <w:b/>
                <w:color w:val="262626"/>
              </w:rPr>
              <w:t>WYKONANIA ZAMÓWIENIA</w:t>
            </w:r>
            <w:r w:rsidR="004C575B" w:rsidRPr="006D1E87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2CFD60F" w14:textId="77777777" w:rsidR="00922A9A" w:rsidRPr="006D1E87" w:rsidRDefault="00922A9A" w:rsidP="006F7D84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 w:rsidRPr="006D1E87">
              <w:rPr>
                <w:rFonts w:ascii="Calibri" w:hAnsi="Calibri" w:cs="Calibri"/>
                <w:color w:val="262626"/>
              </w:rPr>
              <w:t>zobowiązujemy się wykonać roboty związane z realizacją zamówienia w terminach wymaganych przez Zamawiającego określonych w</w:t>
            </w:r>
            <w:r w:rsidR="004C575B" w:rsidRPr="006D1E87">
              <w:rPr>
                <w:rFonts w:ascii="Calibri" w:hAnsi="Calibri" w:cs="Calibri"/>
                <w:color w:val="262626"/>
              </w:rPr>
              <w:t> </w:t>
            </w:r>
            <w:r w:rsidRPr="006D1E87">
              <w:rPr>
                <w:rFonts w:ascii="Calibri" w:hAnsi="Calibri" w:cs="Calibri"/>
                <w:color w:val="262626"/>
              </w:rPr>
              <w:t>SIW</w:t>
            </w:r>
            <w:r w:rsidR="004C575B" w:rsidRPr="006D1E87">
              <w:rPr>
                <w:rFonts w:ascii="Calibri" w:hAnsi="Calibri" w:cs="Calibri"/>
                <w:color w:val="262626"/>
              </w:rPr>
              <w:t>Z.</w:t>
            </w:r>
          </w:p>
        </w:tc>
      </w:tr>
      <w:tr w:rsidR="006F7D84" w:rsidRPr="006D1E87" w14:paraId="2C5514B1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C630FF9" w14:textId="77777777" w:rsidR="006F7D84" w:rsidRPr="006D1E87" w:rsidRDefault="006F7D84" w:rsidP="004C575B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262626"/>
              </w:rPr>
              <w:t xml:space="preserve">6) WARUNKI PŁATNOŚCI </w:t>
            </w:r>
          </w:p>
          <w:p w14:paraId="6F688278" w14:textId="77777777" w:rsidR="004C575B" w:rsidRPr="006D1E87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622C95" w14:textId="77777777" w:rsidR="004C575B" w:rsidRPr="006D1E87" w:rsidRDefault="004C575B" w:rsidP="004C575B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6D1E87">
              <w:rPr>
                <w:rFonts w:ascii="Calibri" w:hAnsi="Calibri" w:cs="Calibri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6D1E87">
              <w:rPr>
                <w:rFonts w:ascii="Calibri" w:hAnsi="Calibri" w:cs="Calibri"/>
                <w:bCs/>
                <w:color w:val="262626"/>
              </w:rPr>
              <w:t>„</w:t>
            </w:r>
            <w:r w:rsidRPr="006D1E87">
              <w:rPr>
                <w:rFonts w:ascii="Calibri" w:hAnsi="Calibri" w:cs="Calibri"/>
                <w:bCs/>
                <w:color w:val="262626"/>
              </w:rPr>
              <w:t>Projekcie umowy</w:t>
            </w:r>
            <w:r w:rsidR="00691F77" w:rsidRPr="006D1E87">
              <w:rPr>
                <w:rFonts w:ascii="Calibri" w:hAnsi="Calibri" w:cs="Calibri"/>
                <w:bCs/>
                <w:color w:val="262626"/>
              </w:rPr>
              <w:t>”</w:t>
            </w:r>
            <w:r w:rsidRPr="006D1E87">
              <w:rPr>
                <w:rFonts w:ascii="Calibri" w:hAnsi="Calibri" w:cs="Calibri"/>
                <w:bCs/>
                <w:color w:val="262626"/>
              </w:rPr>
              <w:t xml:space="preserve"> stanowiącym załącznik do SIWZ</w:t>
            </w:r>
          </w:p>
        </w:tc>
      </w:tr>
    </w:tbl>
    <w:p w14:paraId="5707857E" w14:textId="77777777" w:rsidR="00842A7E" w:rsidRPr="006D1E87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F7289" w:rsidRPr="006D1E87" w14:paraId="18B12BD0" w14:textId="77777777" w:rsidTr="001F7289">
        <w:trPr>
          <w:trHeight w:val="6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FA5" w14:textId="77777777" w:rsidR="001F7289" w:rsidRPr="006D1E87" w:rsidRDefault="001F7289" w:rsidP="001F7289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7) PODWYKONAWSTWO</w:t>
            </w:r>
          </w:p>
          <w:p w14:paraId="4B5FD3DC" w14:textId="77777777" w:rsidR="001F7289" w:rsidRPr="006D1E87" w:rsidRDefault="001F7289" w:rsidP="001F7289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Oświadczamy, że zamierzamy* / nie zamierzamy* powierzyć podwykonawcom następujące części zamówienia:</w:t>
            </w:r>
          </w:p>
          <w:p w14:paraId="364F6D5F" w14:textId="77777777" w:rsidR="001F7289" w:rsidRPr="006D1E87" w:rsidRDefault="001F7289" w:rsidP="00C46770">
            <w:pPr>
              <w:suppressAutoHyphens w:val="0"/>
              <w:spacing w:before="120" w:after="120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>1/ ____________________________________  ___________________________________</w:t>
            </w:r>
          </w:p>
          <w:p w14:paraId="2023B62C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_______________________________________      ___________________________________</w:t>
            </w:r>
          </w:p>
          <w:p w14:paraId="1510759A" w14:textId="77777777" w:rsidR="001F7289" w:rsidRPr="006D1E87" w:rsidRDefault="001F7289" w:rsidP="00C46770">
            <w:pPr>
              <w:suppressAutoHyphens w:val="0"/>
              <w:spacing w:before="120" w:after="120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2/ _______________________________________ ______________________________________</w:t>
            </w:r>
          </w:p>
          <w:p w14:paraId="337C5097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_____________________________________________________________________________</w:t>
            </w:r>
          </w:p>
          <w:p w14:paraId="432C7ACF" w14:textId="77777777" w:rsidR="001F728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  /część zamówienia – rodzaj prac,                                      /imię nazwisko, nazwa, adres pocztowy/</w:t>
            </w:r>
          </w:p>
          <w:p w14:paraId="1C703BC1" w14:textId="77777777" w:rsidR="007C46C9" w:rsidRPr="006D1E87" w:rsidRDefault="001F7289" w:rsidP="001F728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   wartość w PLN lub % część zamówienia/   </w:t>
            </w:r>
          </w:p>
        </w:tc>
      </w:tr>
      <w:tr w:rsidR="00BC5E41" w:rsidRPr="006D1E87" w14:paraId="458CCDCB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5FEA9617" w14:textId="02AE6278" w:rsidR="00BC5E41" w:rsidRPr="006D1E87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>8</w:t>
            </w:r>
            <w:r w:rsidR="00326F03"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C317F6" w:rsidRPr="00C317F6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NIE DOTYCZY</w:t>
            </w:r>
            <w:r w:rsidR="00C317F6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6D1E87">
              <w:rPr>
                <w:rFonts w:ascii="Calibri" w:hAnsi="Calibri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45BFABA1" w14:textId="77777777" w:rsidR="005F5D43" w:rsidRPr="006D1E87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6D1E87" w14:paraId="3DE44B43" w14:textId="77777777" w:rsidTr="00F3105E">
        <w:tc>
          <w:tcPr>
            <w:tcW w:w="10065" w:type="dxa"/>
          </w:tcPr>
          <w:p w14:paraId="652812E2" w14:textId="77777777" w:rsidR="00BC5E41" w:rsidRPr="006D1E87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6D1E87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4D69484F" w14:textId="77777777" w:rsidR="00AF3579" w:rsidRPr="006D1E87" w:rsidRDefault="00AF3579" w:rsidP="00BC5E4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6D1E87" w14:paraId="60FD342A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B07E13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5868CD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2B96E8B" w14:textId="77777777" w:rsidR="00BC5E41" w:rsidRPr="006D1E87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2ED29DD1" w14:textId="77777777" w:rsidR="00BC5E41" w:rsidRPr="006D1E87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6D1E87" w14:paraId="66D21118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CC715E8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CA05FA4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F81E1E2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4C363A2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6D1E87" w14:paraId="7F68E019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6BE5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16D77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16837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7D4B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6D1E87" w14:paraId="05503DFE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A1AF0" w14:textId="77777777" w:rsidR="00BC5E41" w:rsidRPr="006D1E87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84CC5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5E47B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AFE07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6D1E87" w14:paraId="1579D123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FF07" w14:textId="77777777" w:rsidR="00BC5E41" w:rsidRPr="006D1E87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2B3DD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B1D19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0CA4" w14:textId="77777777" w:rsidR="00BC5E41" w:rsidRPr="006D1E87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6D1E87" w14:paraId="61E4EC6D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8F238" w14:textId="77777777" w:rsidR="00076DDD" w:rsidRPr="006D1E87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14B9F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F0793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2730F" w14:textId="77777777" w:rsidR="00076DDD" w:rsidRPr="006D1E87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264EF39B" w14:textId="77777777" w:rsidR="00BC5E41" w:rsidRPr="006D1E87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7A282DE4" w14:textId="77777777" w:rsidR="00BC5E41" w:rsidRPr="006D1E87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021A3854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7AE3" w14:textId="77777777" w:rsidR="007975D9" w:rsidRPr="006D1E87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1FF8486F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12FF8871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702220C7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6850684E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6FBE5578" w14:textId="77777777" w:rsidR="007975D9" w:rsidRPr="006D1E87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73E1D454" w14:textId="77777777" w:rsidR="007975D9" w:rsidRPr="006D1E87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399B7E8C" w14:textId="77777777" w:rsidR="007975D9" w:rsidRPr="006D1E87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  <w:p w14:paraId="1D528738" w14:textId="77777777" w:rsidR="007975D9" w:rsidRPr="006D1E87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2EF9ED8" w14:textId="77777777" w:rsidR="007975D9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6D1E87" w14:paraId="5A085C31" w14:textId="77777777" w:rsidTr="00736383">
        <w:trPr>
          <w:trHeight w:val="15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A460" w14:textId="77777777" w:rsidR="00B50B65" w:rsidRPr="006D1E87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6D1E87">
              <w:rPr>
                <w:rFonts w:ascii="Calibri" w:hAnsi="Calibri" w:cs="Calibri"/>
                <w:b/>
                <w:bCs/>
                <w:color w:val="0D0D0D"/>
              </w:rPr>
              <w:lastRenderedPageBreak/>
              <w:t>11</w:t>
            </w:r>
            <w:r w:rsidR="005F5D43" w:rsidRPr="006D1E87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6D1E87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6D1E87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6D1E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6D1E8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6D1E87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>wartości</w:t>
            </w:r>
            <w:r w:rsidR="00670574" w:rsidRPr="006D1E87">
              <w:rPr>
                <w:rFonts w:ascii="Calibri" w:hAnsi="Calibri" w:cs="Calibri"/>
                <w:color w:val="262626"/>
                <w:lang w:eastAsia="pl-PL"/>
              </w:rPr>
              <w:t xml:space="preserve">    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 xml:space="preserve"> ________</w:t>
            </w:r>
            <w:r w:rsidR="00670574" w:rsidRPr="006D1E87">
              <w:rPr>
                <w:rFonts w:ascii="Calibri" w:hAnsi="Calibri" w:cs="Calibri"/>
                <w:color w:val="262626"/>
                <w:lang w:eastAsia="pl-PL"/>
              </w:rPr>
              <w:t>____</w:t>
            </w:r>
            <w:r w:rsidR="006F7D84" w:rsidRPr="006D1E87">
              <w:rPr>
                <w:rFonts w:ascii="Calibri" w:hAnsi="Calibri" w:cs="Calibri"/>
                <w:color w:val="262626"/>
                <w:lang w:eastAsia="pl-PL"/>
              </w:rPr>
              <w:t xml:space="preserve"> zł</w:t>
            </w:r>
            <w:r w:rsidR="007952D4" w:rsidRPr="006D1E87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0987FAE7" w14:textId="77777777" w:rsidR="00B50B65" w:rsidRPr="006D1E87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40B1257E" w14:textId="77777777" w:rsidR="00B50B65" w:rsidRPr="006D1E87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6F827BD" w14:textId="77777777" w:rsidR="00B50B65" w:rsidRPr="006D1E87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59197D1D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41E19A40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6E7657E" w14:textId="77777777" w:rsidR="007952D4" w:rsidRPr="006D1E87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</w:t>
            </w:r>
          </w:p>
          <w:p w14:paraId="762D36E3" w14:textId="77777777" w:rsidR="00B50B65" w:rsidRPr="006D1E87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3F9F916F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679B299C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46984127" w14:textId="77777777" w:rsidR="00B50B65" w:rsidRPr="006D1E87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</w:tbl>
    <w:p w14:paraId="0DC5BAA4" w14:textId="77777777" w:rsidR="007975D9" w:rsidRPr="006D1E87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71F0B" w:rsidRPr="006D1E87" w14:paraId="3AC72909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DC33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  <w:p w14:paraId="112D7A54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12</w:t>
            </w:r>
            <w:r w:rsidRPr="006D1E87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18BAAE47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CBC9164" w14:textId="77777777" w:rsidR="00671F0B" w:rsidRPr="006D1E87" w:rsidRDefault="00671F0B" w:rsidP="006D1E87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79227A9F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671F0B" w:rsidRPr="006D1E87" w14:paraId="7787C9BC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211B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13</w:t>
            </w:r>
            <w:r w:rsidRPr="006D1E87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 </w:t>
            </w:r>
            <w:r w:rsidRPr="006D1E8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52C8AC53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6D1E87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6D1E87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6D1E87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671F0B" w:rsidRPr="006D1E87" w14:paraId="31003584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2C7B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14) OSOBĄ wyznaczoną do kontaktu w czasie realizacji umowy będzie:</w:t>
            </w:r>
          </w:p>
          <w:p w14:paraId="24DE35D7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7BC433B2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71F0B" w:rsidRPr="006D1E87" w14:paraId="5282FD49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DA8C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15) REKLAMACJE </w:t>
            </w:r>
            <w:r w:rsidRPr="006D1E87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6D1E87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6D1E87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77FA25A4" w14:textId="77777777" w:rsidR="00671F0B" w:rsidRPr="006D1E87" w:rsidRDefault="00671F0B" w:rsidP="006D1E8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</w:p>
        </w:tc>
      </w:tr>
      <w:tr w:rsidR="00671F0B" w:rsidRPr="006D1E87" w14:paraId="43C7A91F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CB57" w14:textId="77777777" w:rsidR="00671F0B" w:rsidRPr="006D1E87" w:rsidRDefault="00671F0B" w:rsidP="006D1E87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0D0D0D"/>
              </w:rPr>
            </w:pPr>
          </w:p>
          <w:p w14:paraId="3EF478B6" w14:textId="77777777" w:rsidR="00671F0B" w:rsidRPr="006D1E87" w:rsidRDefault="00671F0B" w:rsidP="006D1E87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6D1E87">
              <w:rPr>
                <w:rFonts w:ascii="Calibri" w:hAnsi="Calibri" w:cs="Calibri"/>
                <w:b/>
                <w:color w:val="0D0D0D"/>
              </w:rPr>
              <w:t xml:space="preserve">16) </w:t>
            </w:r>
            <w:r w:rsidRPr="006D1E87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6D1E87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5DAFDD48" w14:textId="77777777" w:rsidR="00671F0B" w:rsidRPr="006D1E87" w:rsidRDefault="00671F0B" w:rsidP="00671F0B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671F0B" w:rsidRPr="006D1E87" w14:paraId="32D8FF16" w14:textId="77777777" w:rsidTr="006D1E87">
        <w:trPr>
          <w:trHeight w:val="4721"/>
        </w:trPr>
        <w:tc>
          <w:tcPr>
            <w:tcW w:w="10220" w:type="dxa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5"/>
            </w:tblGrid>
            <w:tr w:rsidR="00671F0B" w:rsidRPr="006D1E87" w14:paraId="557BE3F1" w14:textId="77777777" w:rsidTr="00671F0B">
              <w:tc>
                <w:tcPr>
                  <w:tcW w:w="10065" w:type="dxa"/>
                </w:tcPr>
                <w:p w14:paraId="3EC8F6E3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hAnsi="Calibri" w:cs="Calibri"/>
                      <w:b/>
                      <w:color w:val="0D0D0D"/>
                    </w:rPr>
                  </w:pPr>
                </w:p>
                <w:p w14:paraId="3EB4333D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D0D0D"/>
                    </w:rPr>
                  </w:pPr>
                  <w:r w:rsidRPr="006D1E87">
                    <w:rPr>
                      <w:rFonts w:ascii="Calibri" w:hAnsi="Calibri" w:cs="Calibri"/>
                      <w:b/>
                      <w:color w:val="0D0D0D"/>
                    </w:rPr>
                    <w:t xml:space="preserve">17)   </w:t>
                  </w:r>
                  <w:r w:rsidRPr="006D1E87">
                    <w:rPr>
                      <w:rFonts w:ascii="Calibri" w:hAnsi="Calibri" w:cs="Calibri"/>
                      <w:b/>
                      <w:i/>
                      <w:u w:val="single"/>
                      <w:lang w:eastAsia="pl-PL"/>
                    </w:rPr>
                    <w:t xml:space="preserve">Oświadczenie wymagane od wykonawcy w zakresie wypełnienia obowiązków informacyjnych przewidzianych w art. 13 lub art. 14 RODO </w:t>
                  </w:r>
                </w:p>
                <w:p w14:paraId="221E7DA9" w14:textId="77777777" w:rsidR="00671F0B" w:rsidRPr="006D1E87" w:rsidRDefault="00671F0B" w:rsidP="00671F0B">
                  <w:pPr>
                    <w:suppressAutoHyphens w:val="0"/>
                    <w:autoSpaceDE w:val="0"/>
                    <w:autoSpaceDN w:val="0"/>
                    <w:adjustRightInd w:val="0"/>
                    <w:contextualSpacing/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06C76F59" w14:textId="77777777" w:rsidR="00671F0B" w:rsidRPr="006D1E87" w:rsidRDefault="00671F0B" w:rsidP="00671F0B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  <w:t>Oświadczam, że wypełniłem obowiązki informacyjne przewidziane w art. 13 lub art. 14 RODO</w:t>
                  </w: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vertAlign w:val="superscript"/>
                      <w:lang w:eastAsia="pl-PL"/>
                    </w:rPr>
                    <w:t xml:space="preserve">1 </w:t>
                  </w:r>
                  <w:r w:rsidRPr="006D1E87">
                    <w:rPr>
                      <w:rFonts w:ascii="Calibri" w:hAnsi="Calibri" w:cs="Calibri"/>
                      <w:b/>
                      <w:sz w:val="24"/>
                      <w:szCs w:val="24"/>
                      <w:lang w:eastAsia="pl-PL"/>
                    </w:rPr>
                    <w:t>wobec osób fizycznych, od których dane osobowe bezpośrednio lub pośrednio pozyskałem w celu ubiegania się o udzielenie zamówienia publicznego w niniejszym postępowaniu.*</w:t>
                  </w:r>
                </w:p>
                <w:p w14:paraId="2C077097" w14:textId="77777777" w:rsidR="00671F0B" w:rsidRPr="006D1E87" w:rsidRDefault="00671F0B" w:rsidP="00671F0B">
                  <w:pPr>
                    <w:suppressAutoHyphens w:val="0"/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i/>
                      <w:sz w:val="24"/>
                      <w:szCs w:val="24"/>
                      <w:lang w:eastAsia="pl-PL"/>
                    </w:rPr>
                  </w:pPr>
                  <w:r w:rsidRPr="006D1E87">
                    <w:rPr>
                      <w:rFonts w:ascii="Calibri" w:hAnsi="Calibri" w:cs="Calibri"/>
                      <w:i/>
                      <w:sz w:val="24"/>
                      <w:szCs w:val="24"/>
                      <w:lang w:eastAsia="pl-PL"/>
                    </w:rPr>
                    <w:t>13 ust. 4 lub art. 14 ust. 5 RODO treści oświadczenia wykonawca nie składa (usunięcie treści oświadczenia np. przez jego wykreślenie).</w:t>
                  </w:r>
                </w:p>
                <w:p w14:paraId="347720BB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</w:pPr>
                  <w:r w:rsidRPr="006D1E87">
                    <w:rPr>
                      <w:rFonts w:ascii="Calibri" w:eastAsia="Times New Roman" w:hAnsi="Calibri" w:cs="Calibri"/>
                      <w:vertAlign w:val="superscript"/>
                      <w:lang w:eastAsia="pl-PL"/>
                    </w:rPr>
                    <w:t xml:space="preserve">1) </w:t>
                  </w:r>
                  <w:r w:rsidRPr="006D1E87"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      </w:r>
                </w:p>
                <w:p w14:paraId="592F7189" w14:textId="77777777" w:rsidR="00671F0B" w:rsidRPr="006D1E87" w:rsidRDefault="00671F0B" w:rsidP="00671F0B">
                  <w:pPr>
                    <w:pStyle w:val="Domylnyteks"/>
                    <w:spacing w:line="276" w:lineRule="auto"/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</w:pPr>
                  <w:r w:rsidRPr="006D1E87">
                    <w:rPr>
                      <w:rFonts w:ascii="Calibri" w:eastAsia="Times New Roman" w:hAnsi="Calibri" w:cs="Calibri"/>
                      <w:color w:val="auto"/>
                      <w:lang w:eastAsia="pl-PL"/>
                    </w:rPr>
                    <w:t xml:space="preserve">Oświadczam, że zapoznałem się zapoznałem się z informacją dotyczącą przetwarzania danych i Polityką RODO w zakresie Zamówień, która znajduje się na stronie: </w:t>
                  </w:r>
                </w:p>
                <w:p w14:paraId="0C23792D" w14:textId="77777777" w:rsidR="00671F0B" w:rsidRPr="006D1E87" w:rsidRDefault="00AC3946" w:rsidP="00671F0B">
                  <w:pPr>
                    <w:pStyle w:val="Domylnyteks"/>
                    <w:rPr>
                      <w:rFonts w:ascii="Calibri" w:hAnsi="Calibri" w:cs="Calibri"/>
                    </w:rPr>
                  </w:pPr>
                  <w:hyperlink r:id="rId8" w:history="1">
                    <w:r w:rsidR="00671F0B" w:rsidRPr="006D1E87">
                      <w:rPr>
                        <w:rStyle w:val="Hipercze"/>
                        <w:rFonts w:ascii="Calibri" w:hAnsi="Calibri" w:cs="Calibri"/>
                      </w:rPr>
                      <w:t>https://bip.michalowice.pl/zamowienia-publiczne/1108237509</w:t>
                    </w:r>
                  </w:hyperlink>
                </w:p>
                <w:p w14:paraId="47EC761C" w14:textId="77777777" w:rsidR="00671F0B" w:rsidRPr="006D1E87" w:rsidRDefault="00671F0B" w:rsidP="00671F0B">
                  <w:pPr>
                    <w:pStyle w:val="Domylnyteks"/>
                    <w:rPr>
                      <w:rFonts w:ascii="Calibri" w:hAnsi="Calibri" w:cs="Calibri"/>
                      <w:b/>
                      <w:color w:val="0D0D0D"/>
                    </w:rPr>
                  </w:pPr>
                </w:p>
              </w:tc>
            </w:tr>
          </w:tbl>
          <w:p w14:paraId="0CE4713E" w14:textId="77777777" w:rsidR="00671F0B" w:rsidRPr="006D1E87" w:rsidRDefault="00671F0B" w:rsidP="006D1E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D0D0D"/>
                <w:sz w:val="24"/>
                <w:szCs w:val="24"/>
              </w:rPr>
            </w:pPr>
          </w:p>
        </w:tc>
      </w:tr>
    </w:tbl>
    <w:p w14:paraId="49BEC53C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71F0B" w:rsidRPr="006D1E87" w14:paraId="390D8607" w14:textId="77777777" w:rsidTr="006D1E8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6B42" w14:textId="77777777" w:rsidR="00671F0B" w:rsidRPr="006D1E87" w:rsidRDefault="00671F0B" w:rsidP="006D1E8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6D1E87">
              <w:rPr>
                <w:rFonts w:ascii="Calibri" w:hAnsi="Calibri" w:cs="Calibri"/>
                <w:b/>
                <w:bCs/>
                <w:color w:val="0D0D0D"/>
              </w:rPr>
              <w:t>18)</w:t>
            </w:r>
            <w:r w:rsidRPr="006D1E87">
              <w:rPr>
                <w:rFonts w:ascii="Calibri" w:hAnsi="Calibri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699CA25C" w14:textId="77777777" w:rsidR="00671F0B" w:rsidRPr="006D1E87" w:rsidRDefault="00671F0B" w:rsidP="006D1E87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56DB95E1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4111C2B0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166ADA1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3B1FF592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/miejscowości i data/</w:t>
      </w:r>
    </w:p>
    <w:p w14:paraId="541CB416" w14:textId="77777777" w:rsidR="00671F0B" w:rsidRPr="006D1E87" w:rsidRDefault="00671F0B" w:rsidP="00587D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C3585DC" w14:textId="77777777" w:rsidR="00671F0B" w:rsidRPr="006D1E87" w:rsidRDefault="00671F0B" w:rsidP="00671F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5C5D28E7" w14:textId="77777777" w:rsidR="00671F0B" w:rsidRPr="006D1E87" w:rsidRDefault="00671F0B" w:rsidP="00671F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7CF719FA" w14:textId="77777777" w:rsidR="00671F0B" w:rsidRPr="006D1E87" w:rsidRDefault="00671F0B" w:rsidP="00587D0B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lub uprawnionego(-ych) przedstawiciela (-i) Wykonawcy*</w:t>
      </w:r>
    </w:p>
    <w:p w14:paraId="2EAC99E3" w14:textId="77777777" w:rsidR="00671F0B" w:rsidRPr="006D1E87" w:rsidRDefault="00671F0B" w:rsidP="00671F0B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2E985BED" w14:textId="77777777" w:rsidR="00671F0B" w:rsidRPr="006D1E87" w:rsidRDefault="00671F0B" w:rsidP="00671F0B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260B715C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0089D3B" w14:textId="77777777" w:rsidR="00671F0B" w:rsidRPr="006D1E87" w:rsidRDefault="00671F0B" w:rsidP="00671F0B">
      <w:pPr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0584ACDD" w14:textId="77777777" w:rsidR="00671F0B" w:rsidRPr="006D1E87" w:rsidRDefault="00671F0B" w:rsidP="00671F0B">
      <w:pPr>
        <w:rPr>
          <w:rFonts w:ascii="Calibri" w:hAnsi="Calibri" w:cs="Calibri"/>
          <w:color w:val="0D0D0D"/>
          <w:sz w:val="24"/>
          <w:szCs w:val="24"/>
        </w:rPr>
      </w:pPr>
    </w:p>
    <w:p w14:paraId="4DE85840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____________________________________________________________________________________</w:t>
      </w:r>
    </w:p>
    <w:p w14:paraId="658E7167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____________________________________________________________________________________</w:t>
      </w:r>
    </w:p>
    <w:p w14:paraId="24A17AAD" w14:textId="77777777" w:rsidR="00671F0B" w:rsidRPr="006D1E87" w:rsidRDefault="00671F0B" w:rsidP="00671F0B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____________________________________________________________________________________</w:t>
      </w:r>
    </w:p>
    <w:p w14:paraId="61EBF4CB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341B078F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0BFDBD70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205925EA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17104CA4" w14:textId="77777777" w:rsidR="00671F0B" w:rsidRPr="006D1E87" w:rsidRDefault="00671F0B" w:rsidP="00671F0B">
      <w:pPr>
        <w:rPr>
          <w:rFonts w:ascii="Calibri" w:hAnsi="Calibri" w:cs="Calibri"/>
          <w:color w:val="262626"/>
          <w:sz w:val="24"/>
          <w:szCs w:val="24"/>
        </w:rPr>
      </w:pPr>
    </w:p>
    <w:p w14:paraId="6758DFC1" w14:textId="77777777" w:rsidR="00671F0B" w:rsidRPr="006D1E87" w:rsidRDefault="00671F0B" w:rsidP="00671F0B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6D1E87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578CE772" w14:textId="77777777" w:rsidR="00671F0B" w:rsidRPr="006D1E87" w:rsidRDefault="00671F0B" w:rsidP="00671F0B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Pr="006D1E87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2" w:name="_Hlk37101914"/>
      <w:r w:rsidRPr="006D1E87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5397F5AD" w14:textId="77777777" w:rsidR="00671F0B" w:rsidRPr="006D1E87" w:rsidRDefault="00671F0B" w:rsidP="00671F0B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i/>
          <w:iCs/>
          <w:kern w:val="144"/>
          <w:szCs w:val="24"/>
        </w:rPr>
        <w:t xml:space="preserve">uprawnionej (ych) do składania oświadczeń wiedzy/woli </w:t>
      </w:r>
    </w:p>
    <w:p w14:paraId="07B8D1F5" w14:textId="77777777" w:rsidR="00671F0B" w:rsidRPr="006D1E87" w:rsidRDefault="00671F0B" w:rsidP="00671F0B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6D1E87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2"/>
    <w:p w14:paraId="585B4AE4" w14:textId="77777777" w:rsidR="00671F0B" w:rsidRPr="006D1E87" w:rsidRDefault="00671F0B" w:rsidP="00671F0B">
      <w:pPr>
        <w:pStyle w:val="Tekstpodstawowywcity3"/>
        <w:spacing w:after="0"/>
        <w:ind w:left="0"/>
        <w:jc w:val="right"/>
        <w:rPr>
          <w:rFonts w:ascii="Calibri" w:hAnsi="Calibri" w:cs="Calibri"/>
          <w:color w:val="2E74B5"/>
          <w:sz w:val="24"/>
          <w:szCs w:val="24"/>
        </w:rPr>
      </w:pPr>
    </w:p>
    <w:p w14:paraId="4154F115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72B18DD0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09A66F1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00099"/>
          <w:sz w:val="24"/>
          <w:szCs w:val="24"/>
        </w:rPr>
      </w:pPr>
      <w:r w:rsidRPr="006D1E87">
        <w:rPr>
          <w:rFonts w:ascii="Calibri" w:hAnsi="Calibri" w:cs="Calibri"/>
          <w:color w:val="000099"/>
          <w:sz w:val="24"/>
          <w:szCs w:val="24"/>
        </w:rPr>
        <w:t>Uwaga! Należy parafować każdą stronę formularza ofertowego.</w:t>
      </w:r>
    </w:p>
    <w:p w14:paraId="5E6BE11F" w14:textId="77777777" w:rsidR="00671F0B" w:rsidRPr="006D1E87" w:rsidRDefault="00671F0B" w:rsidP="00671F0B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BA85D97" w14:textId="77777777" w:rsidR="00671F0B" w:rsidRPr="006D1E87" w:rsidRDefault="00671F0B" w:rsidP="00671F0B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351B694F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77A3D47C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631BA29D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363A4DC2" w14:textId="77777777" w:rsidR="00671F0B" w:rsidRPr="006D1E87" w:rsidRDefault="00671F0B" w:rsidP="00671F0B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75C5D474" w14:textId="77777777" w:rsidR="00E02FF0" w:rsidRPr="006D1E87" w:rsidRDefault="00671F0B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D1E87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6D1E87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6D1E87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E321" w14:textId="77777777" w:rsidR="00AC3946" w:rsidRDefault="00AC3946">
      <w:r>
        <w:separator/>
      </w:r>
    </w:p>
  </w:endnote>
  <w:endnote w:type="continuationSeparator" w:id="0">
    <w:p w14:paraId="711E6933" w14:textId="77777777" w:rsidR="00AC3946" w:rsidRDefault="00AC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EA21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0886B2C8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A428" w14:textId="77777777" w:rsidR="00AC3946" w:rsidRDefault="00AC3946">
      <w:r>
        <w:separator/>
      </w:r>
    </w:p>
  </w:footnote>
  <w:footnote w:type="continuationSeparator" w:id="0">
    <w:p w14:paraId="4CE0DC7A" w14:textId="77777777" w:rsidR="00AC3946" w:rsidRDefault="00AC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BB54" w14:textId="6A05179D" w:rsidR="00EE1AD1" w:rsidRPr="006D1E87" w:rsidRDefault="00EE1AD1" w:rsidP="00C46770">
    <w:pPr>
      <w:widowControl w:val="0"/>
      <w:autoSpaceDE w:val="0"/>
      <w:rPr>
        <w:rFonts w:ascii="Calibri" w:hAnsi="Calibri" w:cs="Calibri"/>
        <w:bCs/>
        <w:i/>
        <w:iCs/>
        <w:sz w:val="24"/>
        <w:szCs w:val="24"/>
      </w:rPr>
    </w:pPr>
    <w:r w:rsidRPr="00C317F6">
      <w:rPr>
        <w:rFonts w:ascii="Calibri" w:hAnsi="Calibri" w:cs="Calibri"/>
        <w:bCs/>
        <w:i/>
        <w:iCs/>
        <w:sz w:val="24"/>
        <w:szCs w:val="24"/>
      </w:rPr>
      <w:t>ZP.271.</w:t>
    </w:r>
    <w:r w:rsidR="0029117E" w:rsidRPr="00C317F6">
      <w:rPr>
        <w:rFonts w:ascii="Calibri" w:hAnsi="Calibri" w:cs="Calibri"/>
        <w:bCs/>
        <w:i/>
        <w:iCs/>
        <w:sz w:val="24"/>
        <w:szCs w:val="24"/>
      </w:rPr>
      <w:t>2</w:t>
    </w:r>
    <w:r w:rsidR="00AF3579" w:rsidRPr="00C317F6">
      <w:rPr>
        <w:rFonts w:ascii="Calibri" w:hAnsi="Calibri" w:cs="Calibri"/>
        <w:bCs/>
        <w:i/>
        <w:iCs/>
        <w:sz w:val="24"/>
        <w:szCs w:val="24"/>
      </w:rPr>
      <w:t>.</w:t>
    </w:r>
    <w:r w:rsidR="00C317F6" w:rsidRPr="00C317F6">
      <w:rPr>
        <w:rFonts w:ascii="Calibri" w:hAnsi="Calibri" w:cs="Calibri"/>
        <w:bCs/>
        <w:i/>
        <w:iCs/>
        <w:sz w:val="24"/>
        <w:szCs w:val="24"/>
      </w:rPr>
      <w:t>6</w:t>
    </w:r>
    <w:r w:rsidR="00DA724B">
      <w:rPr>
        <w:rFonts w:ascii="Calibri" w:hAnsi="Calibri" w:cs="Calibri"/>
        <w:bCs/>
        <w:i/>
        <w:iCs/>
        <w:sz w:val="24"/>
        <w:szCs w:val="24"/>
      </w:rPr>
      <w:t>3</w:t>
    </w:r>
    <w:r w:rsidR="00AF3579" w:rsidRPr="00C317F6">
      <w:rPr>
        <w:rFonts w:ascii="Calibri" w:hAnsi="Calibri" w:cs="Calibri"/>
        <w:bCs/>
        <w:i/>
        <w:iCs/>
        <w:sz w:val="24"/>
        <w:szCs w:val="24"/>
      </w:rPr>
      <w:t>.</w:t>
    </w:r>
    <w:r w:rsidRPr="00C317F6">
      <w:rPr>
        <w:rFonts w:ascii="Calibri" w:hAnsi="Calibri" w:cs="Calibri"/>
        <w:bCs/>
        <w:i/>
        <w:iCs/>
        <w:sz w:val="24"/>
        <w:szCs w:val="24"/>
      </w:rPr>
      <w:t>2020</w:t>
    </w:r>
  </w:p>
  <w:p w14:paraId="209C6A26" w14:textId="77777777" w:rsidR="00736383" w:rsidRPr="006D1E87" w:rsidRDefault="00736383" w:rsidP="00736383">
    <w:pPr>
      <w:widowControl w:val="0"/>
      <w:autoSpaceDE w:val="0"/>
      <w:rPr>
        <w:rFonts w:ascii="Calibri" w:hAnsi="Calibri" w:cs="Calibri"/>
        <w:bCs/>
        <w:sz w:val="24"/>
        <w:szCs w:val="24"/>
      </w:rPr>
    </w:pPr>
    <w:r w:rsidRPr="006D1E87">
      <w:rPr>
        <w:rFonts w:ascii="Calibri" w:hAnsi="Calibri" w:cs="Calibri"/>
        <w:bCs/>
        <w:i/>
        <w:iCs/>
        <w:sz w:val="24"/>
        <w:szCs w:val="24"/>
      </w:rPr>
      <w:t>„</w:t>
    </w:r>
    <w:r w:rsidR="00AA0FC0" w:rsidRPr="00AA0FC0">
      <w:rPr>
        <w:rFonts w:ascii="Calibri" w:hAnsi="Calibri" w:cs="Calibri"/>
        <w:bCs/>
        <w:i/>
        <w:iCs/>
        <w:sz w:val="24"/>
        <w:szCs w:val="24"/>
      </w:rPr>
      <w:t>Dostawa sprzętu komputerowego do Urzędu Gminy Michałowice wraz z wdrożeniem sprzętu serwerowego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 </w:t>
    </w:r>
    <w:r w:rsidRPr="006D1E87">
      <w:rPr>
        <w:rFonts w:ascii="Calibri" w:hAnsi="Calibri" w:cs="Calibri"/>
        <w:bCs/>
        <w:i/>
        <w:iCs/>
        <w:sz w:val="24"/>
        <w:szCs w:val="24"/>
      </w:rPr>
      <w:t xml:space="preserve">” </w:t>
    </w:r>
    <w:r w:rsidR="00AA0FC0">
      <w:rPr>
        <w:rFonts w:ascii="Calibri" w:hAnsi="Calibri" w:cs="Calibri"/>
        <w:bCs/>
        <w:i/>
        <w:iCs/>
        <w:sz w:val="24"/>
        <w:szCs w:val="24"/>
      </w:rPr>
      <w:t xml:space="preserve">– </w:t>
    </w:r>
    <w:r w:rsidR="008B05C9" w:rsidRPr="008B05C9">
      <w:rPr>
        <w:rFonts w:ascii="Calibri" w:hAnsi="Calibri" w:cs="Calibri"/>
        <w:bCs/>
        <w:i/>
        <w:iCs/>
        <w:sz w:val="24"/>
        <w:szCs w:val="24"/>
      </w:rPr>
      <w:t>Dostawa sieciowej pamięci dyskowej (NAS) do Urzędu Gminy Michałowice.</w:t>
    </w:r>
  </w:p>
  <w:p w14:paraId="2BA0E51C" w14:textId="77777777" w:rsidR="00E277F1" w:rsidRPr="006D1E87" w:rsidRDefault="00A41CE9" w:rsidP="00C46770">
    <w:pPr>
      <w:pStyle w:val="Nagwek"/>
      <w:rPr>
        <w:rFonts w:ascii="Calibri" w:hAnsi="Calibri" w:cs="Calibri"/>
        <w:i/>
        <w:iCs/>
        <w:sz w:val="24"/>
        <w:szCs w:val="24"/>
      </w:rPr>
    </w:pPr>
    <w:r w:rsidRPr="006D1E87">
      <w:rPr>
        <w:rFonts w:ascii="Calibri" w:hAnsi="Calibri" w:cs="Calibri"/>
        <w:i/>
        <w:iCs/>
        <w:sz w:val="24"/>
        <w:szCs w:val="24"/>
      </w:rPr>
      <w:t>Załącznik N</w:t>
    </w:r>
    <w:r w:rsidR="00B83CC2" w:rsidRPr="006D1E87">
      <w:rPr>
        <w:rFonts w:ascii="Calibri" w:hAnsi="Calibri" w:cs="Calibri"/>
        <w:i/>
        <w:iCs/>
        <w:sz w:val="24"/>
        <w:szCs w:val="24"/>
      </w:rPr>
      <w:t>r 1</w:t>
    </w:r>
    <w:r w:rsidR="008B05C9">
      <w:rPr>
        <w:rFonts w:ascii="Calibri" w:hAnsi="Calibri" w:cs="Calibri"/>
        <w:i/>
        <w:iCs/>
        <w:sz w:val="24"/>
        <w:szCs w:val="24"/>
        <w:lang w:val="pl-PL"/>
      </w:rPr>
      <w:t>c</w:t>
    </w:r>
    <w:r w:rsidR="00F92613" w:rsidRPr="006D1E87">
      <w:rPr>
        <w:rFonts w:ascii="Calibri" w:hAnsi="Calibri" w:cs="Calibri"/>
        <w:i/>
        <w:iCs/>
        <w:sz w:val="24"/>
        <w:szCs w:val="24"/>
      </w:rPr>
      <w:t xml:space="preserve"> do </w:t>
    </w:r>
    <w:r w:rsidR="00B83CC2" w:rsidRPr="006D1E87">
      <w:rPr>
        <w:rFonts w:ascii="Calibri" w:hAnsi="Calibri" w:cs="Calibri"/>
        <w:i/>
        <w:iCs/>
        <w:sz w:val="24"/>
        <w:szCs w:val="24"/>
      </w:rPr>
      <w:t>SIWZ</w:t>
    </w:r>
  </w:p>
  <w:p w14:paraId="56822A94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F186B"/>
    <w:rsid w:val="001F2FE2"/>
    <w:rsid w:val="001F7289"/>
    <w:rsid w:val="00205776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5077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31CC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65E22"/>
    <w:rsid w:val="00571E2D"/>
    <w:rsid w:val="00580B21"/>
    <w:rsid w:val="00587D0B"/>
    <w:rsid w:val="0059476F"/>
    <w:rsid w:val="005A00C9"/>
    <w:rsid w:val="005A3C0A"/>
    <w:rsid w:val="005B143D"/>
    <w:rsid w:val="005B5CB1"/>
    <w:rsid w:val="005C32D9"/>
    <w:rsid w:val="005D254E"/>
    <w:rsid w:val="005D449A"/>
    <w:rsid w:val="005E427D"/>
    <w:rsid w:val="005F2B4F"/>
    <w:rsid w:val="005F5D43"/>
    <w:rsid w:val="005F6B94"/>
    <w:rsid w:val="00602145"/>
    <w:rsid w:val="0060364B"/>
    <w:rsid w:val="00607B98"/>
    <w:rsid w:val="00614BA4"/>
    <w:rsid w:val="00614EFE"/>
    <w:rsid w:val="006236AA"/>
    <w:rsid w:val="006322BC"/>
    <w:rsid w:val="0064264A"/>
    <w:rsid w:val="006467CD"/>
    <w:rsid w:val="00650B15"/>
    <w:rsid w:val="0065209A"/>
    <w:rsid w:val="00661FA6"/>
    <w:rsid w:val="006629CB"/>
    <w:rsid w:val="0066566D"/>
    <w:rsid w:val="0066733B"/>
    <w:rsid w:val="00670574"/>
    <w:rsid w:val="00671F0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1E87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36383"/>
    <w:rsid w:val="0074324B"/>
    <w:rsid w:val="007443DF"/>
    <w:rsid w:val="00760B80"/>
    <w:rsid w:val="0076595C"/>
    <w:rsid w:val="0077070A"/>
    <w:rsid w:val="007713D3"/>
    <w:rsid w:val="00775EA2"/>
    <w:rsid w:val="00781C56"/>
    <w:rsid w:val="00784B6A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6C9"/>
    <w:rsid w:val="007C4812"/>
    <w:rsid w:val="007C72B0"/>
    <w:rsid w:val="007D7475"/>
    <w:rsid w:val="007E1466"/>
    <w:rsid w:val="007E15D3"/>
    <w:rsid w:val="007F787F"/>
    <w:rsid w:val="008078B3"/>
    <w:rsid w:val="0081066A"/>
    <w:rsid w:val="00815B2B"/>
    <w:rsid w:val="00842A7E"/>
    <w:rsid w:val="0085237B"/>
    <w:rsid w:val="008571BF"/>
    <w:rsid w:val="00863AB8"/>
    <w:rsid w:val="00865310"/>
    <w:rsid w:val="00865324"/>
    <w:rsid w:val="00870EFC"/>
    <w:rsid w:val="00875E94"/>
    <w:rsid w:val="00883766"/>
    <w:rsid w:val="00885E07"/>
    <w:rsid w:val="0088746C"/>
    <w:rsid w:val="00891B46"/>
    <w:rsid w:val="008B05C9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57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0FC0"/>
    <w:rsid w:val="00AA499E"/>
    <w:rsid w:val="00AB178F"/>
    <w:rsid w:val="00AC3946"/>
    <w:rsid w:val="00AC4D4D"/>
    <w:rsid w:val="00AE29AC"/>
    <w:rsid w:val="00AF3579"/>
    <w:rsid w:val="00B061C8"/>
    <w:rsid w:val="00B07421"/>
    <w:rsid w:val="00B1641B"/>
    <w:rsid w:val="00B204DF"/>
    <w:rsid w:val="00B21238"/>
    <w:rsid w:val="00B2408C"/>
    <w:rsid w:val="00B274AB"/>
    <w:rsid w:val="00B3029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DF7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17F6"/>
    <w:rsid w:val="00C345C8"/>
    <w:rsid w:val="00C3553D"/>
    <w:rsid w:val="00C360A2"/>
    <w:rsid w:val="00C46770"/>
    <w:rsid w:val="00C65C2C"/>
    <w:rsid w:val="00C667A8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54E1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4B60"/>
    <w:rsid w:val="00D95ACE"/>
    <w:rsid w:val="00DA24EE"/>
    <w:rsid w:val="00DA724B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64DA"/>
    <w:rsid w:val="00E96B85"/>
    <w:rsid w:val="00EA00D8"/>
    <w:rsid w:val="00EB40C1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84361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636E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E2F091"/>
  <w15:chartTrackingRefBased/>
  <w15:docId w15:val="{E9F42721-B571-4BE3-B95B-D62286D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67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AA0FC0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9309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3</cp:revision>
  <cp:lastPrinted>2020-09-25T09:29:00Z</cp:lastPrinted>
  <dcterms:created xsi:type="dcterms:W3CDTF">2020-11-11T08:10:00Z</dcterms:created>
  <dcterms:modified xsi:type="dcterms:W3CDTF">2020-11-11T14:43:00Z</dcterms:modified>
</cp:coreProperties>
</file>