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1009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2D20A6A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02684679" w:rsidR="00835B44" w:rsidRPr="007676D0" w:rsidRDefault="00B877A8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727BAE" w:rsidRPr="00D67C02">
              <w:rPr>
                <w:rFonts w:ascii="Arial" w:hAnsi="Arial" w:cs="Arial"/>
                <w:b/>
                <w:sz w:val="28"/>
                <w:szCs w:val="28"/>
              </w:rPr>
              <w:t xml:space="preserve">Wykonanie i pielęgnacja </w:t>
            </w:r>
            <w:proofErr w:type="spellStart"/>
            <w:r w:rsidR="00727BAE" w:rsidRPr="00D67C02">
              <w:rPr>
                <w:rFonts w:ascii="Arial" w:hAnsi="Arial" w:cs="Arial"/>
                <w:b/>
                <w:sz w:val="28"/>
                <w:szCs w:val="28"/>
              </w:rPr>
              <w:t>nasadzeń</w:t>
            </w:r>
            <w:proofErr w:type="spellEnd"/>
            <w:r w:rsidR="00727BAE" w:rsidRPr="00D67C02">
              <w:rPr>
                <w:rFonts w:ascii="Arial" w:hAnsi="Arial" w:cs="Arial"/>
                <w:b/>
                <w:sz w:val="28"/>
                <w:szCs w:val="28"/>
              </w:rPr>
              <w:t xml:space="preserve"> roślin kwitnących i ozdobnych na</w:t>
            </w:r>
            <w:r w:rsidR="00727BAE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727BAE" w:rsidRPr="00D67C02">
              <w:rPr>
                <w:rFonts w:ascii="Arial" w:hAnsi="Arial" w:cs="Arial"/>
                <w:b/>
                <w:sz w:val="28"/>
                <w:szCs w:val="28"/>
              </w:rPr>
              <w:t>terenie gminy Michałowice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00D40BFC" w14:textId="79D45AB2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27BA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15FC757E" w:rsidR="00176682" w:rsidRPr="00F56DE9" w:rsidRDefault="00F56DE9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56DE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Wykonanie i pielęgnacja </w:t>
                  </w:r>
                  <w:proofErr w:type="spellStart"/>
                  <w:r w:rsidRPr="00F56DE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nasadzeń</w:t>
                  </w:r>
                  <w:proofErr w:type="spellEnd"/>
                  <w:r w:rsidRPr="00F56DE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roślin kwitnących i ozdobnych na terenie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271DAC64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6A8E59F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6C65F8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C65F8">
              <w:rPr>
                <w:rFonts w:asciiTheme="minorHAnsi" w:hAnsiTheme="minorHAnsi" w:cstheme="minorHAnsi"/>
                <w:b/>
                <w:bCs/>
              </w:rPr>
              <w:t>oby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C65F8">
              <w:rPr>
                <w:rFonts w:asciiTheme="minorHAnsi" w:hAnsiTheme="minorHAnsi" w:cstheme="minorHAnsi"/>
                <w:b/>
                <w:bCs/>
              </w:rPr>
              <w:t>ej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2C3B21E" w14:textId="74E71492" w:rsidR="003470BE" w:rsidRDefault="0094245E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w świadczeniu usług </w:t>
            </w:r>
            <w:bookmarkEnd w:id="2"/>
            <w:r w:rsidR="006C65F8" w:rsidRPr="006C65F8">
              <w:rPr>
                <w:rFonts w:asciiTheme="minorHAnsi" w:hAnsiTheme="minorHAnsi" w:cstheme="minorHAnsi"/>
                <w:iCs/>
                <w:sz w:val="24"/>
                <w:szCs w:val="24"/>
              </w:rPr>
              <w:t>pielęgnacji roślinności wysokiej</w:t>
            </w:r>
            <w:r w:rsidR="00B92C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14:paraId="60D0BB9E" w14:textId="42BA74D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620364B" w14:textId="1CCF8FD9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61CE3EF0" w14:textId="4051657D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DAF4042" w14:textId="1740E145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2F0EDDDF" w14:textId="68628AA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276D1B6E" w14:textId="1FC215BE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3C8D823" w14:textId="7B18A6CE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BC422D8" w14:textId="2E79BBF8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F2CEA8B" w14:textId="492E9AFB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1BFC69C6" w14:textId="3D729B8F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0C6937D" w14:textId="0D151AC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DAFE06F" w14:textId="5F41F45D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0487F50" w14:textId="77777777" w:rsidR="006C65F8" w:rsidRPr="003470BE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0D4C314" w14:textId="456DFEBF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1999572" w14:textId="77777777" w:rsidR="003470BE" w:rsidRDefault="003470BE" w:rsidP="003470BE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5C37A484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należy wskazać 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4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3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6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4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60 </w:t>
            </w:r>
            <w:r w:rsidR="00B92C5D">
              <w:rPr>
                <w:rFonts w:ascii="Arial Narrow" w:hAnsi="Arial Narrow" w:cs="Calibri"/>
                <w:color w:val="262626"/>
                <w:sz w:val="24"/>
                <w:szCs w:val="24"/>
              </w:rPr>
              <w:t>miesięcy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62E6856A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ej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doświadczenie i praktykę zawodową w świadczeniu usług</w:t>
            </w:r>
            <w:r w:rsidR="00C8031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22387398" w14:textId="2647D791" w:rsidR="006C65F8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krótszą niż 2</w:t>
            </w:r>
            <w:r w:rsidR="00F56DE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4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miesięcy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oferta Wykonawcy zostanie odrzucona jako nie spełniająca warunku udziału w postępowaniu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3B81BA5A" w14:textId="600D25C4" w:rsidR="00E4093C" w:rsidRPr="00E4093C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dłuższą niż 60 miesięcy oferta Wykonawcy uzyska maksymalną ilość punktów.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lastRenderedPageBreak/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9446B2A" w:rsidR="00835B44" w:rsidRPr="00AC7ECA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B92C5D">
        <w:trPr>
          <w:trHeight w:val="632"/>
        </w:trPr>
        <w:tc>
          <w:tcPr>
            <w:tcW w:w="9962" w:type="dxa"/>
          </w:tcPr>
          <w:p w14:paraId="60FED458" w14:textId="63A22E23" w:rsidR="008B6D9F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7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…………</w:t>
            </w:r>
            <w:r w:rsidR="00C80314">
              <w:rPr>
                <w:rFonts w:ascii="Arial Narrow" w:hAnsi="Arial Narrow" w:cs="Calibri"/>
                <w:b/>
                <w:bCs/>
                <w:lang w:eastAsia="pl-PL"/>
              </w:rPr>
              <w:t>…..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AA79733" w:rsidR="00835B44" w:rsidRPr="00AC7ECA" w:rsidRDefault="00B92C5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31C7A17" w:rsidR="00835B44" w:rsidRPr="00AC7ECA" w:rsidRDefault="00B92C5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2C1310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43294D4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64A7A54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D6CC4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517D96E1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)”Polecenia wykonania”</w:t>
            </w:r>
          </w:p>
          <w:p w14:paraId="6E649F41" w14:textId="3EE6BD24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</w:t>
            </w:r>
            <w:r w:rsidR="00DC3AEA" w:rsidRPr="00DC3AEA">
              <w:rPr>
                <w:rFonts w:ascii="Arial Narrow" w:hAnsi="Arial Narrow" w:cs="Calibri"/>
                <w:bCs/>
                <w:sz w:val="24"/>
                <w:szCs w:val="24"/>
              </w:rPr>
              <w:t>rzyjmowane</w:t>
            </w: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na adres poczty elektronicznej</w:t>
            </w:r>
            <w:r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…………………………</w:t>
            </w:r>
          </w:p>
          <w:p w14:paraId="66F80720" w14:textId="07320638" w:rsidR="00DC3AEA" w:rsidRPr="00DC3AEA" w:rsidRDefault="00DC3AEA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sz w:val="24"/>
                <w:szCs w:val="24"/>
              </w:rPr>
              <w:t xml:space="preserve">będą </w:t>
            </w:r>
            <w:r w:rsidRPr="00DC3AEA">
              <w:rPr>
                <w:rFonts w:ascii="Arial Narrow" w:hAnsi="Arial Narrow" w:cstheme="minorHAnsi"/>
                <w:sz w:val="24"/>
                <w:szCs w:val="24"/>
              </w:rPr>
              <w:t xml:space="preserve">na nr telefonu ………………….. 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CB5F9D7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B92C5D" w:rsidRPr="00AC7ECA" w14:paraId="0381755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F72" w14:textId="2BF173FA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17)</w:t>
            </w:r>
            <w:r>
              <w:t xml:space="preserve"> </w:t>
            </w:r>
            <w:r w:rsidRP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ZABEZPIECZENIE  NALEŻYTEGO WYKONANIA UMOWY</w:t>
            </w:r>
          </w:p>
          <w:p w14:paraId="37ECCEEE" w14:textId="77777777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W przypadku przyznania nam zamówienia zobowiązujemy się do wniesienia zabezpieczenia należytego wykonania umowy o równowartości 5% ceny ofertowej brutto.</w:t>
            </w:r>
          </w:p>
          <w:p w14:paraId="56B89D90" w14:textId="12CB41E0" w:rsidR="00B92C5D" w:rsidRPr="00AC7ECA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Zabezpieczenie zostanie wniesione w formie: ____________________________________________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5D11E35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5ECF56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2FAD" w14:textId="77777777" w:rsidR="0031009B" w:rsidRDefault="0031009B">
      <w:r>
        <w:separator/>
      </w:r>
    </w:p>
  </w:endnote>
  <w:endnote w:type="continuationSeparator" w:id="0">
    <w:p w14:paraId="367E555A" w14:textId="77777777" w:rsidR="0031009B" w:rsidRDefault="003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20C8" w14:textId="77777777" w:rsidR="0031009B" w:rsidRDefault="0031009B">
      <w:r>
        <w:separator/>
      </w:r>
    </w:p>
  </w:footnote>
  <w:footnote w:type="continuationSeparator" w:id="0">
    <w:p w14:paraId="0A3596D5" w14:textId="77777777" w:rsidR="0031009B" w:rsidRDefault="003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45CDCE8B" w:rsidR="007676D0" w:rsidRPr="007676D0" w:rsidRDefault="007676D0" w:rsidP="007676D0">
    <w:pPr>
      <w:tabs>
        <w:tab w:val="center" w:pos="4465"/>
        <w:tab w:val="center" w:pos="7936"/>
      </w:tabs>
      <w:spacing w:line="259" w:lineRule="auto"/>
      <w:ind w:firstLine="8364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B574CF">
      <w:rPr>
        <w:rFonts w:asciiTheme="minorHAnsi" w:hAnsiTheme="minorHAnsi" w:cstheme="minorHAnsi"/>
        <w:iCs/>
        <w:sz w:val="24"/>
        <w:szCs w:val="24"/>
      </w:rPr>
      <w:t>15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5FCE636E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727BAE" w:rsidRPr="00727BAE">
      <w:rPr>
        <w:rFonts w:asciiTheme="minorHAnsi" w:hAnsiTheme="minorHAnsi" w:cstheme="minorHAnsi"/>
        <w:sz w:val="24"/>
        <w:szCs w:val="24"/>
      </w:rPr>
      <w:t xml:space="preserve">Wykonanie i pielęgnacja </w:t>
    </w:r>
    <w:proofErr w:type="spellStart"/>
    <w:r w:rsidR="00727BAE" w:rsidRPr="00727BAE">
      <w:rPr>
        <w:rFonts w:asciiTheme="minorHAnsi" w:hAnsiTheme="minorHAnsi" w:cstheme="minorHAnsi"/>
        <w:sz w:val="24"/>
        <w:szCs w:val="24"/>
      </w:rPr>
      <w:t>nasadzeń</w:t>
    </w:r>
    <w:proofErr w:type="spellEnd"/>
    <w:r w:rsidR="00727BAE" w:rsidRPr="00727BAE">
      <w:rPr>
        <w:rFonts w:asciiTheme="minorHAnsi" w:hAnsiTheme="minorHAnsi" w:cstheme="minorHAnsi"/>
        <w:sz w:val="24"/>
        <w:szCs w:val="24"/>
      </w:rPr>
      <w:t xml:space="preserve"> roślin kwitnących i ozdobnych na terenie gminy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10832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5</cp:revision>
  <cp:lastPrinted>2022-02-04T08:44:00Z</cp:lastPrinted>
  <dcterms:created xsi:type="dcterms:W3CDTF">2022-03-04T13:13:00Z</dcterms:created>
  <dcterms:modified xsi:type="dcterms:W3CDTF">2022-03-09T11:05:00Z</dcterms:modified>
</cp:coreProperties>
</file>