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5EBA" w14:textId="41FB00E6" w:rsidR="000676AA" w:rsidRDefault="000676AA" w:rsidP="000676AA">
      <w:pPr>
        <w:tabs>
          <w:tab w:val="left" w:pos="7605"/>
        </w:tabs>
        <w:autoSpaceDE w:val="0"/>
        <w:autoSpaceDN w:val="0"/>
        <w:adjustRightInd w:val="0"/>
        <w:rPr>
          <w:rFonts w:ascii="Arial" w:hAnsi="Arial" w:cs="Arial"/>
          <w:b/>
          <w:bCs/>
          <w:i/>
          <w:color w:val="262626"/>
          <w:sz w:val="26"/>
          <w:szCs w:val="26"/>
        </w:rPr>
      </w:pPr>
    </w:p>
    <w:p w14:paraId="39BEB0F4" w14:textId="77777777" w:rsidR="000676AA" w:rsidRPr="000676AA" w:rsidRDefault="000676AA" w:rsidP="000676AA">
      <w:pPr>
        <w:pStyle w:val="Nagwek"/>
        <w:jc w:val="right"/>
        <w:rPr>
          <w:rFonts w:asciiTheme="minorHAnsi" w:hAnsiTheme="minorHAnsi" w:cstheme="minorHAnsi"/>
          <w:i/>
          <w:iCs/>
          <w:sz w:val="24"/>
          <w:szCs w:val="24"/>
          <w:lang w:val="pl-PL"/>
        </w:rPr>
      </w:pPr>
      <w:r w:rsidRPr="000676AA">
        <w:rPr>
          <w:rFonts w:asciiTheme="minorHAnsi" w:hAnsiTheme="minorHAnsi" w:cstheme="minorHAnsi"/>
          <w:i/>
          <w:iCs/>
          <w:sz w:val="24"/>
          <w:szCs w:val="24"/>
        </w:rPr>
        <w:t xml:space="preserve">Załącznik Nr 1 do </w:t>
      </w:r>
      <w:r w:rsidRPr="000676AA">
        <w:rPr>
          <w:rFonts w:asciiTheme="minorHAnsi" w:hAnsiTheme="minorHAnsi" w:cstheme="minorHAnsi"/>
          <w:i/>
          <w:iCs/>
          <w:sz w:val="24"/>
          <w:szCs w:val="24"/>
          <w:lang w:val="pl-PL"/>
        </w:rPr>
        <w:t>Ogłoszenia</w:t>
      </w:r>
    </w:p>
    <w:p w14:paraId="625D8B87" w14:textId="77777777" w:rsidR="000676AA" w:rsidRDefault="000676AA" w:rsidP="000676AA">
      <w:pPr>
        <w:autoSpaceDE w:val="0"/>
        <w:autoSpaceDN w:val="0"/>
        <w:adjustRightInd w:val="0"/>
        <w:ind w:left="3544"/>
        <w:rPr>
          <w:rFonts w:ascii="Arial" w:hAnsi="Arial" w:cs="Arial"/>
          <w:b/>
          <w:bCs/>
          <w:i/>
          <w:color w:val="262626"/>
          <w:sz w:val="26"/>
          <w:szCs w:val="26"/>
        </w:rPr>
      </w:pPr>
    </w:p>
    <w:p w14:paraId="32D6C398" w14:textId="69BBBD64" w:rsidR="007975D9" w:rsidRPr="00574609" w:rsidRDefault="007975D9" w:rsidP="000676AA">
      <w:pPr>
        <w:autoSpaceDE w:val="0"/>
        <w:autoSpaceDN w:val="0"/>
        <w:adjustRightInd w:val="0"/>
        <w:ind w:left="3544"/>
        <w:rPr>
          <w:rFonts w:ascii="Arial" w:hAnsi="Arial" w:cs="Arial"/>
          <w:b/>
          <w:bCs/>
          <w:iCs/>
          <w:color w:val="262626"/>
          <w:sz w:val="26"/>
          <w:szCs w:val="26"/>
        </w:rPr>
      </w:pPr>
      <w:r w:rsidRPr="00574609">
        <w:rPr>
          <w:rFonts w:ascii="Arial" w:hAnsi="Arial" w:cs="Arial"/>
          <w:b/>
          <w:bCs/>
          <w:iCs/>
          <w:color w:val="262626"/>
          <w:sz w:val="26"/>
          <w:szCs w:val="26"/>
        </w:rPr>
        <w:t xml:space="preserve">FORMULARZ OFERTOWY </w:t>
      </w: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7975D9" w:rsidRPr="00E87750" w14:paraId="7BED4333" w14:textId="77777777" w:rsidTr="00D664CC">
        <w:trPr>
          <w:trHeight w:val="431"/>
        </w:trPr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1A603A" w14:textId="77777777" w:rsidR="00040001" w:rsidRPr="000676AA" w:rsidRDefault="00040001" w:rsidP="00040001">
            <w:pPr>
              <w:pStyle w:val="Domylnyteks"/>
              <w:rPr>
                <w:rFonts w:ascii="Arial" w:hAnsi="Arial" w:cs="Arial"/>
                <w:b/>
                <w:color w:val="262626"/>
              </w:rPr>
            </w:pPr>
            <w:r w:rsidRPr="000676AA">
              <w:rPr>
                <w:rFonts w:ascii="Arial" w:hAnsi="Arial" w:cs="Arial"/>
                <w:b/>
                <w:bCs/>
                <w:color w:val="262626"/>
              </w:rPr>
              <w:t>1)</w:t>
            </w:r>
            <w:r w:rsidRPr="00E87750">
              <w:rPr>
                <w:rFonts w:ascii="Arial" w:hAnsi="Arial" w:cs="Arial"/>
                <w:b/>
                <w:color w:val="262626"/>
                <w:sz w:val="18"/>
                <w:szCs w:val="18"/>
              </w:rPr>
              <w:t xml:space="preserve"> </w:t>
            </w:r>
            <w:r w:rsidRPr="000676AA">
              <w:rPr>
                <w:rFonts w:ascii="Arial" w:hAnsi="Arial" w:cs="Arial"/>
                <w:b/>
                <w:color w:val="262626"/>
              </w:rPr>
              <w:t>DANE WYKONAWCY</w:t>
            </w:r>
            <w:r w:rsidR="00483480" w:rsidRPr="000676AA">
              <w:rPr>
                <w:rFonts w:ascii="Arial" w:hAnsi="Arial" w:cs="Arial"/>
                <w:b/>
                <w:color w:val="262626"/>
              </w:rPr>
              <w:t>:</w:t>
            </w:r>
          </w:p>
          <w:p w14:paraId="32EA923F" w14:textId="77777777" w:rsidR="00040001" w:rsidRPr="000676AA" w:rsidRDefault="0004000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</w:p>
          <w:p w14:paraId="6BF95A6B" w14:textId="77777777" w:rsidR="00040001" w:rsidRPr="000676AA" w:rsidRDefault="0004000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0676AA">
              <w:rPr>
                <w:rFonts w:asciiTheme="minorHAnsi" w:hAnsiTheme="minorHAnsi" w:cstheme="minorHAnsi"/>
                <w:color w:val="262626"/>
              </w:rPr>
              <w:t>Wykonawca/Wykonawcy:</w:t>
            </w:r>
            <w:r w:rsidRPr="000676AA">
              <w:rPr>
                <w:rFonts w:ascii="Arial" w:hAnsi="Arial" w:cs="Arial"/>
                <w:color w:val="262626"/>
              </w:rPr>
              <w:t xml:space="preserve"> _______________________________________________________________________________</w:t>
            </w:r>
          </w:p>
          <w:p w14:paraId="580EAB6A" w14:textId="77777777" w:rsidR="00040001" w:rsidRPr="000676AA" w:rsidRDefault="0004000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</w:p>
          <w:p w14:paraId="45D2D4C1" w14:textId="0ECAD9D5" w:rsidR="00040001" w:rsidRPr="000676AA" w:rsidRDefault="0004000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0676AA">
              <w:rPr>
                <w:rFonts w:ascii="Arial" w:hAnsi="Arial" w:cs="Arial"/>
                <w:color w:val="262626"/>
              </w:rPr>
              <w:t>_______</w:t>
            </w:r>
            <w:r w:rsidR="00EE1AD1" w:rsidRPr="000676AA">
              <w:rPr>
                <w:rFonts w:ascii="Arial" w:hAnsi="Arial" w:cs="Arial"/>
                <w:color w:val="262626"/>
              </w:rPr>
              <w:t>_________________________________________________________________________</w:t>
            </w:r>
          </w:p>
          <w:p w14:paraId="4438C262" w14:textId="77777777" w:rsidR="00040001" w:rsidRPr="000676AA" w:rsidRDefault="00040001" w:rsidP="00040001">
            <w:pPr>
              <w:pStyle w:val="Domylnyteks"/>
              <w:ind w:firstLine="742"/>
              <w:rPr>
                <w:rFonts w:ascii="Arial" w:hAnsi="Arial" w:cs="Arial"/>
                <w:color w:val="262626"/>
              </w:rPr>
            </w:pPr>
          </w:p>
          <w:p w14:paraId="50861460" w14:textId="77777777" w:rsidR="00040001" w:rsidRPr="000676AA" w:rsidRDefault="0004000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0676AA">
              <w:rPr>
                <w:rFonts w:asciiTheme="minorHAnsi" w:hAnsiTheme="minorHAnsi" w:cstheme="minorHAnsi"/>
                <w:color w:val="262626"/>
              </w:rPr>
              <w:t>REGON:</w:t>
            </w:r>
            <w:r w:rsidRPr="000676AA">
              <w:rPr>
                <w:rFonts w:ascii="Arial" w:hAnsi="Arial" w:cs="Arial"/>
                <w:color w:val="262626"/>
              </w:rPr>
              <w:t xml:space="preserve"> __________________________________ </w:t>
            </w:r>
          </w:p>
          <w:p w14:paraId="42C87A7F" w14:textId="77777777" w:rsidR="00040001" w:rsidRPr="000676AA" w:rsidRDefault="0004000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</w:p>
          <w:p w14:paraId="201028E3" w14:textId="2B8F3A17" w:rsidR="00EE1AD1" w:rsidRPr="000676AA" w:rsidRDefault="00040001" w:rsidP="00EE1AD1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0676AA">
              <w:rPr>
                <w:rFonts w:asciiTheme="minorHAnsi" w:hAnsiTheme="minorHAnsi" w:cstheme="minorHAnsi"/>
                <w:color w:val="262626"/>
              </w:rPr>
              <w:t>NIP</w:t>
            </w:r>
            <w:r w:rsidR="000676AA" w:rsidRPr="000676AA">
              <w:rPr>
                <w:rFonts w:asciiTheme="minorHAnsi" w:hAnsiTheme="minorHAnsi" w:cstheme="minorHAnsi"/>
                <w:color w:val="262626"/>
              </w:rPr>
              <w:t>:</w:t>
            </w:r>
            <w:r w:rsidR="00EE1AD1" w:rsidRPr="000676AA">
              <w:rPr>
                <w:rFonts w:ascii="Arial" w:hAnsi="Arial" w:cs="Arial"/>
                <w:color w:val="262626"/>
              </w:rPr>
              <w:t xml:space="preserve"> _______________________________________________________________________ </w:t>
            </w:r>
          </w:p>
          <w:p w14:paraId="61BDB658" w14:textId="77777777" w:rsidR="00EE1AD1" w:rsidRPr="000676AA" w:rsidRDefault="00EE1AD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</w:p>
          <w:p w14:paraId="46093179" w14:textId="1275EE17" w:rsidR="00040001" w:rsidRPr="000676AA" w:rsidRDefault="0004000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0676AA">
              <w:rPr>
                <w:rFonts w:asciiTheme="minorHAnsi" w:hAnsiTheme="minorHAnsi" w:cstheme="minorHAnsi"/>
                <w:color w:val="262626"/>
              </w:rPr>
              <w:t>KRS</w:t>
            </w:r>
            <w:r w:rsidR="00EE1AD1" w:rsidRPr="000676AA">
              <w:rPr>
                <w:rFonts w:asciiTheme="minorHAnsi" w:hAnsiTheme="minorHAnsi" w:cstheme="minorHAnsi"/>
                <w:color w:val="262626"/>
              </w:rPr>
              <w:t>:</w:t>
            </w:r>
            <w:r w:rsidRPr="000676AA">
              <w:rPr>
                <w:rFonts w:ascii="Arial" w:hAnsi="Arial" w:cs="Arial"/>
                <w:color w:val="262626"/>
              </w:rPr>
              <w:t xml:space="preserve"> _________________________________________________________</w:t>
            </w:r>
          </w:p>
          <w:p w14:paraId="69BBD130" w14:textId="77777777" w:rsidR="00040001" w:rsidRPr="000676AA" w:rsidRDefault="00040001" w:rsidP="000676AA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0676AA">
              <w:rPr>
                <w:rFonts w:asciiTheme="minorHAnsi" w:hAnsiTheme="minorHAnsi" w:cstheme="minorHAnsi"/>
                <w:color w:val="262626"/>
              </w:rPr>
              <w:t>/w zależności od podmiotu/</w:t>
            </w:r>
          </w:p>
          <w:p w14:paraId="6554FD4B" w14:textId="77777777" w:rsidR="00040001" w:rsidRPr="000676AA" w:rsidRDefault="0004000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</w:p>
          <w:p w14:paraId="088624CE" w14:textId="1713858A" w:rsidR="00040001" w:rsidRPr="000676AA" w:rsidRDefault="0004000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0676AA">
              <w:rPr>
                <w:rFonts w:ascii="Arial" w:hAnsi="Arial" w:cs="Arial"/>
                <w:color w:val="262626"/>
              </w:rPr>
              <w:t>Adres</w:t>
            </w:r>
            <w:r w:rsidR="00EE1AD1" w:rsidRPr="000676AA">
              <w:rPr>
                <w:rFonts w:ascii="Arial" w:hAnsi="Arial" w:cs="Arial"/>
                <w:color w:val="262626"/>
              </w:rPr>
              <w:t xml:space="preserve"> siedziby</w:t>
            </w:r>
            <w:r w:rsidRPr="000676AA">
              <w:rPr>
                <w:rFonts w:ascii="Arial" w:hAnsi="Arial" w:cs="Arial"/>
                <w:color w:val="262626"/>
              </w:rPr>
              <w:t>: ________________________________________________________________________________</w:t>
            </w:r>
          </w:p>
          <w:p w14:paraId="1D3E9E4C" w14:textId="77777777" w:rsidR="00040001" w:rsidRPr="000676AA" w:rsidRDefault="00EE1AD1" w:rsidP="000676AA">
            <w:pPr>
              <w:pStyle w:val="Domylnyteks"/>
              <w:ind w:left="1618"/>
              <w:rPr>
                <w:rFonts w:asciiTheme="minorHAnsi" w:hAnsiTheme="minorHAnsi" w:cstheme="minorHAnsi"/>
                <w:color w:val="262626"/>
              </w:rPr>
            </w:pPr>
            <w:r w:rsidRPr="000676AA">
              <w:rPr>
                <w:rFonts w:asciiTheme="minorHAnsi" w:hAnsiTheme="minorHAnsi" w:cstheme="minorHAnsi"/>
                <w:color w:val="262626"/>
              </w:rPr>
              <w:t>/ulica z numerem budynku/lokalu,  kod pocztowy, miejscowość/</w:t>
            </w:r>
          </w:p>
          <w:p w14:paraId="064B8A93" w14:textId="6894439D" w:rsidR="00040001" w:rsidRPr="000676AA" w:rsidRDefault="0004000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0676AA">
              <w:rPr>
                <w:rFonts w:ascii="Arial" w:hAnsi="Arial" w:cs="Arial"/>
                <w:color w:val="262626"/>
              </w:rPr>
              <w:t xml:space="preserve">______________________________________________________________       </w:t>
            </w:r>
          </w:p>
          <w:p w14:paraId="1B0FEF63" w14:textId="71AD55CD" w:rsidR="00040001" w:rsidRPr="000676AA" w:rsidRDefault="00040001" w:rsidP="000676AA">
            <w:pPr>
              <w:pStyle w:val="Domylnyteks"/>
              <w:ind w:left="3886"/>
              <w:rPr>
                <w:rFonts w:asciiTheme="minorHAnsi" w:hAnsiTheme="minorHAnsi" w:cstheme="minorHAnsi"/>
                <w:color w:val="262626"/>
              </w:rPr>
            </w:pPr>
            <w:r w:rsidRPr="000676AA">
              <w:rPr>
                <w:rFonts w:asciiTheme="minorHAnsi" w:hAnsiTheme="minorHAnsi" w:cstheme="minorHAnsi"/>
                <w:color w:val="262626"/>
              </w:rPr>
              <w:t>/województwo/</w:t>
            </w:r>
          </w:p>
          <w:p w14:paraId="21C17EB4" w14:textId="77777777" w:rsidR="000676AA" w:rsidRPr="000676AA" w:rsidRDefault="000676AA" w:rsidP="00E87750">
            <w:pPr>
              <w:pStyle w:val="Domylnyteks"/>
              <w:jc w:val="center"/>
              <w:rPr>
                <w:rFonts w:ascii="Arial" w:hAnsi="Arial" w:cs="Arial"/>
                <w:color w:val="262626"/>
              </w:rPr>
            </w:pPr>
          </w:p>
          <w:p w14:paraId="30F1D105" w14:textId="1B92B8AC" w:rsidR="000676AA" w:rsidRPr="000676AA" w:rsidRDefault="000676AA" w:rsidP="000676AA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0676AA">
              <w:rPr>
                <w:rFonts w:ascii="Arial" w:hAnsi="Arial" w:cs="Arial"/>
                <w:color w:val="262626"/>
              </w:rPr>
              <w:t>dotyczy osób fizycznych prowadzących działalność gospodarczą</w:t>
            </w:r>
            <w:r>
              <w:rPr>
                <w:rFonts w:ascii="Arial" w:hAnsi="Arial" w:cs="Arial"/>
                <w:color w:val="262626"/>
              </w:rPr>
              <w:t>:</w:t>
            </w:r>
          </w:p>
          <w:p w14:paraId="4D5F7577" w14:textId="30B45761" w:rsidR="00040001" w:rsidRDefault="00040001" w:rsidP="00040001">
            <w:pPr>
              <w:autoSpaceDE w:val="0"/>
              <w:autoSpaceDN w:val="0"/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14:paraId="1188E19C" w14:textId="0192A414" w:rsidR="000676AA" w:rsidRPr="000676AA" w:rsidRDefault="000676AA" w:rsidP="00040001">
            <w:pPr>
              <w:autoSpaceDE w:val="0"/>
              <w:autoSpaceDN w:val="0"/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  <w:r w:rsidRPr="000676AA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PESEL:</w:t>
            </w:r>
            <w:r w:rsidRPr="000676AA">
              <w:rPr>
                <w:rFonts w:ascii="Arial" w:hAnsi="Arial" w:cs="Arial"/>
                <w:color w:val="262626"/>
                <w:sz w:val="24"/>
                <w:szCs w:val="24"/>
              </w:rPr>
              <w:t xml:space="preserve"> ____________________________________________</w:t>
            </w:r>
          </w:p>
          <w:p w14:paraId="2ECAB527" w14:textId="77777777" w:rsidR="000676AA" w:rsidRDefault="000676AA" w:rsidP="00040001">
            <w:pPr>
              <w:pStyle w:val="Domylnyteks"/>
              <w:rPr>
                <w:rFonts w:ascii="Arial" w:hAnsi="Arial" w:cs="Arial"/>
                <w:color w:val="262626"/>
              </w:rPr>
            </w:pPr>
          </w:p>
          <w:p w14:paraId="622A4187" w14:textId="03102E34" w:rsidR="00EE1AD1" w:rsidRPr="000676AA" w:rsidRDefault="00EE1AD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0676AA">
              <w:rPr>
                <w:rFonts w:asciiTheme="minorHAnsi" w:hAnsiTheme="minorHAnsi" w:cstheme="minorHAnsi"/>
                <w:color w:val="262626"/>
              </w:rPr>
              <w:t>Adres zamieszkania:</w:t>
            </w:r>
            <w:r w:rsidRPr="000676AA">
              <w:rPr>
                <w:rFonts w:ascii="Arial" w:hAnsi="Arial" w:cs="Arial"/>
                <w:color w:val="262626"/>
              </w:rPr>
              <w:t xml:space="preserve"> _____________________________________________________________________</w:t>
            </w:r>
          </w:p>
          <w:p w14:paraId="23F5F588" w14:textId="77777777" w:rsidR="00EE1AD1" w:rsidRPr="000676AA" w:rsidRDefault="00EE1AD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</w:p>
          <w:p w14:paraId="2DD93B33" w14:textId="723CAD38" w:rsidR="00EE1AD1" w:rsidRPr="000676AA" w:rsidRDefault="00EE1AD1" w:rsidP="000676AA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0676AA">
              <w:rPr>
                <w:rFonts w:ascii="Arial" w:hAnsi="Arial" w:cs="Arial"/>
                <w:color w:val="262626"/>
              </w:rPr>
              <w:t xml:space="preserve">______________________________________________________________       </w:t>
            </w:r>
          </w:p>
          <w:p w14:paraId="01C0D060" w14:textId="08847B33" w:rsidR="00EE1AD1" w:rsidRPr="000676AA" w:rsidRDefault="00EE1AD1" w:rsidP="000676AA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0676AA">
              <w:rPr>
                <w:rFonts w:asciiTheme="minorHAnsi" w:hAnsiTheme="minorHAnsi" w:cstheme="minorHAnsi"/>
                <w:color w:val="262626"/>
              </w:rPr>
              <w:t>/województwo/</w:t>
            </w:r>
          </w:p>
          <w:p w14:paraId="5D0692DE" w14:textId="77777777" w:rsidR="00EE1AD1" w:rsidRPr="000676AA" w:rsidRDefault="00EE1AD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</w:p>
          <w:p w14:paraId="603D3DFE" w14:textId="77777777" w:rsidR="00040001" w:rsidRPr="000676AA" w:rsidRDefault="0004000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0676AA">
              <w:rPr>
                <w:rFonts w:ascii="Arial" w:hAnsi="Arial" w:cs="Arial"/>
                <w:color w:val="262626"/>
              </w:rPr>
              <w:t>Dane teleadresowe na które należy przekazywać korespondencje związaną z niniejszym postepowaniem:</w:t>
            </w:r>
          </w:p>
          <w:p w14:paraId="5763CEEF" w14:textId="77777777" w:rsidR="00EE772A" w:rsidRPr="000676AA" w:rsidRDefault="00EE772A" w:rsidP="00040001">
            <w:pPr>
              <w:pStyle w:val="Domylnyteks"/>
              <w:rPr>
                <w:rFonts w:ascii="Arial" w:hAnsi="Arial" w:cs="Arial"/>
                <w:color w:val="262626"/>
                <w:lang w:val="de-DE"/>
              </w:rPr>
            </w:pPr>
          </w:p>
          <w:p w14:paraId="3B2EF935" w14:textId="77777777" w:rsidR="00E87750" w:rsidRPr="00D664CC" w:rsidRDefault="00EE772A" w:rsidP="00040001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D664CC">
              <w:rPr>
                <w:rFonts w:asciiTheme="minorHAnsi" w:hAnsiTheme="minorHAnsi" w:cstheme="minorHAnsi"/>
                <w:b/>
                <w:bCs/>
                <w:color w:val="262626"/>
                <w:lang w:val="de-DE"/>
              </w:rPr>
              <w:t>Osoba</w:t>
            </w:r>
            <w:proofErr w:type="spellEnd"/>
            <w:r w:rsidRPr="00D664CC">
              <w:rPr>
                <w:rFonts w:asciiTheme="minorHAnsi" w:hAnsiTheme="minorHAnsi" w:cstheme="minorHAnsi"/>
                <w:b/>
                <w:bCs/>
                <w:color w:val="262626"/>
                <w:lang w:val="de-DE"/>
              </w:rPr>
              <w:t xml:space="preserve"> </w:t>
            </w:r>
            <w:proofErr w:type="spellStart"/>
            <w:r w:rsidRPr="00D664CC">
              <w:rPr>
                <w:rFonts w:asciiTheme="minorHAnsi" w:hAnsiTheme="minorHAnsi" w:cstheme="minorHAnsi"/>
                <w:b/>
                <w:bCs/>
                <w:color w:val="262626"/>
                <w:lang w:val="de-DE"/>
              </w:rPr>
              <w:t>wyznaczona</w:t>
            </w:r>
            <w:proofErr w:type="spellEnd"/>
            <w:r w:rsidRPr="00D664CC">
              <w:rPr>
                <w:rFonts w:asciiTheme="minorHAnsi" w:hAnsiTheme="minorHAnsi" w:cstheme="minorHAnsi"/>
                <w:b/>
                <w:bCs/>
                <w:color w:val="262626"/>
                <w:lang w:val="de-DE"/>
              </w:rPr>
              <w:t xml:space="preserve"> do </w:t>
            </w:r>
            <w:proofErr w:type="spellStart"/>
            <w:r w:rsidRPr="00D664CC">
              <w:rPr>
                <w:rFonts w:asciiTheme="minorHAnsi" w:hAnsiTheme="minorHAnsi" w:cstheme="minorHAnsi"/>
                <w:b/>
                <w:bCs/>
                <w:color w:val="262626"/>
                <w:lang w:val="de-DE"/>
              </w:rPr>
              <w:t>kontaktów</w:t>
            </w:r>
            <w:proofErr w:type="spellEnd"/>
            <w:r w:rsidRPr="00D664CC">
              <w:rPr>
                <w:rFonts w:asciiTheme="minorHAnsi" w:hAnsiTheme="minorHAnsi" w:cstheme="minorHAnsi"/>
                <w:b/>
                <w:bCs/>
                <w:color w:val="262626"/>
                <w:lang w:val="de-DE"/>
              </w:rPr>
              <w:t xml:space="preserve"> w </w:t>
            </w:r>
            <w:proofErr w:type="spellStart"/>
            <w:r w:rsidRPr="00D664CC">
              <w:rPr>
                <w:rFonts w:asciiTheme="minorHAnsi" w:hAnsiTheme="minorHAnsi" w:cstheme="minorHAnsi"/>
                <w:b/>
                <w:bCs/>
                <w:color w:val="262626"/>
                <w:lang w:val="de-DE"/>
              </w:rPr>
              <w:t>trakcie</w:t>
            </w:r>
            <w:proofErr w:type="spellEnd"/>
            <w:r w:rsidRPr="00D664CC">
              <w:rPr>
                <w:rFonts w:asciiTheme="minorHAnsi" w:hAnsiTheme="minorHAnsi" w:cstheme="minorHAnsi"/>
                <w:b/>
                <w:bCs/>
                <w:color w:val="262626"/>
                <w:lang w:val="de-DE"/>
              </w:rPr>
              <w:t xml:space="preserve"> </w:t>
            </w:r>
            <w:proofErr w:type="spellStart"/>
            <w:r w:rsidR="00141147" w:rsidRPr="00D664CC">
              <w:rPr>
                <w:rFonts w:asciiTheme="minorHAnsi" w:hAnsiTheme="minorHAnsi" w:cstheme="minorHAnsi"/>
                <w:b/>
                <w:bCs/>
                <w:color w:val="262626"/>
                <w:lang w:val="de-DE"/>
              </w:rPr>
              <w:t>prowadzonego</w:t>
            </w:r>
            <w:proofErr w:type="spellEnd"/>
            <w:r w:rsidR="00141147" w:rsidRPr="00D664CC">
              <w:rPr>
                <w:rFonts w:asciiTheme="minorHAnsi" w:hAnsiTheme="minorHAnsi" w:cstheme="minorHAnsi"/>
                <w:b/>
                <w:bCs/>
                <w:color w:val="262626"/>
                <w:lang w:val="de-DE"/>
              </w:rPr>
              <w:t xml:space="preserve"> </w:t>
            </w:r>
            <w:proofErr w:type="spellStart"/>
            <w:r w:rsidRPr="00D664CC">
              <w:rPr>
                <w:rFonts w:asciiTheme="minorHAnsi" w:hAnsiTheme="minorHAnsi" w:cstheme="minorHAnsi"/>
                <w:b/>
                <w:bCs/>
                <w:color w:val="262626"/>
                <w:lang w:val="de-DE"/>
              </w:rPr>
              <w:t>postępowania</w:t>
            </w:r>
            <w:proofErr w:type="spellEnd"/>
            <w:r w:rsidRPr="00D664CC">
              <w:rPr>
                <w:rFonts w:asciiTheme="minorHAnsi" w:hAnsiTheme="minorHAnsi" w:cstheme="minorHAnsi"/>
                <w:color w:val="262626"/>
                <w:lang w:val="de-DE"/>
              </w:rPr>
              <w:t xml:space="preserve">: </w:t>
            </w:r>
          </w:p>
          <w:p w14:paraId="7373F607" w14:textId="77777777" w:rsidR="00E87750" w:rsidRPr="000676AA" w:rsidRDefault="00E87750" w:rsidP="00040001">
            <w:pPr>
              <w:pStyle w:val="Domylnyteks"/>
              <w:rPr>
                <w:rFonts w:ascii="Arial" w:hAnsi="Arial" w:cs="Arial"/>
                <w:color w:val="262626"/>
                <w:lang w:val="de-DE"/>
              </w:rPr>
            </w:pPr>
          </w:p>
          <w:p w14:paraId="2B0694AC" w14:textId="141B395A" w:rsidR="00EE772A" w:rsidRPr="000676AA" w:rsidRDefault="00EE772A" w:rsidP="00040001">
            <w:pPr>
              <w:pStyle w:val="Domylnyteks"/>
              <w:rPr>
                <w:rFonts w:ascii="Arial" w:hAnsi="Arial" w:cs="Arial"/>
                <w:color w:val="262626"/>
                <w:lang w:val="de-DE"/>
              </w:rPr>
            </w:pPr>
            <w:r w:rsidRPr="000676AA">
              <w:rPr>
                <w:rFonts w:ascii="Arial" w:hAnsi="Arial" w:cs="Arial"/>
                <w:color w:val="262626"/>
              </w:rPr>
              <w:t>______________________________________</w:t>
            </w:r>
          </w:p>
          <w:p w14:paraId="368248E7" w14:textId="77777777" w:rsidR="00EE772A" w:rsidRPr="000676AA" w:rsidRDefault="00EE772A" w:rsidP="00040001">
            <w:pPr>
              <w:pStyle w:val="Domylnyteks"/>
              <w:rPr>
                <w:rFonts w:ascii="Arial" w:hAnsi="Arial" w:cs="Arial"/>
                <w:color w:val="262626"/>
                <w:lang w:val="de-DE"/>
              </w:rPr>
            </w:pPr>
          </w:p>
          <w:p w14:paraId="3F338528" w14:textId="68B0D028" w:rsidR="00040001" w:rsidRPr="000676AA" w:rsidRDefault="00040001" w:rsidP="00040001">
            <w:pPr>
              <w:pStyle w:val="Domylnyteks"/>
              <w:rPr>
                <w:rFonts w:ascii="Arial" w:hAnsi="Arial" w:cs="Arial"/>
                <w:color w:val="262626"/>
                <w:lang w:val="de-DE"/>
              </w:rPr>
            </w:pPr>
            <w:r w:rsidRPr="000676AA">
              <w:rPr>
                <w:rFonts w:asciiTheme="minorHAnsi" w:hAnsiTheme="minorHAnsi" w:cstheme="minorHAnsi"/>
                <w:color w:val="262626"/>
                <w:lang w:val="de-DE"/>
              </w:rPr>
              <w:t>Tel.</w:t>
            </w:r>
            <w:r w:rsidRPr="000676AA">
              <w:rPr>
                <w:rFonts w:ascii="Arial" w:hAnsi="Arial" w:cs="Arial"/>
                <w:color w:val="262626"/>
                <w:lang w:val="de-DE"/>
              </w:rPr>
              <w:t xml:space="preserve"> ______________________________________</w:t>
            </w:r>
          </w:p>
          <w:p w14:paraId="3688350F" w14:textId="77777777" w:rsidR="00040001" w:rsidRPr="000676AA" w:rsidRDefault="00040001" w:rsidP="00040001">
            <w:pPr>
              <w:pStyle w:val="Domylnyteks"/>
              <w:rPr>
                <w:rFonts w:ascii="Arial" w:hAnsi="Arial" w:cs="Arial"/>
                <w:color w:val="262626"/>
                <w:lang w:val="de-DE"/>
              </w:rPr>
            </w:pPr>
          </w:p>
          <w:p w14:paraId="22685F03" w14:textId="77777777" w:rsidR="00040001" w:rsidRPr="000676AA" w:rsidRDefault="00040001" w:rsidP="00040001">
            <w:pPr>
              <w:pStyle w:val="Domylnyteks"/>
              <w:rPr>
                <w:rFonts w:ascii="Arial" w:hAnsi="Arial" w:cs="Arial"/>
                <w:color w:val="262626"/>
                <w:lang w:val="de-DE"/>
              </w:rPr>
            </w:pPr>
            <w:proofErr w:type="spellStart"/>
            <w:r w:rsidRPr="000676AA">
              <w:rPr>
                <w:rFonts w:asciiTheme="minorHAnsi" w:hAnsiTheme="minorHAnsi" w:cstheme="minorHAnsi"/>
                <w:color w:val="262626"/>
                <w:lang w:val="de-DE"/>
              </w:rPr>
              <w:t>e-mail</w:t>
            </w:r>
            <w:proofErr w:type="spellEnd"/>
            <w:r w:rsidRPr="000676AA">
              <w:rPr>
                <w:rFonts w:asciiTheme="minorHAnsi" w:hAnsiTheme="minorHAnsi" w:cstheme="minorHAnsi"/>
                <w:color w:val="262626"/>
                <w:lang w:val="de-DE"/>
              </w:rPr>
              <w:t>:</w:t>
            </w:r>
            <w:r w:rsidRPr="000676AA">
              <w:rPr>
                <w:rFonts w:ascii="Arial" w:hAnsi="Arial" w:cs="Arial"/>
                <w:color w:val="262626"/>
                <w:lang w:val="de-DE"/>
              </w:rPr>
              <w:t xml:space="preserve"> </w:t>
            </w:r>
            <w:r w:rsidRPr="000676AA">
              <w:rPr>
                <w:rFonts w:asciiTheme="minorHAnsi" w:hAnsiTheme="minorHAnsi" w:cstheme="minorHAnsi"/>
                <w:color w:val="262626"/>
                <w:lang w:val="de-DE"/>
              </w:rPr>
              <w:t>____________________________________@________________________________________</w:t>
            </w:r>
          </w:p>
          <w:p w14:paraId="53BC5A9E" w14:textId="4771C204" w:rsidR="007975D9" w:rsidRPr="000676AA" w:rsidRDefault="007975D9" w:rsidP="000676AA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</w:tc>
      </w:tr>
      <w:tr w:rsidR="00E04D8E" w:rsidRPr="00E87750" w14:paraId="00560DCC" w14:textId="77777777" w:rsidTr="00B96D3D">
        <w:trPr>
          <w:trHeight w:val="1333"/>
        </w:trPr>
        <w:tc>
          <w:tcPr>
            <w:tcW w:w="10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F9A1" w14:textId="77777777" w:rsidR="00E04D8E" w:rsidRPr="00E87750" w:rsidRDefault="00E04D8E" w:rsidP="00E04D8E">
            <w:pPr>
              <w:pStyle w:val="Tekstpodstawowywcity3"/>
              <w:spacing w:after="0"/>
              <w:ind w:left="0"/>
              <w:jc w:val="both"/>
              <w:rPr>
                <w:rFonts w:ascii="Arial" w:hAnsi="Arial" w:cs="Arial"/>
                <w:color w:val="262626"/>
                <w:sz w:val="18"/>
                <w:szCs w:val="18"/>
                <w:lang w:val="pl-PL"/>
              </w:rPr>
            </w:pPr>
          </w:p>
          <w:p w14:paraId="76708A4C" w14:textId="77777777" w:rsidR="00040001" w:rsidRPr="000676AA" w:rsidRDefault="00040001" w:rsidP="000676AA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color w:val="262626"/>
                <w:sz w:val="24"/>
                <w:szCs w:val="24"/>
                <w:lang w:val="pl-PL"/>
              </w:rPr>
            </w:pPr>
            <w:r w:rsidRPr="000676AA">
              <w:rPr>
                <w:rFonts w:asciiTheme="minorHAnsi" w:hAnsiTheme="minorHAnsi" w:cstheme="minorHAnsi"/>
                <w:color w:val="262626"/>
                <w:sz w:val="24"/>
                <w:szCs w:val="24"/>
                <w:lang w:val="pl-PL"/>
              </w:rPr>
              <w:t>W przypadku Wykonawców ubiegających się wspólnie o udzielenie zamówienia należy wskazać ustanowionego pełnomocnika (lidera).</w:t>
            </w:r>
          </w:p>
          <w:p w14:paraId="56768CA1" w14:textId="77777777" w:rsidR="00040001" w:rsidRPr="000676AA" w:rsidRDefault="00040001" w:rsidP="00040001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1CFDE29E" w14:textId="56DC9293" w:rsidR="00040001" w:rsidRPr="00E87750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0676AA">
              <w:rPr>
                <w:rFonts w:asciiTheme="minorHAnsi" w:hAnsiTheme="minorHAnsi" w:cstheme="minorHAnsi"/>
                <w:color w:val="262626"/>
              </w:rPr>
              <w:t>Reprezentowany przez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: ________________________________________________________________</w:t>
            </w:r>
          </w:p>
          <w:p w14:paraId="52EB90FA" w14:textId="77777777" w:rsidR="00E04D8E" w:rsidRPr="000676AA" w:rsidRDefault="00040001" w:rsidP="000676AA">
            <w:pPr>
              <w:pStyle w:val="Domylnyteks"/>
              <w:ind w:left="3886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0676AA">
              <w:rPr>
                <w:rFonts w:asciiTheme="minorHAnsi" w:hAnsiTheme="minorHAnsi" w:cstheme="minorHAnsi"/>
                <w:color w:val="262626"/>
              </w:rPr>
              <w:t>/imię, nazwisko, stanowisko</w:t>
            </w:r>
            <w:r w:rsidR="00483480" w:rsidRPr="000676AA">
              <w:rPr>
                <w:rFonts w:asciiTheme="minorHAnsi" w:hAnsiTheme="minorHAnsi" w:cstheme="minorHAnsi"/>
                <w:color w:val="262626"/>
              </w:rPr>
              <w:t xml:space="preserve"> </w:t>
            </w:r>
            <w:r w:rsidRPr="000676AA">
              <w:rPr>
                <w:rFonts w:asciiTheme="minorHAnsi" w:hAnsiTheme="minorHAnsi" w:cstheme="minorHAnsi"/>
                <w:color w:val="262626"/>
              </w:rPr>
              <w:t>/</w:t>
            </w:r>
            <w:r w:rsidR="00E04D8E" w:rsidRPr="000676AA">
              <w:rPr>
                <w:rFonts w:asciiTheme="minorHAnsi" w:hAnsiTheme="minorHAnsi" w:cstheme="minorHAnsi"/>
                <w:color w:val="262626"/>
                <w:lang w:val="de-DE"/>
              </w:rPr>
              <w:t xml:space="preserve">   </w:t>
            </w:r>
          </w:p>
          <w:p w14:paraId="3225AEE6" w14:textId="66EFF0A2" w:rsidR="00483480" w:rsidRPr="00E87750" w:rsidRDefault="00483480" w:rsidP="00483480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0676AA">
              <w:rPr>
                <w:rFonts w:asciiTheme="minorHAnsi" w:hAnsiTheme="minorHAnsi" w:cstheme="minorHAnsi"/>
                <w:color w:val="262626"/>
              </w:rPr>
              <w:t>podstawa reprezentacji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 xml:space="preserve"> _________________________________________________________________</w:t>
            </w:r>
          </w:p>
          <w:p w14:paraId="6AB36C7E" w14:textId="030A7070" w:rsidR="00483480" w:rsidRPr="000676AA" w:rsidRDefault="00483480" w:rsidP="00483480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0676AA">
              <w:rPr>
                <w:rFonts w:asciiTheme="minorHAnsi" w:hAnsiTheme="minorHAnsi" w:cstheme="minorHAnsi"/>
                <w:color w:val="262626"/>
              </w:rPr>
              <w:t xml:space="preserve">                                       /pełnomocnictwo, umowa konsorcjum, spółki cywilnej z datą i numerem dokumentu/</w:t>
            </w:r>
          </w:p>
        </w:tc>
      </w:tr>
    </w:tbl>
    <w:p w14:paraId="005BED6E" w14:textId="77777777" w:rsidR="00E04D8E" w:rsidRPr="00E87750" w:rsidRDefault="007975D9" w:rsidP="007975D9">
      <w:pPr>
        <w:autoSpaceDE w:val="0"/>
        <w:autoSpaceDN w:val="0"/>
        <w:adjustRightInd w:val="0"/>
        <w:rPr>
          <w:rFonts w:ascii="Arial" w:hAnsi="Arial" w:cs="Arial"/>
          <w:color w:val="262626"/>
          <w:sz w:val="4"/>
          <w:szCs w:val="4"/>
        </w:rPr>
      </w:pPr>
      <w:r w:rsidRPr="00E87750">
        <w:rPr>
          <w:rFonts w:ascii="Arial" w:hAnsi="Arial" w:cs="Arial"/>
          <w:color w:val="262626"/>
          <w:sz w:val="16"/>
          <w:szCs w:val="16"/>
        </w:rPr>
        <w:t xml:space="preserve">    </w:t>
      </w:r>
    </w:p>
    <w:tbl>
      <w:tblPr>
        <w:tblW w:w="109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915"/>
      </w:tblGrid>
      <w:tr w:rsidR="007975D9" w:rsidRPr="00E87750" w14:paraId="5BC9F470" w14:textId="77777777" w:rsidTr="00B96D3D">
        <w:tc>
          <w:tcPr>
            <w:tcW w:w="10915" w:type="dxa"/>
            <w:shd w:val="clear" w:color="auto" w:fill="DBE5F1"/>
          </w:tcPr>
          <w:p w14:paraId="61B04FC8" w14:textId="77777777" w:rsidR="007975D9" w:rsidRPr="000676AA" w:rsidRDefault="00205776" w:rsidP="00E04D8E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0676AA">
              <w:rPr>
                <w:rFonts w:ascii="Arial" w:hAnsi="Arial" w:cs="Arial"/>
                <w:b/>
                <w:color w:val="262626"/>
                <w:sz w:val="24"/>
                <w:szCs w:val="24"/>
              </w:rPr>
              <w:t>2</w:t>
            </w:r>
            <w:r w:rsidR="007975D9" w:rsidRPr="000676AA">
              <w:rPr>
                <w:rFonts w:ascii="Arial" w:hAnsi="Arial" w:cs="Arial"/>
                <w:b/>
                <w:bCs/>
                <w:color w:val="262626"/>
                <w:sz w:val="24"/>
                <w:szCs w:val="24"/>
              </w:rPr>
              <w:t>)</w:t>
            </w:r>
            <w:r w:rsidR="007975D9" w:rsidRPr="000676AA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OKREŚLENIE PRZEDMIOTU ZAMÓWIENIA</w:t>
            </w:r>
            <w:r w:rsidR="000A0329" w:rsidRPr="000676AA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OFERTY </w:t>
            </w:r>
          </w:p>
          <w:p w14:paraId="43F1840F" w14:textId="77777777" w:rsidR="00C739F7" w:rsidRPr="00E87750" w:rsidRDefault="00C739F7" w:rsidP="00E04D8E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  <w:p w14:paraId="46DCCB71" w14:textId="73CA3260" w:rsidR="000676AA" w:rsidRPr="000676AA" w:rsidRDefault="007B5A80" w:rsidP="000676AA">
            <w:pPr>
              <w:pStyle w:val="Nagwek"/>
              <w:spacing w:line="276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eastAsia="pl-PL"/>
              </w:rPr>
            </w:pPr>
            <w:r w:rsidRPr="000676AA">
              <w:rPr>
                <w:rFonts w:ascii="Arial" w:hAnsi="Arial" w:cs="Arial"/>
                <w:b/>
                <w:bCs/>
                <w:i/>
                <w:iCs/>
                <w:color w:val="262626"/>
                <w:sz w:val="24"/>
                <w:szCs w:val="24"/>
              </w:rPr>
              <w:t>„</w:t>
            </w:r>
            <w:r w:rsidR="000676AA" w:rsidRPr="000676AA">
              <w:rPr>
                <w:rFonts w:ascii="Arial" w:hAnsi="Arial" w:cs="Arial"/>
                <w:b/>
                <w:bCs/>
                <w:i/>
                <w:sz w:val="24"/>
                <w:szCs w:val="24"/>
                <w:lang w:eastAsia="pl-PL"/>
              </w:rPr>
              <w:t>Okresow</w:t>
            </w:r>
            <w:r w:rsidR="00E115C3">
              <w:rPr>
                <w:rFonts w:ascii="Arial" w:hAnsi="Arial" w:cs="Arial"/>
                <w:b/>
                <w:bCs/>
                <w:i/>
                <w:sz w:val="24"/>
                <w:szCs w:val="24"/>
                <w:lang w:val="pl-PL" w:eastAsia="pl-PL"/>
              </w:rPr>
              <w:t>e</w:t>
            </w:r>
            <w:r w:rsidR="000676AA" w:rsidRPr="000676AA">
              <w:rPr>
                <w:rFonts w:ascii="Arial" w:hAnsi="Arial" w:cs="Arial"/>
                <w:b/>
                <w:bCs/>
                <w:i/>
                <w:sz w:val="24"/>
                <w:szCs w:val="24"/>
                <w:lang w:eastAsia="pl-PL"/>
              </w:rPr>
              <w:t xml:space="preserve"> kontrol</w:t>
            </w:r>
            <w:r w:rsidR="00E115C3">
              <w:rPr>
                <w:rFonts w:ascii="Arial" w:hAnsi="Arial" w:cs="Arial"/>
                <w:b/>
                <w:bCs/>
                <w:i/>
                <w:sz w:val="24"/>
                <w:szCs w:val="24"/>
                <w:lang w:val="pl-PL" w:eastAsia="pl-PL"/>
              </w:rPr>
              <w:t xml:space="preserve">e (roczne i 5-letnie) </w:t>
            </w:r>
            <w:r w:rsidR="000676AA" w:rsidRPr="000676AA">
              <w:rPr>
                <w:rFonts w:ascii="Arial" w:hAnsi="Arial" w:cs="Arial"/>
                <w:b/>
                <w:bCs/>
                <w:i/>
                <w:sz w:val="24"/>
                <w:szCs w:val="24"/>
                <w:lang w:eastAsia="pl-PL"/>
              </w:rPr>
              <w:t>stanu technicznego budynków będących w zasobie Gminy Michałowice”</w:t>
            </w:r>
          </w:p>
          <w:p w14:paraId="078D88E9" w14:textId="77777777" w:rsidR="00B72698" w:rsidRPr="00E87750" w:rsidRDefault="00B72698" w:rsidP="000676AA">
            <w:pPr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</w:tr>
    </w:tbl>
    <w:p w14:paraId="6DB34374" w14:textId="77777777" w:rsidR="00E04D8E" w:rsidRPr="00E87750" w:rsidRDefault="00E04D8E" w:rsidP="00E04D8E">
      <w:pPr>
        <w:pStyle w:val="Tekstpodstawowywcity3"/>
        <w:spacing w:after="0"/>
        <w:ind w:left="0"/>
        <w:rPr>
          <w:rFonts w:ascii="Arial" w:hAnsi="Arial" w:cs="Arial"/>
          <w:color w:val="262626"/>
          <w:sz w:val="4"/>
          <w:szCs w:val="4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7975D9" w:rsidRPr="00E87750" w14:paraId="1FFAC82B" w14:textId="77777777" w:rsidTr="00B96D3D"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49B1" w14:textId="707FCB0E" w:rsidR="000676AA" w:rsidRPr="00AF4AFA" w:rsidRDefault="00205776" w:rsidP="000676AA">
            <w:pPr>
              <w:pStyle w:val="Bezodstpw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3</w:t>
            </w:r>
            <w:r w:rsidR="007975D9"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)</w:t>
            </w:r>
            <w:r w:rsidR="007975D9" w:rsidRPr="00E87750">
              <w:rPr>
                <w:rFonts w:ascii="Arial" w:hAnsi="Arial" w:cs="Arial"/>
                <w:color w:val="262626"/>
                <w:sz w:val="18"/>
                <w:szCs w:val="18"/>
              </w:rPr>
              <w:t xml:space="preserve"> </w:t>
            </w:r>
            <w:r w:rsidR="000676AA" w:rsidRPr="00AF4AFA">
              <w:rPr>
                <w:rFonts w:asciiTheme="minorHAnsi" w:hAnsiTheme="minorHAnsi" w:cstheme="minorHAnsi"/>
                <w:szCs w:val="24"/>
              </w:rPr>
              <w:t xml:space="preserve">Oferujemy realizację niniejszego zamówienia publicznego określonego w </w:t>
            </w:r>
            <w:r w:rsidR="00334BC7">
              <w:rPr>
                <w:rFonts w:asciiTheme="minorHAnsi" w:hAnsiTheme="minorHAnsi" w:cstheme="minorHAnsi"/>
                <w:szCs w:val="24"/>
              </w:rPr>
              <w:t>Ogłoszeniu</w:t>
            </w:r>
            <w:r w:rsidR="000676AA" w:rsidRPr="00AF4AFA">
              <w:rPr>
                <w:rFonts w:asciiTheme="minorHAnsi" w:hAnsiTheme="minorHAnsi" w:cstheme="minorHAnsi"/>
                <w:szCs w:val="24"/>
              </w:rPr>
              <w:t xml:space="preserve"> za kwotę</w:t>
            </w:r>
            <w:r w:rsidR="000676AA" w:rsidRPr="00AF4AFA">
              <w:rPr>
                <w:rFonts w:asciiTheme="minorHAnsi" w:hAnsiTheme="minorHAnsi" w:cstheme="minorHAnsi"/>
                <w:color w:val="FF0000"/>
                <w:szCs w:val="24"/>
              </w:rPr>
              <w:t xml:space="preserve"> </w:t>
            </w:r>
            <w:r w:rsidR="000676AA" w:rsidRPr="00AF4AFA">
              <w:rPr>
                <w:rFonts w:asciiTheme="minorHAnsi" w:hAnsiTheme="minorHAnsi" w:cstheme="minorHAnsi"/>
                <w:szCs w:val="24"/>
              </w:rPr>
              <w:t xml:space="preserve">– </w:t>
            </w:r>
            <w:r w:rsidR="000676AA" w:rsidRPr="00AF4AFA">
              <w:rPr>
                <w:rFonts w:asciiTheme="minorHAnsi" w:hAnsiTheme="minorHAnsi" w:cstheme="minorHAnsi"/>
                <w:b/>
                <w:szCs w:val="24"/>
              </w:rPr>
              <w:t xml:space="preserve">Oferowana </w:t>
            </w:r>
            <w:r w:rsidR="000676AA">
              <w:rPr>
                <w:rFonts w:asciiTheme="minorHAnsi" w:hAnsiTheme="minorHAnsi" w:cstheme="minorHAnsi"/>
                <w:b/>
                <w:szCs w:val="24"/>
              </w:rPr>
              <w:t>wartość</w:t>
            </w:r>
            <w:r w:rsidR="000676AA" w:rsidRPr="00AF4AFA">
              <w:rPr>
                <w:rFonts w:asciiTheme="minorHAnsi" w:hAnsiTheme="minorHAnsi" w:cstheme="minorHAnsi"/>
                <w:b/>
                <w:szCs w:val="24"/>
              </w:rPr>
              <w:t xml:space="preserve"> całkowit</w:t>
            </w:r>
            <w:r w:rsidR="000676AA">
              <w:rPr>
                <w:rFonts w:asciiTheme="minorHAnsi" w:hAnsiTheme="minorHAnsi" w:cstheme="minorHAnsi"/>
                <w:b/>
                <w:szCs w:val="24"/>
              </w:rPr>
              <w:t>ą</w:t>
            </w:r>
            <w:r w:rsidR="000676AA" w:rsidRPr="00AF4AFA">
              <w:rPr>
                <w:rFonts w:asciiTheme="minorHAnsi" w:hAnsiTheme="minorHAnsi" w:cstheme="minorHAnsi"/>
                <w:szCs w:val="24"/>
              </w:rPr>
              <w:t>:</w:t>
            </w:r>
          </w:p>
          <w:p w14:paraId="112FA005" w14:textId="5C2EBC14" w:rsidR="007975D9" w:rsidRPr="00E87750" w:rsidRDefault="007975D9" w:rsidP="00C739F7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  <w:p w14:paraId="6B1AA26D" w14:textId="4AA6E115" w:rsidR="00C739F7" w:rsidRPr="00D664CC" w:rsidRDefault="006F7D84" w:rsidP="00C739F7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D664C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WARTOŚĆ </w:t>
            </w:r>
            <w:r w:rsidR="00C739F7" w:rsidRPr="00D664C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 OFERTY </w:t>
            </w:r>
            <w:r w:rsidR="00C739F7" w:rsidRPr="00D664CC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="00C739F7" w:rsidRPr="00D664C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: ____________________________________________ zł</w:t>
            </w:r>
            <w:r w:rsidR="00040001" w:rsidRPr="00D664C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 </w:t>
            </w:r>
          </w:p>
          <w:p w14:paraId="6BF51FAC" w14:textId="77777777" w:rsidR="00C739F7" w:rsidRPr="00D664CC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35CCFD1A" w14:textId="77777777" w:rsidR="00040001" w:rsidRPr="00D664CC" w:rsidRDefault="00C739F7" w:rsidP="0004000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D664C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040001" w:rsidRPr="00D664C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_______________________________________________</w:t>
            </w:r>
            <w:r w:rsidR="008C411F" w:rsidRPr="00D664C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_____________________</w:t>
            </w:r>
            <w:r w:rsidR="00040001" w:rsidRPr="00D664C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                 </w:t>
            </w:r>
          </w:p>
          <w:p w14:paraId="40157A4D" w14:textId="77777777" w:rsidR="00C739F7" w:rsidRPr="00D664CC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1301B3DE" w14:textId="77777777" w:rsidR="00C739F7" w:rsidRPr="00D664CC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D664C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D664CC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D664C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435E0199" w14:textId="77777777" w:rsidR="00C739F7" w:rsidRPr="00D664CC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D664C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8701C08" w14:textId="77777777" w:rsidR="00C739F7" w:rsidRPr="00D664CC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4FF02364" w14:textId="7073D163" w:rsidR="00C739F7" w:rsidRPr="00D664CC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D664C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SŁOWNIE:  ________________________________________________________________________________________</w:t>
            </w:r>
          </w:p>
          <w:p w14:paraId="4A8A8DEB" w14:textId="77777777" w:rsidR="00C739F7" w:rsidRPr="00D664CC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40733B00" w14:textId="77777777" w:rsidR="00C739F7" w:rsidRPr="00D664CC" w:rsidRDefault="006F7D84" w:rsidP="00C739F7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D664C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WARTOŚĆ</w:t>
            </w:r>
            <w:r w:rsidR="00C739F7" w:rsidRPr="00D664C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 OFERTY </w:t>
            </w:r>
            <w:r w:rsidR="00C739F7" w:rsidRPr="00D664CC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="00C739F7" w:rsidRPr="00D664C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0897B779" w14:textId="77777777" w:rsidR="00C739F7" w:rsidRPr="00D664CC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3F66457E" w14:textId="4B0A340C" w:rsidR="008C411F" w:rsidRPr="00D664CC" w:rsidRDefault="00C739F7" w:rsidP="00A42AB3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D664C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8C411F" w:rsidRPr="00D664C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</w:t>
            </w:r>
          </w:p>
          <w:p w14:paraId="617B8A32" w14:textId="5B719833" w:rsidR="00334BC7" w:rsidRPr="00D664CC" w:rsidRDefault="00334BC7" w:rsidP="00A42AB3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2FE8B5EB" w14:textId="4EA5FF23" w:rsidR="00334BC7" w:rsidRPr="00D664CC" w:rsidRDefault="00334BC7" w:rsidP="00A42AB3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D664C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zgodnie z załączonym </w:t>
            </w:r>
            <w:r w:rsidRPr="00D664CC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  <w:t>Kosztem przeglądu technicznego</w:t>
            </w:r>
          </w:p>
          <w:p w14:paraId="5184D6E0" w14:textId="77777777" w:rsidR="00D659E8" w:rsidRPr="00D664CC" w:rsidRDefault="00D659E8" w:rsidP="00C739F7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</w:p>
          <w:p w14:paraId="703442FD" w14:textId="77777777" w:rsidR="00C739F7" w:rsidRPr="00E87750" w:rsidRDefault="000A0329" w:rsidP="00A42AB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D664CC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D664CC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, że p</w:t>
            </w:r>
            <w:r w:rsidR="00C739F7" w:rsidRPr="00D664CC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rzedstawione w ofercie ceny nie stanowią cen dumpingowych i złożenie oferty nie stanowi czynu nieuczciwej konkurencji</w:t>
            </w:r>
            <w:r w:rsidRPr="00D664CC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.</w:t>
            </w:r>
          </w:p>
        </w:tc>
      </w:tr>
    </w:tbl>
    <w:p w14:paraId="72DDCE98" w14:textId="77777777" w:rsidR="00205776" w:rsidRPr="00E87750" w:rsidRDefault="00205776" w:rsidP="007975D9">
      <w:pPr>
        <w:rPr>
          <w:rFonts w:ascii="Arial" w:hAnsi="Arial" w:cs="Arial"/>
          <w:color w:val="262626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A42AB3" w:rsidRPr="00E87750" w14:paraId="7E9D4007" w14:textId="77777777" w:rsidTr="006D0818">
        <w:trPr>
          <w:trHeight w:val="632"/>
        </w:trPr>
        <w:tc>
          <w:tcPr>
            <w:tcW w:w="0" w:type="auto"/>
          </w:tcPr>
          <w:p w14:paraId="69DFE4CF" w14:textId="01F24554" w:rsidR="00A42AB3" w:rsidRPr="00D664CC" w:rsidRDefault="00334BC7" w:rsidP="00A42AB3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  <w:t>4</w:t>
            </w:r>
            <w:r w:rsidR="00A42AB3" w:rsidRPr="00E87750"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  <w:t xml:space="preserve">) </w:t>
            </w:r>
            <w:r w:rsidR="00A42AB3" w:rsidRPr="00D664CC">
              <w:rPr>
                <w:rFonts w:asciiTheme="minorHAnsi" w:hAnsiTheme="minorHAnsi" w:cstheme="minorHAnsi"/>
                <w:b/>
                <w:bCs/>
                <w:color w:val="262626"/>
              </w:rPr>
              <w:t xml:space="preserve">KRYTERIUM nr </w:t>
            </w:r>
            <w:r w:rsidRPr="00D664CC">
              <w:rPr>
                <w:rFonts w:asciiTheme="minorHAnsi" w:hAnsiTheme="minorHAnsi" w:cstheme="minorHAnsi"/>
                <w:b/>
                <w:bCs/>
                <w:color w:val="262626"/>
              </w:rPr>
              <w:t>2</w:t>
            </w:r>
            <w:r w:rsidR="00A42AB3" w:rsidRPr="00D664CC">
              <w:rPr>
                <w:rFonts w:asciiTheme="minorHAnsi" w:hAnsiTheme="minorHAnsi" w:cstheme="minorHAnsi"/>
                <w:b/>
              </w:rPr>
              <w:t xml:space="preserve"> (wypełnia Wykonawca)</w:t>
            </w:r>
            <w:r w:rsidR="00A42AB3" w:rsidRPr="00D664CC">
              <w:rPr>
                <w:rFonts w:asciiTheme="minorHAnsi" w:hAnsiTheme="minorHAnsi" w:cstheme="minorHAnsi"/>
                <w:b/>
                <w:kern w:val="144"/>
              </w:rPr>
              <w:t xml:space="preserve"> Doświadczenie osób wyznaczonych do realizacji zamówienia</w:t>
            </w:r>
            <w:r w:rsidRPr="00D664CC">
              <w:rPr>
                <w:rFonts w:asciiTheme="minorHAnsi" w:hAnsiTheme="minorHAnsi" w:cstheme="minorHAnsi"/>
                <w:b/>
                <w:kern w:val="144"/>
              </w:rPr>
              <w:t>:</w:t>
            </w:r>
            <w:r w:rsidR="00A42AB3" w:rsidRPr="00D664CC">
              <w:rPr>
                <w:rFonts w:asciiTheme="minorHAnsi" w:hAnsiTheme="minorHAnsi" w:cstheme="minorHAnsi"/>
                <w:b/>
                <w:kern w:val="144"/>
              </w:rPr>
              <w:t xml:space="preserve">                                    </w:t>
            </w:r>
          </w:p>
          <w:p w14:paraId="4D59CD41" w14:textId="00CE35CA" w:rsidR="00A42AB3" w:rsidRPr="00D664CC" w:rsidRDefault="00A42AB3" w:rsidP="00A42AB3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 w:rsidRPr="00D664CC">
              <w:rPr>
                <w:rFonts w:asciiTheme="minorHAnsi" w:hAnsiTheme="minorHAnsi" w:cstheme="minorHAnsi"/>
                <w:b/>
                <w:kern w:val="144"/>
              </w:rPr>
              <w:t xml:space="preserve">                                    </w:t>
            </w:r>
          </w:p>
          <w:p w14:paraId="0AE303D0" w14:textId="71C6221C" w:rsidR="00E87750" w:rsidRPr="00D664CC" w:rsidRDefault="00A42AB3" w:rsidP="00A1465D">
            <w:pPr>
              <w:pStyle w:val="NormalnyWeb"/>
              <w:ind w:right="388"/>
              <w:rPr>
                <w:rFonts w:asciiTheme="minorHAnsi" w:hAnsiTheme="minorHAnsi" w:cstheme="minorHAnsi"/>
                <w:b/>
                <w:color w:val="262626"/>
              </w:rPr>
            </w:pPr>
            <w:r w:rsidRPr="00D664CC">
              <w:rPr>
                <w:rFonts w:asciiTheme="minorHAnsi" w:hAnsiTheme="minorHAnsi" w:cstheme="minorHAnsi"/>
                <w:b/>
                <w:color w:val="262626"/>
              </w:rPr>
              <w:t xml:space="preserve">Oświadczam, że wskazana przez nas osoba Pan/Pani…………………………………………………………………… do </w:t>
            </w:r>
            <w:r w:rsidR="00334BC7" w:rsidRPr="00D664CC">
              <w:rPr>
                <w:rFonts w:asciiTheme="minorHAnsi" w:hAnsiTheme="minorHAnsi" w:cstheme="minorHAnsi"/>
                <w:b/>
                <w:color w:val="262626"/>
              </w:rPr>
              <w:t xml:space="preserve">wykonania przeglądów technicznych </w:t>
            </w:r>
            <w:r w:rsidR="00334BC7" w:rsidRPr="00D664CC">
              <w:rPr>
                <w:rFonts w:asciiTheme="minorHAnsi" w:hAnsiTheme="minorHAnsi" w:cstheme="minorHAnsi"/>
                <w:bCs/>
              </w:rPr>
              <w:t>stanu technicznego budynków i stanu technicznego przewodów kominowych zrealizowała</w:t>
            </w:r>
            <w:r w:rsidR="00E87750" w:rsidRPr="00D664CC">
              <w:rPr>
                <w:rFonts w:asciiTheme="minorHAnsi" w:hAnsiTheme="minorHAnsi" w:cstheme="minorHAnsi"/>
                <w:b/>
                <w:color w:val="262626"/>
              </w:rPr>
              <w:t>:</w:t>
            </w:r>
          </w:p>
          <w:p w14:paraId="14C0E7D7" w14:textId="6B41B637" w:rsidR="00A52EF9" w:rsidRDefault="00A42AB3" w:rsidP="00A52EF9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4BC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co najmniej ………………….. </w:t>
            </w:r>
            <w:r w:rsidRPr="00334BC7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(</w:t>
            </w:r>
            <w:r w:rsidRPr="00334BC7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należy podać liczbę </w:t>
            </w:r>
            <w:r w:rsidR="00334BC7" w:rsidRPr="00334BC7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przeprowadzonych kontroli) </w:t>
            </w:r>
            <w:r w:rsidR="00334BC7" w:rsidRPr="00334BC7">
              <w:rPr>
                <w:rFonts w:asciiTheme="minorHAnsi" w:hAnsiTheme="minorHAnsi" w:cstheme="minorHAnsi"/>
                <w:sz w:val="24"/>
                <w:szCs w:val="24"/>
              </w:rPr>
              <w:t xml:space="preserve">okresowych kontroli </w:t>
            </w:r>
            <w:r w:rsidR="00334BC7" w:rsidRPr="00334BC7">
              <w:rPr>
                <w:rFonts w:asciiTheme="minorHAnsi" w:hAnsiTheme="minorHAnsi" w:cstheme="minorHAnsi"/>
                <w:bCs/>
                <w:sz w:val="24"/>
                <w:szCs w:val="24"/>
              </w:rPr>
              <w:t>stanu technicznego budynków i stanu technicznego przewodów kominowych</w:t>
            </w:r>
            <w:r w:rsidR="00A52EF9" w:rsidRPr="00334B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;</w:t>
            </w:r>
          </w:p>
          <w:p w14:paraId="18EA7762" w14:textId="49A966BC" w:rsidR="00B62B93" w:rsidRPr="00D664CC" w:rsidRDefault="00B62B93" w:rsidP="00B62B93">
            <w:pPr>
              <w:pStyle w:val="NormalnyWeb"/>
              <w:ind w:right="388"/>
              <w:rPr>
                <w:rFonts w:asciiTheme="minorHAnsi" w:hAnsiTheme="minorHAnsi" w:cstheme="minorHAnsi"/>
                <w:b/>
                <w:color w:val="262626"/>
              </w:rPr>
            </w:pPr>
            <w:r w:rsidRPr="00D664CC">
              <w:rPr>
                <w:rFonts w:asciiTheme="minorHAnsi" w:hAnsiTheme="minorHAnsi" w:cstheme="minorHAnsi"/>
                <w:b/>
                <w:color w:val="262626"/>
              </w:rPr>
              <w:lastRenderedPageBreak/>
              <w:t xml:space="preserve">Pan/Pani…………………………………………………………………… do wykonania przeglądów technicznych </w:t>
            </w:r>
            <w:r w:rsidRPr="00D664CC">
              <w:rPr>
                <w:rFonts w:asciiTheme="minorHAnsi" w:hAnsiTheme="minorHAnsi" w:cstheme="minorHAnsi"/>
                <w:bCs/>
              </w:rPr>
              <w:t xml:space="preserve">stanu technicznego budynków </w:t>
            </w:r>
            <w:r>
              <w:rPr>
                <w:rFonts w:asciiTheme="minorHAnsi" w:hAnsiTheme="minorHAnsi" w:cstheme="minorHAnsi"/>
                <w:bCs/>
              </w:rPr>
              <w:t>w zakresie sieci elektrycznych</w:t>
            </w:r>
            <w:r w:rsidRPr="00D664CC">
              <w:rPr>
                <w:rFonts w:asciiTheme="minorHAnsi" w:hAnsiTheme="minorHAnsi" w:cstheme="minorHAnsi"/>
                <w:bCs/>
              </w:rPr>
              <w:t xml:space="preserve"> zrealizowała</w:t>
            </w:r>
            <w:r w:rsidRPr="00D664CC">
              <w:rPr>
                <w:rFonts w:asciiTheme="minorHAnsi" w:hAnsiTheme="minorHAnsi" w:cstheme="minorHAnsi"/>
                <w:b/>
                <w:color w:val="262626"/>
              </w:rPr>
              <w:t>:</w:t>
            </w:r>
          </w:p>
          <w:p w14:paraId="52F84135" w14:textId="77777777" w:rsidR="00B62B93" w:rsidRPr="00334BC7" w:rsidRDefault="00B62B93" w:rsidP="00574609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9240F08" w14:textId="75F29801" w:rsidR="00A42AB3" w:rsidRDefault="00A52EF9" w:rsidP="00A52EF9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4BC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co najmniej ………………….. </w:t>
            </w:r>
            <w:r w:rsidRPr="00334BC7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(</w:t>
            </w:r>
            <w:r w:rsidR="00334BC7" w:rsidRPr="00334BC7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należy podać liczbę przeprowadzonych kontroli)</w:t>
            </w:r>
            <w:r w:rsidRPr="00334BC7">
              <w:rPr>
                <w:rFonts w:asciiTheme="minorHAnsi" w:hAnsiTheme="minorHAnsi" w:cstheme="minorHAnsi"/>
                <w:bCs/>
                <w:i/>
                <w:color w:val="262626"/>
                <w:sz w:val="24"/>
                <w:szCs w:val="24"/>
              </w:rPr>
              <w:t xml:space="preserve"> </w:t>
            </w:r>
            <w:r w:rsidR="00334BC7" w:rsidRPr="00334BC7">
              <w:rPr>
                <w:rFonts w:asciiTheme="minorHAnsi" w:hAnsiTheme="minorHAnsi" w:cstheme="minorHAnsi"/>
                <w:sz w:val="24"/>
                <w:szCs w:val="24"/>
              </w:rPr>
              <w:t>okresow</w:t>
            </w:r>
            <w:r w:rsidR="00D664CC">
              <w:rPr>
                <w:rFonts w:asciiTheme="minorHAnsi" w:hAnsiTheme="minorHAnsi" w:cstheme="minorHAnsi"/>
                <w:sz w:val="24"/>
                <w:szCs w:val="24"/>
              </w:rPr>
              <w:t>ych</w:t>
            </w:r>
            <w:r w:rsidR="00334BC7" w:rsidRPr="00334BC7">
              <w:rPr>
                <w:rFonts w:asciiTheme="minorHAnsi" w:hAnsiTheme="minorHAnsi" w:cstheme="minorHAnsi"/>
                <w:sz w:val="24"/>
                <w:szCs w:val="24"/>
              </w:rPr>
              <w:t xml:space="preserve"> kontrol</w:t>
            </w:r>
            <w:r w:rsidR="00D664CC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334BC7" w:rsidRPr="00334BC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34BC7" w:rsidRPr="00334BC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stanu technicznego w zakresie sieci i instalacji gazowych</w:t>
            </w:r>
            <w:r w:rsidR="00B96D3D" w:rsidRPr="00334B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;</w:t>
            </w:r>
          </w:p>
          <w:p w14:paraId="00ABED83" w14:textId="7961F8D1" w:rsidR="00B62B93" w:rsidRPr="00D664CC" w:rsidRDefault="00B62B93" w:rsidP="00B62B93">
            <w:pPr>
              <w:pStyle w:val="NormalnyWeb"/>
              <w:ind w:right="388"/>
              <w:rPr>
                <w:rFonts w:asciiTheme="minorHAnsi" w:hAnsiTheme="minorHAnsi" w:cstheme="minorHAnsi"/>
                <w:b/>
                <w:color w:val="262626"/>
              </w:rPr>
            </w:pPr>
            <w:r w:rsidRPr="00D664CC">
              <w:rPr>
                <w:rFonts w:asciiTheme="minorHAnsi" w:hAnsiTheme="minorHAnsi" w:cstheme="minorHAnsi"/>
                <w:b/>
                <w:color w:val="262626"/>
              </w:rPr>
              <w:t xml:space="preserve">Pan/Pani…………………………………………………………………… do wykonania przeglądów technicznych </w:t>
            </w:r>
            <w:r w:rsidRPr="00D664CC">
              <w:rPr>
                <w:rFonts w:asciiTheme="minorHAnsi" w:hAnsiTheme="minorHAnsi" w:cstheme="minorHAnsi"/>
                <w:bCs/>
              </w:rPr>
              <w:t xml:space="preserve">stanu technicznego budynków </w:t>
            </w:r>
            <w:r w:rsidRPr="00334BC7">
              <w:rPr>
                <w:rFonts w:asciiTheme="minorHAnsi" w:hAnsiTheme="minorHAnsi" w:cstheme="minorHAnsi"/>
                <w:color w:val="000000"/>
              </w:rPr>
              <w:t xml:space="preserve">w zakresie </w:t>
            </w:r>
            <w:r w:rsidR="003E4035">
              <w:rPr>
                <w:rFonts w:asciiTheme="minorHAnsi" w:hAnsiTheme="minorHAnsi" w:cstheme="minorHAnsi"/>
                <w:color w:val="000000"/>
              </w:rPr>
              <w:t xml:space="preserve">kontroli stanu instalacji </w:t>
            </w:r>
            <w:r>
              <w:rPr>
                <w:rFonts w:asciiTheme="minorHAnsi" w:hAnsiTheme="minorHAnsi" w:cstheme="minorHAnsi"/>
                <w:color w:val="000000"/>
              </w:rPr>
              <w:t>elektrycznych</w:t>
            </w:r>
            <w:r w:rsidRPr="00D664CC">
              <w:rPr>
                <w:rFonts w:asciiTheme="minorHAnsi" w:hAnsiTheme="minorHAnsi" w:cstheme="minorHAnsi"/>
                <w:bCs/>
              </w:rPr>
              <w:t xml:space="preserve"> zrealizowała</w:t>
            </w:r>
            <w:r w:rsidRPr="00D664CC">
              <w:rPr>
                <w:rFonts w:asciiTheme="minorHAnsi" w:hAnsiTheme="minorHAnsi" w:cstheme="minorHAnsi"/>
                <w:b/>
                <w:color w:val="262626"/>
              </w:rPr>
              <w:t>:</w:t>
            </w:r>
          </w:p>
          <w:p w14:paraId="76BE6169" w14:textId="77777777" w:rsidR="00B62B93" w:rsidRDefault="00B62B93" w:rsidP="00574609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14F9B0A" w14:textId="1F09C7B0" w:rsidR="00B62B93" w:rsidRPr="00334BC7" w:rsidRDefault="00B62B93" w:rsidP="00B62B93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4BC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co najmniej ………………….. </w:t>
            </w:r>
            <w:r w:rsidRPr="00334BC7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(</w:t>
            </w:r>
            <w:r w:rsidRPr="00334BC7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należy podać liczbę przeprowadzonych kontroli)</w:t>
            </w:r>
            <w:r w:rsidRPr="00334BC7">
              <w:rPr>
                <w:rFonts w:asciiTheme="minorHAnsi" w:hAnsiTheme="minorHAnsi" w:cstheme="minorHAnsi"/>
                <w:bCs/>
                <w:i/>
                <w:color w:val="262626"/>
                <w:sz w:val="24"/>
                <w:szCs w:val="24"/>
              </w:rPr>
              <w:t xml:space="preserve"> </w:t>
            </w:r>
            <w:r w:rsidRPr="00334BC7">
              <w:rPr>
                <w:rFonts w:asciiTheme="minorHAnsi" w:hAnsiTheme="minorHAnsi" w:cstheme="minorHAnsi"/>
                <w:sz w:val="24"/>
                <w:szCs w:val="24"/>
              </w:rPr>
              <w:t>okresow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ych</w:t>
            </w:r>
            <w:r w:rsidRPr="00334BC7">
              <w:rPr>
                <w:rFonts w:asciiTheme="minorHAnsi" w:hAnsiTheme="minorHAnsi" w:cstheme="minorHAnsi"/>
                <w:sz w:val="24"/>
                <w:szCs w:val="24"/>
              </w:rPr>
              <w:t xml:space="preserve"> kontrol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334BC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34BC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stanu technicznego w zakresie </w:t>
            </w:r>
            <w:r w:rsidR="003E40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kontroli stanu instalacji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elektrycznych</w:t>
            </w:r>
            <w:r w:rsidRPr="00334B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;</w:t>
            </w:r>
          </w:p>
          <w:p w14:paraId="4056E9AE" w14:textId="77777777" w:rsidR="00B62B93" w:rsidRPr="00334BC7" w:rsidRDefault="00B62B93" w:rsidP="00574609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7616645" w14:textId="32AF79AE" w:rsidR="005A270E" w:rsidRPr="00334BC7" w:rsidRDefault="000D66B1" w:rsidP="00A1465D">
            <w:pPr>
              <w:pStyle w:val="NormalnyWeb"/>
              <w:ind w:right="246"/>
              <w:rPr>
                <w:rFonts w:asciiTheme="minorHAnsi" w:hAnsiTheme="minorHAnsi" w:cstheme="minorHAnsi"/>
                <w:b/>
                <w:kern w:val="144"/>
              </w:rPr>
            </w:pPr>
            <w:r w:rsidRPr="00334BC7">
              <w:rPr>
                <w:rFonts w:asciiTheme="minorHAnsi" w:hAnsiTheme="minorHAnsi" w:cstheme="minorHAnsi"/>
                <w:b/>
                <w:color w:val="262626"/>
              </w:rPr>
              <w:t>O</w:t>
            </w:r>
            <w:r w:rsidR="00A42AB3" w:rsidRPr="00334BC7">
              <w:rPr>
                <w:rFonts w:asciiTheme="minorHAnsi" w:hAnsiTheme="minorHAnsi" w:cstheme="minorHAnsi"/>
                <w:b/>
                <w:color w:val="262626"/>
              </w:rPr>
              <w:t>świadczenie jest zgodne z wykazem</w:t>
            </w:r>
            <w:r w:rsidR="00A82064" w:rsidRPr="00334BC7">
              <w:rPr>
                <w:rFonts w:asciiTheme="minorHAnsi" w:hAnsiTheme="minorHAnsi" w:cstheme="minorHAnsi"/>
                <w:b/>
                <w:color w:val="262626"/>
              </w:rPr>
              <w:t>, na podstawie którego zostaną przyznawane punkty,</w:t>
            </w:r>
            <w:r w:rsidR="00A42AB3" w:rsidRPr="00334BC7">
              <w:rPr>
                <w:rFonts w:asciiTheme="minorHAnsi" w:hAnsiTheme="minorHAnsi" w:cstheme="minorHAnsi"/>
                <w:b/>
                <w:color w:val="262626"/>
              </w:rPr>
              <w:t xml:space="preserve"> sporządzonym przez Wykonawcę</w:t>
            </w:r>
            <w:r w:rsidR="008F4C60" w:rsidRPr="00334BC7">
              <w:rPr>
                <w:rFonts w:asciiTheme="minorHAnsi" w:hAnsiTheme="minorHAnsi" w:cstheme="minorHAnsi"/>
                <w:b/>
                <w:color w:val="262626"/>
              </w:rPr>
              <w:t>, wypełnionym poniżej</w:t>
            </w:r>
            <w:r w:rsidR="00A82064" w:rsidRPr="00334BC7">
              <w:rPr>
                <w:rFonts w:asciiTheme="minorHAnsi" w:hAnsiTheme="minorHAnsi" w:cstheme="minorHAnsi"/>
                <w:b/>
                <w:color w:val="262626"/>
              </w:rPr>
              <w:t>:</w:t>
            </w:r>
          </w:p>
        </w:tc>
      </w:tr>
      <w:tr w:rsidR="005A270E" w:rsidRPr="00E87750" w14:paraId="7967B19A" w14:textId="77777777" w:rsidTr="006D0818">
        <w:trPr>
          <w:trHeight w:val="70"/>
        </w:trPr>
        <w:tc>
          <w:tcPr>
            <w:tcW w:w="0" w:type="auto"/>
          </w:tcPr>
          <w:p w14:paraId="43F46D77" w14:textId="77777777" w:rsidR="00A96F2F" w:rsidRPr="00E87750" w:rsidRDefault="00A96F2F" w:rsidP="005A270E">
            <w:pPr>
              <w:pStyle w:val="NormalnyWeb"/>
              <w:spacing w:before="0" w:after="0"/>
              <w:rPr>
                <w:rFonts w:ascii="Arial" w:hAnsi="Arial" w:cs="Arial"/>
                <w:b/>
                <w:kern w:val="144"/>
                <w:sz w:val="20"/>
                <w:szCs w:val="20"/>
              </w:rPr>
            </w:pPr>
          </w:p>
          <w:p w14:paraId="1318491F" w14:textId="1C252711" w:rsidR="00A96F2F" w:rsidRDefault="00A96F2F" w:rsidP="005A270E">
            <w:pPr>
              <w:pStyle w:val="NormalnyWeb"/>
              <w:spacing w:before="0" w:after="0"/>
              <w:rPr>
                <w:rFonts w:ascii="Arial" w:hAnsi="Arial" w:cs="Arial"/>
                <w:b/>
                <w:kern w:val="144"/>
                <w:sz w:val="20"/>
                <w:szCs w:val="20"/>
              </w:rPr>
            </w:pPr>
          </w:p>
          <w:p w14:paraId="58587AE9" w14:textId="77777777" w:rsidR="00334BC7" w:rsidRPr="00E87750" w:rsidRDefault="00334BC7" w:rsidP="005A270E">
            <w:pPr>
              <w:pStyle w:val="NormalnyWeb"/>
              <w:spacing w:before="0" w:after="0"/>
              <w:rPr>
                <w:rFonts w:ascii="Arial" w:hAnsi="Arial" w:cs="Arial"/>
                <w:b/>
                <w:kern w:val="144"/>
                <w:sz w:val="20"/>
                <w:szCs w:val="20"/>
              </w:rPr>
            </w:pPr>
          </w:p>
          <w:tbl>
            <w:tblPr>
              <w:tblW w:w="105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3"/>
              <w:gridCol w:w="2040"/>
              <w:gridCol w:w="2703"/>
              <w:gridCol w:w="4750"/>
            </w:tblGrid>
            <w:tr w:rsidR="008A30FA" w:rsidRPr="00E87750" w14:paraId="1AF716CB" w14:textId="77777777" w:rsidTr="00987410">
              <w:trPr>
                <w:cantSplit/>
                <w:trHeight w:val="335"/>
                <w:jc w:val="center"/>
              </w:trPr>
              <w:tc>
                <w:tcPr>
                  <w:tcW w:w="527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25B9EA67" w14:textId="286DECE0" w:rsidR="005A270E" w:rsidRPr="00E87750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87750">
                    <w:rPr>
                      <w:rFonts w:ascii="Arial" w:hAnsi="Arial" w:cs="Arial"/>
                      <w:b/>
                      <w:sz w:val="20"/>
                      <w:szCs w:val="20"/>
                    </w:rPr>
                    <w:t>KRYTERI</w:t>
                  </w:r>
                  <w:r w:rsidR="00A82064" w:rsidRPr="00E8775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UM nr </w:t>
                  </w:r>
                  <w:r w:rsidR="00334BC7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26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68623779" w14:textId="77777777" w:rsidR="005A270E" w:rsidRPr="00E87750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87750">
                    <w:rPr>
                      <w:rFonts w:ascii="Arial" w:hAnsi="Arial" w:cs="Arial"/>
                      <w:b/>
                      <w:i/>
                      <w:sz w:val="20"/>
                      <w:szCs w:val="16"/>
                    </w:rPr>
                    <w:t>Informacje potwierdzające posiadane  doświadczenie</w:t>
                  </w:r>
                </w:p>
              </w:tc>
            </w:tr>
            <w:tr w:rsidR="00A96F2F" w:rsidRPr="00E87750" w14:paraId="483D342A" w14:textId="77777777" w:rsidTr="00987410">
              <w:trPr>
                <w:cantSplit/>
                <w:trHeight w:val="335"/>
                <w:jc w:val="center"/>
              </w:trPr>
              <w:tc>
                <w:tcPr>
                  <w:tcW w:w="527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14322A90" w14:textId="77777777" w:rsidR="00A96F2F" w:rsidRPr="00E87750" w:rsidRDefault="00A96F2F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6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63978E5B" w14:textId="77777777" w:rsidR="00A96F2F" w:rsidRPr="00E87750" w:rsidRDefault="00A96F2F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16"/>
                    </w:rPr>
                  </w:pPr>
                </w:p>
              </w:tc>
            </w:tr>
            <w:tr w:rsidR="001E704C" w:rsidRPr="00E87750" w14:paraId="0B83AE41" w14:textId="77777777" w:rsidTr="00987410">
              <w:trPr>
                <w:cantSplit/>
                <w:trHeight w:val="335"/>
                <w:jc w:val="center"/>
              </w:trPr>
              <w:tc>
                <w:tcPr>
                  <w:tcW w:w="207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6F0719CE" w14:textId="77777777" w:rsidR="005A270E" w:rsidRPr="00E87750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87750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7E75D8E9" w14:textId="77777777" w:rsidR="005A270E" w:rsidRPr="00E87750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87750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26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0A0F6433" w14:textId="77777777" w:rsidR="005A270E" w:rsidRPr="00E87750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/>
                      <w:iCs/>
                      <w:sz w:val="20"/>
                      <w:szCs w:val="16"/>
                    </w:rPr>
                  </w:pPr>
                  <w:r w:rsidRPr="00E87750">
                    <w:rPr>
                      <w:rFonts w:ascii="Arial" w:hAnsi="Arial" w:cs="Arial"/>
                      <w:b/>
                      <w:iCs/>
                      <w:sz w:val="20"/>
                      <w:szCs w:val="16"/>
                    </w:rPr>
                    <w:t>3</w:t>
                  </w:r>
                </w:p>
              </w:tc>
            </w:tr>
            <w:tr w:rsidR="001E704C" w:rsidRPr="00E87750" w14:paraId="5F9CE353" w14:textId="77777777" w:rsidTr="00987410">
              <w:trPr>
                <w:cantSplit/>
                <w:trHeight w:val="14358"/>
                <w:jc w:val="center"/>
              </w:trPr>
              <w:tc>
                <w:tcPr>
                  <w:tcW w:w="2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55C0B028" w14:textId="77777777" w:rsidR="005A270E" w:rsidRPr="00E87750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8775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8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5C32BF61" w14:textId="77777777" w:rsidR="005A270E" w:rsidRPr="00D664CC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bCs/>
                      <w:szCs w:val="24"/>
                    </w:rPr>
                    <w:t xml:space="preserve">Oferowany przez Wykonawcę: </w:t>
                  </w:r>
                </w:p>
                <w:p w14:paraId="21E4C5B4" w14:textId="77777777" w:rsidR="005A270E" w:rsidRPr="00D664CC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</w:p>
                <w:p w14:paraId="60815F95" w14:textId="6B73270D" w:rsidR="005A270E" w:rsidRPr="00D664CC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bCs/>
                      <w:szCs w:val="24"/>
                    </w:rPr>
                    <w:t xml:space="preserve">Doświadczenie </w:t>
                  </w:r>
                  <w:r w:rsidR="00A82064" w:rsidRPr="00D664CC">
                    <w:rPr>
                      <w:rFonts w:asciiTheme="minorHAnsi" w:hAnsiTheme="minorHAnsi" w:cstheme="minorHAnsi"/>
                      <w:bCs/>
                      <w:szCs w:val="24"/>
                    </w:rPr>
                    <w:t>osoby</w:t>
                  </w:r>
                  <w:r w:rsidRPr="00D664CC">
                    <w:rPr>
                      <w:rFonts w:asciiTheme="minorHAnsi" w:hAnsiTheme="minorHAnsi" w:cstheme="minorHAnsi"/>
                      <w:bCs/>
                      <w:szCs w:val="24"/>
                    </w:rPr>
                    <w:t xml:space="preserve"> wyznaczon</w:t>
                  </w:r>
                  <w:r w:rsidR="00A82064" w:rsidRPr="00D664CC">
                    <w:rPr>
                      <w:rFonts w:asciiTheme="minorHAnsi" w:hAnsiTheme="minorHAnsi" w:cstheme="minorHAnsi"/>
                      <w:bCs/>
                      <w:szCs w:val="24"/>
                    </w:rPr>
                    <w:t>ej</w:t>
                  </w:r>
                </w:p>
                <w:p w14:paraId="5E3CC51F" w14:textId="77777777" w:rsidR="005A270E" w:rsidRPr="00D664CC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bCs/>
                      <w:szCs w:val="24"/>
                    </w:rPr>
                    <w:t>do realizacji zamówienia</w:t>
                  </w:r>
                </w:p>
                <w:p w14:paraId="5C6328FA" w14:textId="35D4037F" w:rsidR="005A270E" w:rsidRPr="003F49D6" w:rsidRDefault="00B42363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664CC">
                    <w:rPr>
                      <w:rFonts w:asciiTheme="minorHAnsi" w:hAnsiTheme="minorHAnsi" w:cstheme="minorHAnsi"/>
                      <w:bCs/>
                      <w:szCs w:val="24"/>
                    </w:rPr>
                    <w:t>posiadającego</w:t>
                  </w:r>
                  <w:r w:rsidR="00A82064" w:rsidRPr="00D664CC">
                    <w:rPr>
                      <w:rFonts w:asciiTheme="minorHAnsi" w:hAnsiTheme="minorHAnsi" w:cstheme="minorHAnsi"/>
                      <w:bCs/>
                      <w:szCs w:val="24"/>
                    </w:rPr>
                    <w:t xml:space="preserve"> uprawnienia budowlane </w:t>
                  </w:r>
                  <w:r w:rsidR="00D664CC" w:rsidRPr="00D664CC">
                    <w:rPr>
                      <w:rFonts w:asciiTheme="minorHAnsi" w:hAnsiTheme="minorHAnsi" w:cstheme="minorHAnsi"/>
                      <w:bCs/>
                      <w:szCs w:val="24"/>
                    </w:rPr>
                    <w:t>w</w:t>
                  </w:r>
                  <w:r w:rsidR="00D664CC">
                    <w:rPr>
                      <w:rFonts w:asciiTheme="minorHAnsi" w:hAnsiTheme="minorHAnsi" w:cstheme="minorHAnsi"/>
                      <w:bCs/>
                      <w:szCs w:val="24"/>
                    </w:rPr>
                    <w:t> </w:t>
                  </w:r>
                  <w:r w:rsidR="00D664CC" w:rsidRPr="00D664CC">
                    <w:rPr>
                      <w:rFonts w:asciiTheme="minorHAnsi" w:hAnsiTheme="minorHAnsi" w:cstheme="minorHAnsi"/>
                      <w:bCs/>
                      <w:szCs w:val="24"/>
                    </w:rPr>
                    <w:t xml:space="preserve">specjalności </w:t>
                  </w:r>
                  <w:proofErr w:type="spellStart"/>
                  <w:r w:rsidR="00D664CC" w:rsidRPr="00D664CC">
                    <w:rPr>
                      <w:rFonts w:asciiTheme="minorHAnsi" w:hAnsiTheme="minorHAnsi" w:cstheme="minorHAnsi"/>
                      <w:bCs/>
                      <w:szCs w:val="24"/>
                    </w:rPr>
                    <w:t>konstrukcyjno</w:t>
                  </w:r>
                  <w:proofErr w:type="spellEnd"/>
                  <w:r w:rsidR="00D664CC" w:rsidRPr="00D664CC">
                    <w:rPr>
                      <w:rFonts w:asciiTheme="minorHAnsi" w:hAnsiTheme="minorHAnsi" w:cstheme="minorHAnsi"/>
                      <w:bCs/>
                      <w:szCs w:val="24"/>
                    </w:rPr>
                    <w:t xml:space="preserve"> – budowlanej lub architektonicznej (lub odpowiadające im równoważne uprawnienia budowlane, które zostały wydane na podstawie wcześniej obowiązujących przepisów</w:t>
                  </w:r>
                  <w:r w:rsidR="00D664CC">
                    <w:rPr>
                      <w:rFonts w:asciiTheme="minorHAnsi" w:hAnsiTheme="minorHAnsi" w:cstheme="minorHAnsi"/>
                      <w:bCs/>
                      <w:szCs w:val="24"/>
                    </w:rPr>
                    <w:t>)</w:t>
                  </w:r>
                </w:p>
              </w:tc>
              <w:tc>
                <w:tcPr>
                  <w:tcW w:w="320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6327DC2E" w14:textId="77777777" w:rsidR="005A270E" w:rsidRPr="003F49D6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0B36B6FE" w14:textId="77777777" w:rsidR="005A270E" w:rsidRPr="00D664CC" w:rsidRDefault="005A270E" w:rsidP="005A270E">
                  <w:pPr>
                    <w:jc w:val="center"/>
                    <w:rPr>
                      <w:rFonts w:ascii="Arial Narrow" w:hAnsi="Arial Narrow" w:cstheme="minorHAnsi"/>
                      <w:b/>
                      <w:i/>
                      <w:sz w:val="24"/>
                      <w:szCs w:val="24"/>
                    </w:rPr>
                  </w:pPr>
                  <w:r w:rsidRPr="00D664CC">
                    <w:rPr>
                      <w:rFonts w:ascii="Arial Narrow" w:hAnsi="Arial Narrow" w:cstheme="minorHAnsi"/>
                      <w:i/>
                      <w:sz w:val="24"/>
                      <w:szCs w:val="24"/>
                    </w:rPr>
                    <w:t xml:space="preserve">doświadczenie </w:t>
                  </w:r>
                  <w:r w:rsidRPr="00D664CC">
                    <w:rPr>
                      <w:rFonts w:ascii="Arial Narrow" w:hAnsi="Arial Narrow" w:cstheme="minorHAnsi"/>
                      <w:b/>
                      <w:i/>
                      <w:sz w:val="24"/>
                      <w:szCs w:val="24"/>
                    </w:rPr>
                    <w:t>Pana/Pani</w:t>
                  </w:r>
                </w:p>
                <w:p w14:paraId="4D16DF6D" w14:textId="77777777" w:rsidR="005A270E" w:rsidRPr="00D664CC" w:rsidRDefault="005A270E" w:rsidP="005A270E">
                  <w:pPr>
                    <w:jc w:val="center"/>
                    <w:rPr>
                      <w:rFonts w:ascii="Arial Narrow" w:hAnsi="Arial Narrow" w:cstheme="minorHAnsi"/>
                      <w:b/>
                      <w:i/>
                      <w:sz w:val="24"/>
                      <w:szCs w:val="24"/>
                    </w:rPr>
                  </w:pPr>
                </w:p>
                <w:p w14:paraId="0186386F" w14:textId="77777777" w:rsidR="005A270E" w:rsidRPr="00D664CC" w:rsidRDefault="005A270E" w:rsidP="005A270E">
                  <w:pPr>
                    <w:jc w:val="center"/>
                    <w:rPr>
                      <w:rFonts w:ascii="Arial Narrow" w:hAnsi="Arial Narrow" w:cstheme="minorHAnsi"/>
                      <w:i/>
                      <w:sz w:val="24"/>
                      <w:szCs w:val="24"/>
                    </w:rPr>
                  </w:pPr>
                  <w:r w:rsidRPr="00D664CC">
                    <w:rPr>
                      <w:rFonts w:ascii="Arial Narrow" w:hAnsi="Arial Narrow" w:cstheme="minorHAnsi"/>
                      <w:b/>
                      <w:i/>
                      <w:sz w:val="24"/>
                      <w:szCs w:val="24"/>
                    </w:rPr>
                    <w:t xml:space="preserve"> ………………………………………..</w:t>
                  </w:r>
                </w:p>
                <w:p w14:paraId="152FBA04" w14:textId="77777777" w:rsidR="005A270E" w:rsidRPr="00D664CC" w:rsidRDefault="005A270E" w:rsidP="005A270E">
                  <w:pPr>
                    <w:jc w:val="center"/>
                    <w:rPr>
                      <w:rFonts w:ascii="Arial Narrow" w:hAnsi="Arial Narrow" w:cs="Arial"/>
                      <w:i/>
                      <w:sz w:val="24"/>
                      <w:szCs w:val="24"/>
                    </w:rPr>
                  </w:pPr>
                </w:p>
                <w:p w14:paraId="62FFEE10" w14:textId="77777777" w:rsidR="005A270E" w:rsidRPr="00D664CC" w:rsidRDefault="005A270E" w:rsidP="005A270E">
                  <w:pPr>
                    <w:jc w:val="center"/>
                    <w:rPr>
                      <w:rFonts w:ascii="Arial Narrow" w:hAnsi="Arial Narrow" w:cs="Arial"/>
                      <w:i/>
                      <w:sz w:val="24"/>
                      <w:szCs w:val="24"/>
                    </w:rPr>
                  </w:pPr>
                </w:p>
                <w:p w14:paraId="5CAD805B" w14:textId="77777777" w:rsidR="00D664CC" w:rsidRPr="00D664CC" w:rsidRDefault="00DF33A4" w:rsidP="00D664CC">
                  <w:pPr>
                    <w:spacing w:line="276" w:lineRule="auto"/>
                    <w:jc w:val="center"/>
                    <w:rPr>
                      <w:rFonts w:ascii="Arial Narrow" w:hAnsi="Arial Narrow" w:cstheme="minorHAnsi"/>
                      <w:b/>
                      <w:i/>
                      <w:iCs/>
                      <w:sz w:val="24"/>
                      <w:szCs w:val="24"/>
                    </w:rPr>
                  </w:pPr>
                  <w:r w:rsidRPr="00D664CC">
                    <w:rPr>
                      <w:rFonts w:ascii="Arial Narrow" w:eastAsia="Arial" w:hAnsi="Arial Narrow" w:cstheme="minorHAnsi"/>
                      <w:b/>
                      <w:i/>
                      <w:iCs/>
                      <w:noProof/>
                      <w:sz w:val="24"/>
                      <w:szCs w:val="24"/>
                      <w:lang w:eastAsia="pl-PL"/>
                    </w:rPr>
                    <w:t>przy wykonaniu</w:t>
                  </w:r>
                  <w:r w:rsidRPr="00D664CC">
                    <w:rPr>
                      <w:rFonts w:ascii="Arial Narrow" w:hAnsi="Arial Narrow" w:cstheme="minorHAnsi"/>
                      <w:b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D664CC" w:rsidRPr="00D664CC">
                    <w:rPr>
                      <w:rFonts w:ascii="Arial Narrow" w:hAnsi="Arial Narrow" w:cstheme="minorHAnsi"/>
                      <w:b/>
                      <w:i/>
                      <w:iCs/>
                      <w:sz w:val="24"/>
                      <w:szCs w:val="24"/>
                    </w:rPr>
                    <w:t>min. …… …….</w:t>
                  </w:r>
                </w:p>
                <w:p w14:paraId="772B15C3" w14:textId="2EFB867C" w:rsidR="005A270E" w:rsidRPr="00D664CC" w:rsidRDefault="00D664CC" w:rsidP="005A270E">
                  <w:pPr>
                    <w:spacing w:line="276" w:lineRule="auto"/>
                    <w:jc w:val="center"/>
                    <w:rPr>
                      <w:rFonts w:ascii="Arial Narrow" w:hAnsi="Arial Narrow" w:cstheme="minorHAnsi"/>
                      <w:b/>
                      <w:i/>
                      <w:iCs/>
                      <w:sz w:val="24"/>
                      <w:szCs w:val="24"/>
                    </w:rPr>
                  </w:pPr>
                  <w:r w:rsidRPr="00D664CC">
                    <w:rPr>
                      <w:rFonts w:ascii="Arial Narrow" w:hAnsi="Arial Narrow" w:cstheme="minorHAnsi"/>
                      <w:b/>
                      <w:i/>
                      <w:iCs/>
                      <w:sz w:val="24"/>
                      <w:szCs w:val="24"/>
                    </w:rPr>
                    <w:t>okresowych kontroli</w:t>
                  </w:r>
                  <w:r w:rsidR="00DF33A4" w:rsidRPr="00D664CC">
                    <w:rPr>
                      <w:rFonts w:ascii="Arial Narrow" w:eastAsia="Arial" w:hAnsi="Arial Narrow" w:cstheme="minorHAnsi"/>
                      <w:b/>
                      <w:i/>
                      <w:iCs/>
                      <w:noProof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664CC">
                    <w:rPr>
                      <w:rFonts w:ascii="Arial Narrow" w:hAnsi="Arial Narrow" w:cstheme="minorHAnsi"/>
                      <w:bCs/>
                      <w:i/>
                      <w:iCs/>
                      <w:sz w:val="24"/>
                      <w:szCs w:val="24"/>
                    </w:rPr>
                    <w:t xml:space="preserve">stanu technicznego budynków </w:t>
                  </w:r>
                </w:p>
                <w:p w14:paraId="48B3E3CB" w14:textId="77777777" w:rsidR="005A270E" w:rsidRPr="00D664CC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 w:cs="Arial"/>
                      <w:i/>
                      <w:szCs w:val="24"/>
                    </w:rPr>
                  </w:pPr>
                </w:p>
                <w:p w14:paraId="283DE909" w14:textId="77777777" w:rsidR="001E704C" w:rsidRPr="00D664CC" w:rsidRDefault="001E704C" w:rsidP="00DF33A4">
                  <w:pPr>
                    <w:pStyle w:val="Bezodstpw"/>
                    <w:spacing w:line="276" w:lineRule="auto"/>
                    <w:rPr>
                      <w:rFonts w:ascii="Arial Narrow" w:hAnsi="Arial Narrow" w:cs="Arial"/>
                      <w:i/>
                      <w:szCs w:val="24"/>
                    </w:rPr>
                  </w:pPr>
                </w:p>
                <w:p w14:paraId="00270D56" w14:textId="44883DDE" w:rsidR="001E704C" w:rsidRPr="00D664CC" w:rsidRDefault="001E704C" w:rsidP="00DF33A4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 w:cs="Arial"/>
                      <w:szCs w:val="24"/>
                      <w:lang w:eastAsia="ar-SA"/>
                    </w:rPr>
                  </w:pPr>
                  <w:r w:rsidRPr="00D664CC">
                    <w:rPr>
                      <w:rFonts w:ascii="Arial Narrow" w:hAnsi="Arial Narrow" w:cs="Arial"/>
                      <w:szCs w:val="24"/>
                      <w:lang w:eastAsia="ar-SA"/>
                    </w:rPr>
                    <w:t>Nr uprawnień: ………………………….</w:t>
                  </w:r>
                </w:p>
                <w:p w14:paraId="753747EC" w14:textId="77777777" w:rsidR="001E704C" w:rsidRPr="00D664CC" w:rsidRDefault="001E704C" w:rsidP="001E704C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 w:cs="Arial"/>
                      <w:szCs w:val="24"/>
                      <w:lang w:eastAsia="ar-SA"/>
                    </w:rPr>
                  </w:pPr>
                </w:p>
                <w:p w14:paraId="79CA0619" w14:textId="022AF1BB" w:rsidR="001E704C" w:rsidRPr="00D664CC" w:rsidRDefault="001E704C" w:rsidP="00DF33A4">
                  <w:pPr>
                    <w:spacing w:after="12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D664CC">
                    <w:rPr>
                      <w:rFonts w:ascii="Arial Narrow" w:hAnsi="Arial Narrow" w:cs="Arial"/>
                      <w:sz w:val="24"/>
                      <w:szCs w:val="24"/>
                    </w:rPr>
                    <w:t>Podstawa dysponowania:</w:t>
                  </w:r>
                </w:p>
                <w:p w14:paraId="5658DC46" w14:textId="77777777" w:rsidR="001E704C" w:rsidRPr="00D664CC" w:rsidRDefault="001E704C" w:rsidP="001E704C">
                  <w:pPr>
                    <w:spacing w:after="12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D664CC">
                    <w:rPr>
                      <w:rFonts w:ascii="Arial Narrow" w:hAnsi="Arial Narrow" w:cs="Arial"/>
                      <w:sz w:val="24"/>
                      <w:szCs w:val="24"/>
                    </w:rPr>
                    <w:t>………………………………………..  (np. umowa o pracę lub inny stosunek cywilno-prawny potwierdzający bezpośredniość dysponowania)</w:t>
                  </w:r>
                </w:p>
                <w:p w14:paraId="2A07588D" w14:textId="77777777" w:rsidR="001E704C" w:rsidRPr="00D664CC" w:rsidRDefault="001E704C" w:rsidP="005A270E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 w:cs="Arial"/>
                      <w:i/>
                      <w:szCs w:val="24"/>
                    </w:rPr>
                  </w:pPr>
                </w:p>
                <w:p w14:paraId="76DCDB02" w14:textId="6503ABE8" w:rsidR="005A270E" w:rsidRPr="00D664CC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 w:cs="Arial"/>
                      <w:i/>
                      <w:szCs w:val="24"/>
                    </w:rPr>
                  </w:pPr>
                  <w:r w:rsidRPr="00D664CC">
                    <w:rPr>
                      <w:rFonts w:ascii="Arial Narrow" w:hAnsi="Arial Narrow" w:cs="Arial"/>
                      <w:i/>
                      <w:szCs w:val="24"/>
                    </w:rPr>
                    <w:t>(</w:t>
                  </w:r>
                  <w:r w:rsidRPr="00D664CC">
                    <w:rPr>
                      <w:rFonts w:ascii="Arial Narrow" w:hAnsi="Arial Narrow" w:cs="Arial"/>
                      <w:b/>
                      <w:i/>
                      <w:szCs w:val="24"/>
                    </w:rPr>
                    <w:t xml:space="preserve">należy podać liczbę </w:t>
                  </w:r>
                  <w:r w:rsidR="00D664CC" w:rsidRPr="00D664CC">
                    <w:rPr>
                      <w:rFonts w:ascii="Arial Narrow" w:hAnsi="Arial Narrow" w:cs="Arial"/>
                      <w:b/>
                      <w:i/>
                      <w:szCs w:val="24"/>
                    </w:rPr>
                    <w:t xml:space="preserve">przeprowadzonych kontroli </w:t>
                  </w:r>
                  <w:r w:rsidRPr="00D664CC">
                    <w:rPr>
                      <w:rFonts w:ascii="Arial Narrow" w:hAnsi="Arial Narrow" w:cs="Arial"/>
                      <w:b/>
                      <w:i/>
                      <w:szCs w:val="24"/>
                    </w:rPr>
                    <w:t>oraz imię i nazwisko osoby, której dotyczy doświadczenie</w:t>
                  </w:r>
                  <w:r w:rsidRPr="00D664CC">
                    <w:rPr>
                      <w:rFonts w:ascii="Arial Narrow" w:hAnsi="Arial Narrow" w:cs="Arial"/>
                      <w:i/>
                      <w:szCs w:val="24"/>
                    </w:rPr>
                    <w:t>).</w:t>
                  </w:r>
                </w:p>
                <w:p w14:paraId="11CAC800" w14:textId="16C413D9" w:rsidR="005A270E" w:rsidRPr="003F49D6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191A8B35" w14:textId="77777777" w:rsidR="005A270E" w:rsidRPr="003F49D6" w:rsidRDefault="005A270E" w:rsidP="00DF33A4">
                  <w:pPr>
                    <w:pStyle w:val="Bezodstpw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2A5B260E" w14:textId="69057CEF" w:rsidR="005A270E" w:rsidRPr="00D664CC" w:rsidRDefault="005A270E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1: Rodzaj </w:t>
                  </w:r>
                  <w:r w:rsidR="00D664CC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kontroli</w:t>
                  </w:r>
                  <w:r w:rsidRPr="00D664CC">
                    <w:rPr>
                      <w:rFonts w:asciiTheme="minorHAnsi" w:hAnsiTheme="minorHAnsi" w:cstheme="minorHAnsi"/>
                      <w:b/>
                      <w:bCs/>
                      <w:i/>
                      <w:szCs w:val="24"/>
                    </w:rPr>
                    <w:t>*</w:t>
                  </w: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:</w:t>
                  </w:r>
                </w:p>
                <w:p w14:paraId="05CFAA9A" w14:textId="77777777" w:rsidR="005A270E" w:rsidRPr="00D664CC" w:rsidRDefault="005A270E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……………………………………….………………………….</w:t>
                  </w:r>
                </w:p>
                <w:p w14:paraId="0AD07C50" w14:textId="77777777" w:rsidR="008A30FA" w:rsidRPr="00D664CC" w:rsidRDefault="008A30FA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0C45F36D" w14:textId="77777777" w:rsidR="00D664CC" w:rsidRDefault="005A270E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a: </w:t>
                  </w:r>
                  <w:r w:rsidR="00DA0025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p</w:t>
                  </w:r>
                  <w:r w:rsidR="008A30FA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odmiot, na rzecz którego </w:t>
                  </w:r>
                  <w:r w:rsidR="00D664CC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usługa</w:t>
                  </w:r>
                  <w:r w:rsidR="008A30FA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 została wykonana</w:t>
                  </w:r>
                </w:p>
                <w:p w14:paraId="7B3DBC89" w14:textId="1AF538A2" w:rsidR="008F4C60" w:rsidRPr="00D664CC" w:rsidRDefault="00D664CC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i/>
                      <w:szCs w:val="24"/>
                    </w:rPr>
                    <w:t>(</w:t>
                  </w:r>
                  <w:r w:rsidR="008A30FA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nazwa i adres)</w:t>
                  </w:r>
                </w:p>
                <w:p w14:paraId="0A76CBCF" w14:textId="77777777" w:rsidR="00A96F2F" w:rsidRPr="00D664CC" w:rsidRDefault="005A270E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</w:t>
                  </w:r>
                  <w:r w:rsidR="008A30FA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</w:t>
                  </w:r>
                </w:p>
                <w:p w14:paraId="0A757761" w14:textId="77777777" w:rsidR="008F4C60" w:rsidRPr="00D664CC" w:rsidRDefault="008F4C60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57717A09" w14:textId="4766B3FF" w:rsidR="00A96F2F" w:rsidRPr="00D664CC" w:rsidRDefault="005A270E" w:rsidP="00A1465D">
                  <w:pPr>
                    <w:pStyle w:val="Bezodstpw"/>
                    <w:ind w:left="91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b:</w:t>
                  </w:r>
                  <w:r w:rsidR="008A30FA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 </w:t>
                  </w:r>
                  <w:r w:rsidR="00A96F2F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miejsce wykonania prac</w:t>
                  </w:r>
                  <w:r w:rsidR="008A30FA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 </w:t>
                  </w:r>
                  <w:r w:rsidR="00A82064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i jej wartość</w:t>
                  </w:r>
                  <w:r w:rsidR="00A96F2F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:</w:t>
                  </w:r>
                </w:p>
                <w:p w14:paraId="37639525" w14:textId="77777777" w:rsidR="00A96F2F" w:rsidRPr="00D664CC" w:rsidRDefault="00A96F2F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…………………………………………..</w:t>
                  </w:r>
                </w:p>
                <w:p w14:paraId="025D792C" w14:textId="77777777" w:rsidR="001E704C" w:rsidRPr="00D664CC" w:rsidRDefault="001E704C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56FE4076" w14:textId="77777777" w:rsidR="001E704C" w:rsidRPr="00D664CC" w:rsidRDefault="001E704C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c) pełniona funkcja/ zajmowane stanowisko:</w:t>
                  </w:r>
                </w:p>
                <w:p w14:paraId="72FBC08A" w14:textId="77777777" w:rsidR="001E704C" w:rsidRPr="00D664CC" w:rsidRDefault="001E704C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3F165E87" w14:textId="77777777" w:rsidR="001E704C" w:rsidRPr="00D664CC" w:rsidRDefault="001E704C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…………………………………………………..</w:t>
                  </w:r>
                </w:p>
                <w:p w14:paraId="58352633" w14:textId="77777777" w:rsidR="00A96F2F" w:rsidRPr="00D664CC" w:rsidRDefault="00A96F2F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0A076579" w14:textId="01D24992" w:rsidR="005A270E" w:rsidRPr="00D664CC" w:rsidRDefault="001E704C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d</w:t>
                  </w:r>
                  <w:r w:rsidR="00A96F2F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) t</w:t>
                  </w:r>
                  <w:r w:rsidR="005A270E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ermin </w:t>
                  </w: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realizacji</w:t>
                  </w:r>
                  <w:r w:rsidR="00A96F2F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 prac</w:t>
                  </w:r>
                  <w:r w:rsidR="005A270E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:</w:t>
                  </w:r>
                </w:p>
                <w:p w14:paraId="58CC787F" w14:textId="77777777" w:rsidR="005A270E" w:rsidRPr="00D664CC" w:rsidRDefault="005A270E" w:rsidP="005B6715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D664CC"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37377A0D" w14:textId="77777777" w:rsidR="005A270E" w:rsidRPr="00D664CC" w:rsidRDefault="005A270E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D664CC"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66521D5C" w14:textId="77777777" w:rsidR="005A270E" w:rsidRPr="003F49D6" w:rsidRDefault="005B6715" w:rsidP="005B6715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3F49D6"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___________________________</w:t>
                  </w:r>
                  <w:r w:rsidR="005A270E" w:rsidRPr="003F49D6"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____________________________</w:t>
                  </w:r>
                </w:p>
                <w:p w14:paraId="773D4E0D" w14:textId="156EA847" w:rsidR="001E704C" w:rsidRPr="00D664CC" w:rsidRDefault="005A270E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2: </w:t>
                  </w:r>
                  <w:r w:rsidR="001E704C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Rodzaj </w:t>
                  </w:r>
                  <w:r w:rsidR="00D664CC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kontroli</w:t>
                  </w:r>
                  <w:r w:rsidR="001E704C" w:rsidRPr="00D664CC">
                    <w:rPr>
                      <w:rFonts w:asciiTheme="minorHAnsi" w:hAnsiTheme="minorHAnsi" w:cstheme="minorHAnsi"/>
                      <w:b/>
                      <w:bCs/>
                      <w:i/>
                      <w:szCs w:val="24"/>
                    </w:rPr>
                    <w:t>*</w:t>
                  </w:r>
                  <w:r w:rsidR="001E704C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:</w:t>
                  </w:r>
                </w:p>
                <w:p w14:paraId="05E83DB1" w14:textId="77777777" w:rsidR="001E704C" w:rsidRPr="00D664CC" w:rsidRDefault="001E704C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……………………………………….………………………….</w:t>
                  </w:r>
                </w:p>
                <w:p w14:paraId="3993513E" w14:textId="77777777" w:rsidR="008A30FA" w:rsidRPr="00D664CC" w:rsidRDefault="008A30FA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495BC0F2" w14:textId="77777777" w:rsidR="00D664CC" w:rsidRDefault="001E704C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a: </w:t>
                  </w:r>
                  <w:r w:rsidR="00DA0025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p</w:t>
                  </w:r>
                  <w:r w:rsidR="008A30FA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odmiot, na rzecz którego </w:t>
                  </w:r>
                  <w:r w:rsidR="00D664CC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usługa </w:t>
                  </w:r>
                  <w:r w:rsidR="008A30FA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 została wykonana</w:t>
                  </w:r>
                </w:p>
                <w:p w14:paraId="63A09C3A" w14:textId="6005F26F" w:rsidR="008A30FA" w:rsidRPr="00D664CC" w:rsidRDefault="008A30FA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(nazwa i adres)</w:t>
                  </w:r>
                </w:p>
                <w:p w14:paraId="23963BB5" w14:textId="77777777" w:rsidR="008A30FA" w:rsidRPr="00D664CC" w:rsidRDefault="008A30FA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557D520A" w14:textId="77777777" w:rsidR="008A30FA" w:rsidRPr="00D664CC" w:rsidRDefault="008A30FA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………………………………………………</w:t>
                  </w:r>
                </w:p>
                <w:p w14:paraId="43C127D1" w14:textId="77777777" w:rsidR="008A30FA" w:rsidRPr="00D664CC" w:rsidRDefault="008A30FA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103A1D05" w14:textId="6528F28C" w:rsidR="00DF33A4" w:rsidRPr="00D664CC" w:rsidRDefault="008A30FA" w:rsidP="00DF33A4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b: </w:t>
                  </w:r>
                  <w:r w:rsidR="00DF33A4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miejsce wykonania prac i jej wartość:</w:t>
                  </w:r>
                </w:p>
                <w:p w14:paraId="6FE4B989" w14:textId="77777777" w:rsidR="001E704C" w:rsidRPr="00D664CC" w:rsidRDefault="001E704C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…………………………………………..</w:t>
                  </w:r>
                </w:p>
                <w:p w14:paraId="34AEA0BA" w14:textId="77777777" w:rsidR="001E704C" w:rsidRPr="00D664CC" w:rsidRDefault="001E704C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2A58BF09" w14:textId="77777777" w:rsidR="001E704C" w:rsidRPr="00D664CC" w:rsidRDefault="001E704C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c) pełniona funkcja/ zajmowane stanowisko:</w:t>
                  </w:r>
                </w:p>
                <w:p w14:paraId="29A59057" w14:textId="77777777" w:rsidR="001E704C" w:rsidRPr="00D664CC" w:rsidRDefault="001E704C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4F9F2BCD" w14:textId="77777777" w:rsidR="001E704C" w:rsidRPr="00D664CC" w:rsidRDefault="001E704C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…………………………………………………..</w:t>
                  </w:r>
                </w:p>
                <w:p w14:paraId="28603B47" w14:textId="77777777" w:rsidR="001E704C" w:rsidRPr="00D664CC" w:rsidRDefault="001E704C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0ECEEA8A" w14:textId="29724B94" w:rsidR="001E704C" w:rsidRPr="00D664CC" w:rsidRDefault="001E704C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d) termin realizacji prac:</w:t>
                  </w:r>
                </w:p>
                <w:p w14:paraId="33085825" w14:textId="77777777" w:rsidR="001E704C" w:rsidRPr="00D664CC" w:rsidRDefault="001E704C" w:rsidP="005B6715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D664CC"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622A5D21" w14:textId="77777777" w:rsidR="001E704C" w:rsidRPr="00D664CC" w:rsidRDefault="001E704C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D664CC"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0E43A517" w14:textId="77777777" w:rsidR="00A96F2F" w:rsidRPr="003F49D6" w:rsidRDefault="00A96F2F" w:rsidP="005B6715">
                  <w:pPr>
                    <w:pStyle w:val="Bezodstpw"/>
                    <w:pBdr>
                      <w:bottom w:val="single" w:sz="12" w:space="1" w:color="auto"/>
                    </w:pBdr>
                    <w:jc w:val="center"/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</w:p>
                <w:p w14:paraId="00E90DFD" w14:textId="77777777" w:rsidR="00D664CC" w:rsidRPr="00D664CC" w:rsidRDefault="00A96F2F" w:rsidP="00D664CC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3.</w:t>
                  </w:r>
                  <w:r w:rsidR="001E704C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 </w:t>
                  </w:r>
                  <w:r w:rsidR="00D664CC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Rodzaj kontroli</w:t>
                  </w:r>
                  <w:r w:rsidR="00D664CC" w:rsidRPr="00D664CC">
                    <w:rPr>
                      <w:rFonts w:asciiTheme="minorHAnsi" w:hAnsiTheme="minorHAnsi" w:cstheme="minorHAnsi"/>
                      <w:b/>
                      <w:bCs/>
                      <w:i/>
                      <w:szCs w:val="24"/>
                    </w:rPr>
                    <w:t>*</w:t>
                  </w:r>
                  <w:r w:rsidR="00D664CC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:</w:t>
                  </w:r>
                </w:p>
                <w:p w14:paraId="07CA4B9A" w14:textId="77777777" w:rsidR="00D664CC" w:rsidRPr="00D664CC" w:rsidRDefault="00D664CC" w:rsidP="00D664CC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……………………………………….………………………….</w:t>
                  </w:r>
                </w:p>
                <w:p w14:paraId="76C2F842" w14:textId="77777777" w:rsidR="00D664CC" w:rsidRPr="00D664CC" w:rsidRDefault="00D664CC" w:rsidP="00D664CC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4156D011" w14:textId="77777777" w:rsidR="00A1465D" w:rsidRDefault="00D664CC" w:rsidP="00D664CC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lastRenderedPageBreak/>
                    <w:t>a: podmiot, na rzecz którego usługa  została wykonana</w:t>
                  </w:r>
                </w:p>
                <w:p w14:paraId="0F036299" w14:textId="3A79011B" w:rsidR="00D664CC" w:rsidRPr="00D664CC" w:rsidRDefault="00D664CC" w:rsidP="00A1465D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( nazwa i adres)</w:t>
                  </w:r>
                </w:p>
                <w:p w14:paraId="0FEA536A" w14:textId="77777777" w:rsidR="00D664CC" w:rsidRPr="00D664CC" w:rsidRDefault="00D664CC" w:rsidP="00D664CC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………………………………………………</w:t>
                  </w:r>
                </w:p>
                <w:p w14:paraId="2B8EB617" w14:textId="77777777" w:rsidR="00D664CC" w:rsidRPr="00D664CC" w:rsidRDefault="00D664CC" w:rsidP="00D664CC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1CEC6D1F" w14:textId="77777777" w:rsidR="00D664CC" w:rsidRPr="00D664CC" w:rsidRDefault="00D664CC" w:rsidP="00D664CC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b: miejsce wykonania prac i jej wartość:</w:t>
                  </w:r>
                </w:p>
                <w:p w14:paraId="3522ECCB" w14:textId="77777777" w:rsidR="00D664CC" w:rsidRPr="00D664CC" w:rsidRDefault="00D664CC" w:rsidP="00D664CC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…………………………………………..</w:t>
                  </w:r>
                </w:p>
                <w:p w14:paraId="17E2F9DF" w14:textId="77777777" w:rsidR="00D664CC" w:rsidRPr="00D664CC" w:rsidRDefault="00D664CC" w:rsidP="00D664CC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7998967B" w14:textId="77777777" w:rsidR="00D664CC" w:rsidRPr="00D664CC" w:rsidRDefault="00D664CC" w:rsidP="00D664CC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c) pełniona funkcja/ zajmowane stanowisko:</w:t>
                  </w:r>
                </w:p>
                <w:p w14:paraId="6DD1EEE8" w14:textId="77777777" w:rsidR="00D664CC" w:rsidRPr="00D664CC" w:rsidRDefault="00D664CC" w:rsidP="00D664CC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29C72ECC" w14:textId="77777777" w:rsidR="00D664CC" w:rsidRPr="00D664CC" w:rsidRDefault="00D664CC" w:rsidP="00D664CC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…………………………………………………..</w:t>
                  </w:r>
                </w:p>
                <w:p w14:paraId="595B0CF8" w14:textId="77777777" w:rsidR="00D664CC" w:rsidRPr="00D664CC" w:rsidRDefault="00D664CC" w:rsidP="00D664CC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150D5D2A" w14:textId="77777777" w:rsidR="00D664CC" w:rsidRPr="00D664CC" w:rsidRDefault="00D664CC" w:rsidP="00D664CC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d) termin realizacji prac:</w:t>
                  </w:r>
                </w:p>
                <w:p w14:paraId="3CBBCA48" w14:textId="77777777" w:rsidR="00D664CC" w:rsidRPr="00D664CC" w:rsidRDefault="00D664CC" w:rsidP="00D664CC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D664CC"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0B4C0493" w14:textId="77777777" w:rsidR="00D664CC" w:rsidRPr="00D664CC" w:rsidRDefault="00D664CC" w:rsidP="00D664CC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D664CC"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011A0E22" w14:textId="7E583BC3" w:rsidR="00DF33A4" w:rsidRPr="003F49D6" w:rsidRDefault="00DF33A4" w:rsidP="005B6715">
                  <w:pPr>
                    <w:pStyle w:val="Bezodstpw"/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  <w:u w:val="thick"/>
                    </w:rPr>
                  </w:pPr>
                </w:p>
              </w:tc>
            </w:tr>
            <w:tr w:rsidR="00CA6369" w:rsidRPr="00E87750" w14:paraId="6BDDA94C" w14:textId="77777777" w:rsidTr="00987410">
              <w:trPr>
                <w:cantSplit/>
                <w:trHeight w:val="14358"/>
                <w:jc w:val="center"/>
              </w:trPr>
              <w:tc>
                <w:tcPr>
                  <w:tcW w:w="2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0C131789" w14:textId="31B4C6DD" w:rsidR="00CA6369" w:rsidRPr="00E87750" w:rsidRDefault="00CA6369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2E3A8C28" w14:textId="77777777" w:rsidR="00D664CC" w:rsidRPr="00D664CC" w:rsidRDefault="00D664CC" w:rsidP="00D664CC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bCs/>
                      <w:szCs w:val="24"/>
                    </w:rPr>
                    <w:t xml:space="preserve">Oferowany przez Wykonawcę: </w:t>
                  </w:r>
                </w:p>
                <w:p w14:paraId="171FB0C7" w14:textId="77777777" w:rsidR="00D664CC" w:rsidRPr="00D664CC" w:rsidRDefault="00D664CC" w:rsidP="00D664CC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</w:p>
                <w:p w14:paraId="35CD7864" w14:textId="77777777" w:rsidR="00D664CC" w:rsidRPr="00D664CC" w:rsidRDefault="00D664CC" w:rsidP="00D664CC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bCs/>
                      <w:szCs w:val="24"/>
                    </w:rPr>
                    <w:t>Doświadczenie osoby wyznaczonej</w:t>
                  </w:r>
                </w:p>
                <w:p w14:paraId="269073B7" w14:textId="77777777" w:rsidR="00D664CC" w:rsidRPr="00D664CC" w:rsidRDefault="00D664CC" w:rsidP="00D664CC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bCs/>
                      <w:szCs w:val="24"/>
                    </w:rPr>
                    <w:t>do realizacji zamówienia</w:t>
                  </w:r>
                </w:p>
                <w:p w14:paraId="537A92B9" w14:textId="3B23AC3C" w:rsidR="00CA6369" w:rsidRPr="003F49D6" w:rsidRDefault="00D664CC" w:rsidP="00E115C3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664CC">
                    <w:rPr>
                      <w:rFonts w:asciiTheme="minorHAnsi" w:hAnsiTheme="minorHAnsi" w:cstheme="minorHAnsi"/>
                      <w:bCs/>
                      <w:szCs w:val="24"/>
                    </w:rPr>
                    <w:t>posiadającego uprawnienia budowlane w</w:t>
                  </w:r>
                  <w:r>
                    <w:rPr>
                      <w:rFonts w:asciiTheme="minorHAnsi" w:hAnsiTheme="minorHAnsi" w:cstheme="minorHAnsi"/>
                      <w:bCs/>
                      <w:szCs w:val="24"/>
                    </w:rPr>
                    <w:t> </w:t>
                  </w:r>
                  <w:r w:rsidRPr="00D664CC">
                    <w:rPr>
                      <w:rFonts w:asciiTheme="minorHAnsi" w:hAnsiTheme="minorHAnsi" w:cstheme="minorHAnsi"/>
                      <w:bCs/>
                      <w:szCs w:val="24"/>
                    </w:rPr>
                    <w:t xml:space="preserve">specjalności </w:t>
                  </w:r>
                  <w:r w:rsidRPr="00C44015">
                    <w:rPr>
                      <w:rFonts w:asciiTheme="minorHAnsi" w:hAnsiTheme="minorHAnsi" w:cstheme="minorHAnsi"/>
                      <w:bCs/>
                    </w:rPr>
                    <w:t>instalacyjn</w:t>
                  </w:r>
                  <w:r w:rsidR="00E115C3">
                    <w:rPr>
                      <w:rFonts w:asciiTheme="minorHAnsi" w:hAnsiTheme="minorHAnsi" w:cstheme="minorHAnsi"/>
                      <w:bCs/>
                    </w:rPr>
                    <w:t xml:space="preserve">ej w zakresie sieci i urządzeń </w:t>
                  </w:r>
                  <w:r w:rsidR="00E115C3" w:rsidRPr="000A2B6C">
                    <w:rPr>
                      <w:rFonts w:asciiTheme="minorHAnsi" w:hAnsiTheme="minorHAnsi" w:cstheme="minorHAnsi"/>
                      <w:b/>
                    </w:rPr>
                    <w:t>elektrycznych i elektroenergetycznych</w:t>
                  </w:r>
                  <w:r w:rsidRPr="00C44015">
                    <w:rPr>
                      <w:rFonts w:asciiTheme="minorHAnsi" w:hAnsiTheme="minorHAnsi" w:cstheme="minorHAnsi"/>
                      <w:bCs/>
                    </w:rPr>
                    <w:t xml:space="preserve"> (lub odpowiadające im równoważne uprawnienia budowlane, które zostały wydane na podstawie wcześniej obowiązujących przepisów) uprawniające do oceniania i badania</w:t>
                  </w:r>
                </w:p>
              </w:tc>
              <w:tc>
                <w:tcPr>
                  <w:tcW w:w="320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5E577318" w14:textId="77777777" w:rsidR="00CA6369" w:rsidRPr="00797661" w:rsidRDefault="00CA6369" w:rsidP="00CA636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</w:pPr>
                  <w:r w:rsidRPr="00797661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doświadczenie </w:t>
                  </w:r>
                  <w:r w:rsidRPr="00797661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>Pana/Pani</w:t>
                  </w:r>
                </w:p>
                <w:p w14:paraId="5BE73AC1" w14:textId="77777777" w:rsidR="00CA6369" w:rsidRPr="00797661" w:rsidRDefault="00CA6369" w:rsidP="00CA636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</w:pPr>
                </w:p>
                <w:p w14:paraId="50C5F28D" w14:textId="77777777" w:rsidR="00CA6369" w:rsidRPr="00797661" w:rsidRDefault="00CA6369" w:rsidP="00CA6369">
                  <w:pPr>
                    <w:jc w:val="center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 w:rsidRPr="00797661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 xml:space="preserve"> ………………………………………..</w:t>
                  </w:r>
                </w:p>
                <w:p w14:paraId="54F6EF67" w14:textId="77777777" w:rsidR="00CA6369" w:rsidRPr="00797661" w:rsidRDefault="00CA6369" w:rsidP="00CA6369">
                  <w:pPr>
                    <w:jc w:val="center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</w:p>
                <w:p w14:paraId="204B16A4" w14:textId="77777777" w:rsidR="00CA6369" w:rsidRPr="00797661" w:rsidRDefault="00CA6369" w:rsidP="00CA6369">
                  <w:pPr>
                    <w:jc w:val="center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</w:p>
                <w:p w14:paraId="33BD8F5C" w14:textId="77777777" w:rsidR="00797661" w:rsidRPr="00D664CC" w:rsidRDefault="00797661" w:rsidP="00797661">
                  <w:pPr>
                    <w:spacing w:line="276" w:lineRule="auto"/>
                    <w:jc w:val="center"/>
                    <w:rPr>
                      <w:rFonts w:ascii="Arial Narrow" w:hAnsi="Arial Narrow" w:cstheme="minorHAnsi"/>
                      <w:b/>
                      <w:i/>
                      <w:iCs/>
                      <w:sz w:val="24"/>
                      <w:szCs w:val="24"/>
                    </w:rPr>
                  </w:pPr>
                  <w:r w:rsidRPr="00D664CC">
                    <w:rPr>
                      <w:rFonts w:ascii="Arial Narrow" w:eastAsia="Arial" w:hAnsi="Arial Narrow" w:cstheme="minorHAnsi"/>
                      <w:b/>
                      <w:i/>
                      <w:iCs/>
                      <w:noProof/>
                      <w:sz w:val="24"/>
                      <w:szCs w:val="24"/>
                      <w:lang w:eastAsia="pl-PL"/>
                    </w:rPr>
                    <w:t>przy wykonaniu</w:t>
                  </w:r>
                  <w:r w:rsidRPr="00D664CC">
                    <w:rPr>
                      <w:rFonts w:ascii="Arial Narrow" w:hAnsi="Arial Narrow" w:cstheme="minorHAnsi"/>
                      <w:b/>
                      <w:i/>
                      <w:iCs/>
                      <w:sz w:val="24"/>
                      <w:szCs w:val="24"/>
                    </w:rPr>
                    <w:t xml:space="preserve"> min. …… …….</w:t>
                  </w:r>
                </w:p>
                <w:p w14:paraId="1E2B95A6" w14:textId="6A5AF642" w:rsidR="00CA6369" w:rsidRPr="00797661" w:rsidRDefault="00797661" w:rsidP="00797661">
                  <w:pPr>
                    <w:pStyle w:val="Bezodstpw"/>
                    <w:spacing w:line="276" w:lineRule="auto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="Arial Narrow" w:hAnsi="Arial Narrow" w:cstheme="minorHAnsi"/>
                      <w:b/>
                      <w:i/>
                      <w:iCs/>
                      <w:szCs w:val="24"/>
                    </w:rPr>
                    <w:t>okresowych kontroli</w:t>
                  </w:r>
                  <w:r w:rsidRPr="00D664CC">
                    <w:rPr>
                      <w:rFonts w:ascii="Arial Narrow" w:eastAsia="Arial" w:hAnsi="Arial Narrow" w:cstheme="minorHAnsi"/>
                      <w:b/>
                      <w:i/>
                      <w:iCs/>
                      <w:noProof/>
                      <w:szCs w:val="24"/>
                      <w:lang w:eastAsia="pl-PL"/>
                    </w:rPr>
                    <w:t xml:space="preserve"> </w:t>
                  </w:r>
                  <w:r w:rsidRPr="00C44015">
                    <w:rPr>
                      <w:rFonts w:asciiTheme="minorHAnsi" w:hAnsiTheme="minorHAnsi" w:cstheme="minorHAnsi"/>
                      <w:color w:val="000000"/>
                      <w:lang w:eastAsia="ar-SA"/>
                    </w:rPr>
                    <w:t>stanu technicznego w zakresie</w:t>
                  </w:r>
                  <w:r w:rsidR="00E115C3">
                    <w:rPr>
                      <w:rFonts w:asciiTheme="minorHAnsi" w:hAnsiTheme="minorHAnsi" w:cstheme="minorHAnsi"/>
                      <w:color w:val="000000"/>
                      <w:lang w:eastAsia="ar-SA"/>
                    </w:rPr>
                    <w:t xml:space="preserve"> kontroli okresowej instalacji elektrycznej</w:t>
                  </w:r>
                </w:p>
                <w:p w14:paraId="0918CFE8" w14:textId="77777777" w:rsidR="00CA6369" w:rsidRPr="00797661" w:rsidRDefault="00CA6369" w:rsidP="00CA6369">
                  <w:pPr>
                    <w:pStyle w:val="Bezodstpw"/>
                    <w:spacing w:line="276" w:lineRule="auto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17ECBF84" w14:textId="77777777" w:rsidR="00CA6369" w:rsidRPr="00797661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szCs w:val="24"/>
                      <w:lang w:eastAsia="ar-SA"/>
                    </w:rPr>
                  </w:pPr>
                  <w:r w:rsidRPr="00797661">
                    <w:rPr>
                      <w:rFonts w:asciiTheme="minorHAnsi" w:hAnsiTheme="minorHAnsi" w:cstheme="minorHAnsi"/>
                      <w:szCs w:val="24"/>
                      <w:lang w:eastAsia="ar-SA"/>
                    </w:rPr>
                    <w:t>Nr uprawnień: ………………………….</w:t>
                  </w:r>
                </w:p>
                <w:p w14:paraId="707BE253" w14:textId="77777777" w:rsidR="00CA6369" w:rsidRPr="00797661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szCs w:val="24"/>
                      <w:lang w:eastAsia="ar-SA"/>
                    </w:rPr>
                  </w:pPr>
                </w:p>
                <w:p w14:paraId="5BA66CE8" w14:textId="77777777" w:rsidR="00CA6369" w:rsidRPr="00797661" w:rsidRDefault="00CA6369" w:rsidP="00CA6369">
                  <w:pPr>
                    <w:spacing w:after="12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97661">
                    <w:rPr>
                      <w:rFonts w:asciiTheme="minorHAnsi" w:hAnsiTheme="minorHAnsi" w:cstheme="minorHAnsi"/>
                      <w:sz w:val="24"/>
                      <w:szCs w:val="24"/>
                    </w:rPr>
                    <w:t>Podstawa dysponowania:</w:t>
                  </w:r>
                </w:p>
                <w:p w14:paraId="1AACE9B5" w14:textId="77777777" w:rsidR="00CA6369" w:rsidRPr="00797661" w:rsidRDefault="00CA6369" w:rsidP="00CA6369">
                  <w:pPr>
                    <w:spacing w:after="12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97661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………………………………………..  (np. umowa o pracę lub inny stosunek cywilno-prawny potwierdzający bezpośredniość dysponowania)</w:t>
                  </w:r>
                </w:p>
                <w:p w14:paraId="768E8E08" w14:textId="77777777" w:rsidR="00CA6369" w:rsidRPr="00797661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55EBBB78" w14:textId="5A6EEDAC" w:rsidR="00CA6369" w:rsidRPr="00797661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797661">
                    <w:rPr>
                      <w:rFonts w:asciiTheme="minorHAnsi" w:hAnsiTheme="minorHAnsi" w:cstheme="minorHAnsi"/>
                      <w:i/>
                      <w:szCs w:val="24"/>
                    </w:rPr>
                    <w:t>(</w:t>
                  </w:r>
                  <w:r w:rsidRPr="00797661"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  <w:t xml:space="preserve">należy podać liczbę </w:t>
                  </w:r>
                  <w:r w:rsidR="00797661"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  <w:t>przeprowadzonych kontroli</w:t>
                  </w:r>
                  <w:r w:rsidRPr="00797661"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  <w:t xml:space="preserve"> oraz imię i nazwisko osoby, której dotyczy doświadczenie</w:t>
                  </w:r>
                  <w:r w:rsidRPr="00797661">
                    <w:rPr>
                      <w:rFonts w:asciiTheme="minorHAnsi" w:hAnsiTheme="minorHAnsi" w:cstheme="minorHAnsi"/>
                      <w:i/>
                      <w:szCs w:val="24"/>
                    </w:rPr>
                    <w:t>).</w:t>
                  </w:r>
                </w:p>
                <w:p w14:paraId="205BA6A4" w14:textId="77777777" w:rsidR="00CA6369" w:rsidRPr="003F49D6" w:rsidRDefault="00CA6369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FB8E88F" w14:textId="77777777" w:rsidR="00CA6369" w:rsidRPr="003F49D6" w:rsidRDefault="00CA6369" w:rsidP="00CA6369">
                  <w:pPr>
                    <w:pStyle w:val="Bezodstpw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476868D8" w14:textId="77777777" w:rsidR="00797661" w:rsidRPr="00D664CC" w:rsidRDefault="00CA6369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1: </w:t>
                  </w:r>
                  <w:r w:rsidR="00797661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Rodzaj kontroli</w:t>
                  </w:r>
                  <w:r w:rsidR="00797661" w:rsidRPr="00D664CC">
                    <w:rPr>
                      <w:rFonts w:asciiTheme="minorHAnsi" w:hAnsiTheme="minorHAnsi" w:cstheme="minorHAnsi"/>
                      <w:b/>
                      <w:bCs/>
                      <w:i/>
                      <w:szCs w:val="24"/>
                    </w:rPr>
                    <w:t>*</w:t>
                  </w:r>
                  <w:r w:rsidR="00797661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:</w:t>
                  </w:r>
                </w:p>
                <w:p w14:paraId="0B8AF1ED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……………………………………….………………………….</w:t>
                  </w:r>
                </w:p>
                <w:p w14:paraId="6C6FC133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1653B2E6" w14:textId="77777777" w:rsidR="00797661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a: podmiot, na rzecz którego usługa została wykonana</w:t>
                  </w:r>
                </w:p>
                <w:p w14:paraId="2402CE4A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i/>
                      <w:szCs w:val="24"/>
                    </w:rPr>
                    <w:t>(</w:t>
                  </w: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nazwa i adres)</w:t>
                  </w:r>
                </w:p>
                <w:p w14:paraId="1AB0B138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………………………………………………</w:t>
                  </w:r>
                </w:p>
                <w:p w14:paraId="078B7E00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0D6D7283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b: miejsce wykonania prac i jej wartość:</w:t>
                  </w:r>
                </w:p>
                <w:p w14:paraId="3ACEBB05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…………………………………………..</w:t>
                  </w:r>
                </w:p>
                <w:p w14:paraId="27E987D5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450CC820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c) pełniona funkcja/ zajmowane stanowisko:</w:t>
                  </w:r>
                </w:p>
                <w:p w14:paraId="166653FC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6EB0B4A6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…………………………………………………..</w:t>
                  </w:r>
                </w:p>
                <w:p w14:paraId="0C0F36CC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3EB5F891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d) termin realizacji prac:</w:t>
                  </w:r>
                </w:p>
                <w:p w14:paraId="660D9EF3" w14:textId="77777777" w:rsidR="00797661" w:rsidRPr="00D664CC" w:rsidRDefault="00797661" w:rsidP="00797661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D664CC"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6689A8D0" w14:textId="0F10057B" w:rsidR="00797661" w:rsidRPr="00797661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D664CC"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7E1498AA" w14:textId="77777777" w:rsidR="00797661" w:rsidRPr="003F49D6" w:rsidRDefault="00797661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</w:p>
                <w:p w14:paraId="6B7F0CCB" w14:textId="77777777" w:rsidR="00797661" w:rsidRPr="00D664CC" w:rsidRDefault="00CA6369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2: </w:t>
                  </w:r>
                  <w:r w:rsidR="00797661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Rodzaj kontroli</w:t>
                  </w:r>
                  <w:r w:rsidR="00797661" w:rsidRPr="00D664CC">
                    <w:rPr>
                      <w:rFonts w:asciiTheme="minorHAnsi" w:hAnsiTheme="minorHAnsi" w:cstheme="minorHAnsi"/>
                      <w:b/>
                      <w:bCs/>
                      <w:i/>
                      <w:szCs w:val="24"/>
                    </w:rPr>
                    <w:t>*</w:t>
                  </w:r>
                  <w:r w:rsidR="00797661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:</w:t>
                  </w:r>
                </w:p>
                <w:p w14:paraId="041AB9CA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……………………………………….………………………….</w:t>
                  </w:r>
                </w:p>
                <w:p w14:paraId="10563F8B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57D08412" w14:textId="77777777" w:rsidR="00797661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a: podmiot, na rzecz którego usługa została wykonana</w:t>
                  </w:r>
                </w:p>
                <w:p w14:paraId="756798CD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i/>
                      <w:szCs w:val="24"/>
                    </w:rPr>
                    <w:t>(</w:t>
                  </w: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nazwa i adres)</w:t>
                  </w:r>
                </w:p>
                <w:p w14:paraId="225DF0C1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………………………………………………</w:t>
                  </w:r>
                </w:p>
                <w:p w14:paraId="08E9CE65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0C9FA79A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b: miejsce wykonania prac i jej wartość:</w:t>
                  </w:r>
                </w:p>
                <w:p w14:paraId="63ED672E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…………………………………………..</w:t>
                  </w:r>
                </w:p>
                <w:p w14:paraId="259C3E4F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760F1411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c) pełniona funkcja/ zajmowane stanowisko:</w:t>
                  </w:r>
                </w:p>
                <w:p w14:paraId="3B81D94C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7F79FBAB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…………………………………………………..</w:t>
                  </w:r>
                </w:p>
                <w:p w14:paraId="05B8BEC5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1B7B318F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d) termin realizacji prac:</w:t>
                  </w:r>
                </w:p>
                <w:p w14:paraId="6028F1F2" w14:textId="77777777" w:rsidR="00797661" w:rsidRPr="00D664CC" w:rsidRDefault="00797661" w:rsidP="00797661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D664CC"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0A9D4527" w14:textId="6C18C542" w:rsidR="00797661" w:rsidRPr="00797661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D664CC"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20433CD8" w14:textId="77777777" w:rsidR="00797661" w:rsidRPr="003F49D6" w:rsidRDefault="00797661" w:rsidP="00CA6369">
                  <w:pPr>
                    <w:pStyle w:val="Bezodstpw"/>
                    <w:pBdr>
                      <w:bottom w:val="single" w:sz="12" w:space="1" w:color="auto"/>
                    </w:pBdr>
                    <w:jc w:val="center"/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</w:p>
                <w:p w14:paraId="2500E7E5" w14:textId="77777777" w:rsidR="00797661" w:rsidRPr="00D664CC" w:rsidRDefault="00CA6369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3. </w:t>
                  </w:r>
                  <w:r w:rsidR="00797661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Rodzaj kontroli</w:t>
                  </w:r>
                  <w:r w:rsidR="00797661" w:rsidRPr="00D664CC">
                    <w:rPr>
                      <w:rFonts w:asciiTheme="minorHAnsi" w:hAnsiTheme="minorHAnsi" w:cstheme="minorHAnsi"/>
                      <w:b/>
                      <w:bCs/>
                      <w:i/>
                      <w:szCs w:val="24"/>
                    </w:rPr>
                    <w:t>*</w:t>
                  </w:r>
                  <w:r w:rsidR="00797661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:</w:t>
                  </w:r>
                </w:p>
                <w:p w14:paraId="2ECCF2AA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……………………………………….………………………….</w:t>
                  </w:r>
                </w:p>
                <w:p w14:paraId="07863FA0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444384C3" w14:textId="77777777" w:rsidR="00797661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a: podmiot, na rzecz którego usługa została wykonana</w:t>
                  </w:r>
                </w:p>
                <w:p w14:paraId="6D490A0C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i/>
                      <w:szCs w:val="24"/>
                    </w:rPr>
                    <w:lastRenderedPageBreak/>
                    <w:t>(</w:t>
                  </w: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nazwa i adres)</w:t>
                  </w:r>
                </w:p>
                <w:p w14:paraId="26136D11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………………………………………………</w:t>
                  </w:r>
                </w:p>
                <w:p w14:paraId="524BDEA5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43A945FE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b: miejsce wykonania prac i jej wartość:</w:t>
                  </w:r>
                </w:p>
                <w:p w14:paraId="4FEF0A3F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…………………………………………..</w:t>
                  </w:r>
                </w:p>
                <w:p w14:paraId="2068FF16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770EAD8E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c) pełniona funkcja/ zajmowane stanowisko:</w:t>
                  </w:r>
                </w:p>
                <w:p w14:paraId="09251421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6E81ED0F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…………………………………………………..</w:t>
                  </w:r>
                </w:p>
                <w:p w14:paraId="097045B3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332E9136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d) termin realizacji prac:</w:t>
                  </w:r>
                </w:p>
                <w:p w14:paraId="1C858C67" w14:textId="77777777" w:rsidR="00797661" w:rsidRPr="00D664CC" w:rsidRDefault="00797661" w:rsidP="00797661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D664CC"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77149679" w14:textId="3DD719CD" w:rsidR="00CA6369" w:rsidRPr="00797661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D664CC"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</w:tc>
            </w:tr>
            <w:tr w:rsidR="006D0818" w:rsidRPr="00E87750" w14:paraId="67FBC5FC" w14:textId="77777777" w:rsidTr="00987410">
              <w:trPr>
                <w:cantSplit/>
                <w:trHeight w:val="14358"/>
                <w:jc w:val="center"/>
              </w:trPr>
              <w:tc>
                <w:tcPr>
                  <w:tcW w:w="2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09C08825" w14:textId="02E57A6A" w:rsidR="006D0818" w:rsidRDefault="006D0818" w:rsidP="006D0818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8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003375F9" w14:textId="77777777" w:rsidR="006D0818" w:rsidRPr="00D664CC" w:rsidRDefault="006D0818" w:rsidP="006D0818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bCs/>
                      <w:szCs w:val="24"/>
                    </w:rPr>
                    <w:t xml:space="preserve">Oferowany przez Wykonawcę: </w:t>
                  </w:r>
                </w:p>
                <w:p w14:paraId="51418FA6" w14:textId="77777777" w:rsidR="006D0818" w:rsidRPr="00D664CC" w:rsidRDefault="006D0818" w:rsidP="006D0818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</w:p>
                <w:p w14:paraId="5B30A401" w14:textId="77777777" w:rsidR="006D0818" w:rsidRPr="00D664CC" w:rsidRDefault="006D0818" w:rsidP="006D0818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bCs/>
                      <w:szCs w:val="24"/>
                    </w:rPr>
                    <w:t>Doświadczenie osoby wyznaczonej</w:t>
                  </w:r>
                </w:p>
                <w:p w14:paraId="74109446" w14:textId="77777777" w:rsidR="006D0818" w:rsidRPr="00D664CC" w:rsidRDefault="006D0818" w:rsidP="006D0818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bCs/>
                      <w:szCs w:val="24"/>
                    </w:rPr>
                    <w:t>do realizacji zamówienia</w:t>
                  </w:r>
                </w:p>
                <w:p w14:paraId="3A33A6D8" w14:textId="33A7EA46" w:rsidR="006D0818" w:rsidRPr="00D664CC" w:rsidRDefault="006D0818" w:rsidP="005B2DE6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bCs/>
                      <w:szCs w:val="24"/>
                    </w:rPr>
                    <w:t>posiadającego uprawnienia budowlane w</w:t>
                  </w:r>
                  <w:r>
                    <w:rPr>
                      <w:rFonts w:asciiTheme="minorHAnsi" w:hAnsiTheme="minorHAnsi" w:cstheme="minorHAnsi"/>
                      <w:bCs/>
                      <w:szCs w:val="24"/>
                    </w:rPr>
                    <w:t> </w:t>
                  </w:r>
                  <w:r w:rsidRPr="00D664CC">
                    <w:rPr>
                      <w:rFonts w:asciiTheme="minorHAnsi" w:hAnsiTheme="minorHAnsi" w:cstheme="minorHAnsi"/>
                      <w:bCs/>
                      <w:szCs w:val="24"/>
                    </w:rPr>
                    <w:t xml:space="preserve">specjalności </w:t>
                  </w:r>
                  <w:r w:rsidRPr="00C44015">
                    <w:rPr>
                      <w:rFonts w:asciiTheme="minorHAnsi" w:hAnsiTheme="minorHAnsi" w:cstheme="minorHAnsi"/>
                      <w:bCs/>
                    </w:rPr>
                    <w:t>instalacyjn</w:t>
                  </w:r>
                  <w:r>
                    <w:rPr>
                      <w:rFonts w:asciiTheme="minorHAnsi" w:hAnsiTheme="minorHAnsi" w:cstheme="minorHAnsi"/>
                      <w:bCs/>
                    </w:rPr>
                    <w:t xml:space="preserve">ej w zakresie sieci, </w:t>
                  </w:r>
                  <w:r w:rsidRPr="000A2B6C">
                    <w:rPr>
                      <w:rFonts w:asciiTheme="minorHAnsi" w:hAnsiTheme="minorHAnsi" w:cstheme="minorHAnsi"/>
                      <w:b/>
                    </w:rPr>
                    <w:t>instalacji i urządzeń cieplnych, wentylacyjnych, gazowych, wodociągowych i kanalizacyjnych</w:t>
                  </w:r>
                  <w:r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  <w:r w:rsidRPr="00C44015">
                    <w:rPr>
                      <w:rFonts w:asciiTheme="minorHAnsi" w:hAnsiTheme="minorHAnsi" w:cstheme="minorHAnsi"/>
                      <w:bCs/>
                    </w:rPr>
                    <w:t>(lub odpowiadające im równoważne uprawnienia budowlane, które zostały wydane na podstawie wcześniej obowiązujących przepisów) uprawniające do oceniania i badania</w:t>
                  </w:r>
                </w:p>
              </w:tc>
              <w:tc>
                <w:tcPr>
                  <w:tcW w:w="320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3ECDAD52" w14:textId="77777777" w:rsidR="006D0818" w:rsidRPr="00797661" w:rsidRDefault="006D0818" w:rsidP="006D0818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</w:pPr>
                  <w:r w:rsidRPr="00797661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doświadczenie </w:t>
                  </w:r>
                  <w:r w:rsidRPr="00797661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>Pana/Pani</w:t>
                  </w:r>
                </w:p>
                <w:p w14:paraId="737F05C4" w14:textId="77777777" w:rsidR="006D0818" w:rsidRPr="00797661" w:rsidRDefault="006D0818" w:rsidP="006D0818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</w:pPr>
                </w:p>
                <w:p w14:paraId="6B0D2E61" w14:textId="77777777" w:rsidR="006D0818" w:rsidRPr="00797661" w:rsidRDefault="006D0818" w:rsidP="006D0818">
                  <w:pPr>
                    <w:jc w:val="center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 w:rsidRPr="00797661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 xml:space="preserve"> ………………………………………..</w:t>
                  </w:r>
                </w:p>
                <w:p w14:paraId="73B93AF1" w14:textId="77777777" w:rsidR="006D0818" w:rsidRPr="00797661" w:rsidRDefault="006D0818" w:rsidP="006D0818">
                  <w:pPr>
                    <w:jc w:val="center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</w:p>
                <w:p w14:paraId="24172B8F" w14:textId="77777777" w:rsidR="006D0818" w:rsidRPr="00797661" w:rsidRDefault="006D0818" w:rsidP="006D0818">
                  <w:pPr>
                    <w:jc w:val="center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</w:p>
                <w:p w14:paraId="27EED81B" w14:textId="77777777" w:rsidR="006D0818" w:rsidRPr="00D664CC" w:rsidRDefault="006D0818" w:rsidP="006D0818">
                  <w:pPr>
                    <w:spacing w:line="276" w:lineRule="auto"/>
                    <w:jc w:val="center"/>
                    <w:rPr>
                      <w:rFonts w:ascii="Arial Narrow" w:hAnsi="Arial Narrow" w:cstheme="minorHAnsi"/>
                      <w:b/>
                      <w:i/>
                      <w:iCs/>
                      <w:sz w:val="24"/>
                      <w:szCs w:val="24"/>
                    </w:rPr>
                  </w:pPr>
                  <w:r w:rsidRPr="00D664CC">
                    <w:rPr>
                      <w:rFonts w:ascii="Arial Narrow" w:eastAsia="Arial" w:hAnsi="Arial Narrow" w:cstheme="minorHAnsi"/>
                      <w:b/>
                      <w:i/>
                      <w:iCs/>
                      <w:noProof/>
                      <w:sz w:val="24"/>
                      <w:szCs w:val="24"/>
                      <w:lang w:eastAsia="pl-PL"/>
                    </w:rPr>
                    <w:t>przy wykonaniu</w:t>
                  </w:r>
                  <w:r w:rsidRPr="00D664CC">
                    <w:rPr>
                      <w:rFonts w:ascii="Arial Narrow" w:hAnsi="Arial Narrow" w:cstheme="minorHAnsi"/>
                      <w:b/>
                      <w:i/>
                      <w:iCs/>
                      <w:sz w:val="24"/>
                      <w:szCs w:val="24"/>
                    </w:rPr>
                    <w:t xml:space="preserve"> min. …… …….</w:t>
                  </w:r>
                </w:p>
                <w:p w14:paraId="10E53E68" w14:textId="0517891F" w:rsidR="006D0818" w:rsidRPr="00797661" w:rsidRDefault="006D0818" w:rsidP="006D0818">
                  <w:pPr>
                    <w:pStyle w:val="Bezodstpw"/>
                    <w:spacing w:line="276" w:lineRule="auto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="Arial Narrow" w:hAnsi="Arial Narrow" w:cstheme="minorHAnsi"/>
                      <w:b/>
                      <w:i/>
                      <w:iCs/>
                      <w:szCs w:val="24"/>
                    </w:rPr>
                    <w:t>okresowych kontroli</w:t>
                  </w:r>
                  <w:r w:rsidRPr="00D664CC">
                    <w:rPr>
                      <w:rFonts w:ascii="Arial Narrow" w:eastAsia="Arial" w:hAnsi="Arial Narrow" w:cstheme="minorHAnsi"/>
                      <w:b/>
                      <w:i/>
                      <w:iCs/>
                      <w:noProof/>
                      <w:szCs w:val="24"/>
                      <w:lang w:eastAsia="pl-PL"/>
                    </w:rPr>
                    <w:t xml:space="preserve"> </w:t>
                  </w:r>
                  <w:r w:rsidRPr="00C44015">
                    <w:rPr>
                      <w:rFonts w:asciiTheme="minorHAnsi" w:hAnsiTheme="minorHAnsi" w:cstheme="minorHAnsi"/>
                      <w:color w:val="000000"/>
                      <w:lang w:eastAsia="ar-SA"/>
                    </w:rPr>
                    <w:t>stanu technicznego w zakresie</w:t>
                  </w:r>
                  <w:r>
                    <w:rPr>
                      <w:rFonts w:asciiTheme="minorHAnsi" w:hAnsiTheme="minorHAnsi" w:cstheme="minorHAnsi"/>
                      <w:color w:val="000000"/>
                      <w:lang w:eastAsia="ar-SA"/>
                    </w:rPr>
                    <w:t xml:space="preserve"> kontroli okresowej instalacji </w:t>
                  </w:r>
                  <w:r w:rsidR="005B2DE6">
                    <w:rPr>
                      <w:rFonts w:asciiTheme="minorHAnsi" w:hAnsiTheme="minorHAnsi" w:cstheme="minorHAnsi"/>
                      <w:color w:val="000000"/>
                      <w:lang w:eastAsia="ar-SA"/>
                    </w:rPr>
                    <w:t>gazowych</w:t>
                  </w:r>
                </w:p>
                <w:p w14:paraId="4597D0E8" w14:textId="77777777" w:rsidR="006D0818" w:rsidRPr="00797661" w:rsidRDefault="006D0818" w:rsidP="006D0818">
                  <w:pPr>
                    <w:pStyle w:val="Bezodstpw"/>
                    <w:spacing w:line="276" w:lineRule="auto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6C3625CD" w14:textId="77777777" w:rsidR="006D0818" w:rsidRPr="00797661" w:rsidRDefault="006D0818" w:rsidP="006D0818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szCs w:val="24"/>
                      <w:lang w:eastAsia="ar-SA"/>
                    </w:rPr>
                  </w:pPr>
                  <w:r w:rsidRPr="00797661">
                    <w:rPr>
                      <w:rFonts w:asciiTheme="minorHAnsi" w:hAnsiTheme="minorHAnsi" w:cstheme="minorHAnsi"/>
                      <w:szCs w:val="24"/>
                      <w:lang w:eastAsia="ar-SA"/>
                    </w:rPr>
                    <w:t>Nr uprawnień: ………………………….</w:t>
                  </w:r>
                </w:p>
                <w:p w14:paraId="74551B49" w14:textId="77777777" w:rsidR="006D0818" w:rsidRPr="00797661" w:rsidRDefault="006D0818" w:rsidP="006D0818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szCs w:val="24"/>
                      <w:lang w:eastAsia="ar-SA"/>
                    </w:rPr>
                  </w:pPr>
                </w:p>
                <w:p w14:paraId="0004BC6E" w14:textId="77777777" w:rsidR="006D0818" w:rsidRPr="00797661" w:rsidRDefault="006D0818" w:rsidP="006D0818">
                  <w:pPr>
                    <w:spacing w:after="12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97661">
                    <w:rPr>
                      <w:rFonts w:asciiTheme="minorHAnsi" w:hAnsiTheme="minorHAnsi" w:cstheme="minorHAnsi"/>
                      <w:sz w:val="24"/>
                      <w:szCs w:val="24"/>
                    </w:rPr>
                    <w:t>Podstawa dysponowania:</w:t>
                  </w:r>
                </w:p>
                <w:p w14:paraId="50BD73A5" w14:textId="77777777" w:rsidR="006D0818" w:rsidRPr="00797661" w:rsidRDefault="006D0818" w:rsidP="006D0818">
                  <w:pPr>
                    <w:spacing w:after="12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97661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………………………………………..  (np. umowa o pracę lub inny stosunek cywilno-prawny potwierdzający bezpośredniość dysponowania)</w:t>
                  </w:r>
                </w:p>
                <w:p w14:paraId="0F0A56D0" w14:textId="77777777" w:rsidR="006D0818" w:rsidRPr="00797661" w:rsidRDefault="006D0818" w:rsidP="006D0818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1AB1310C" w14:textId="77777777" w:rsidR="006D0818" w:rsidRPr="00797661" w:rsidRDefault="006D0818" w:rsidP="006D0818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797661">
                    <w:rPr>
                      <w:rFonts w:asciiTheme="minorHAnsi" w:hAnsiTheme="minorHAnsi" w:cstheme="minorHAnsi"/>
                      <w:i/>
                      <w:szCs w:val="24"/>
                    </w:rPr>
                    <w:t>(</w:t>
                  </w:r>
                  <w:r w:rsidRPr="00797661"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  <w:t xml:space="preserve">należy podać liczbę </w:t>
                  </w:r>
                  <w:r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  <w:t>przeprowadzonych kontroli</w:t>
                  </w:r>
                  <w:r w:rsidRPr="00797661"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  <w:t xml:space="preserve"> oraz imię i nazwisko osoby, której dotyczy doświadczenie</w:t>
                  </w:r>
                  <w:r w:rsidRPr="00797661">
                    <w:rPr>
                      <w:rFonts w:asciiTheme="minorHAnsi" w:hAnsiTheme="minorHAnsi" w:cstheme="minorHAnsi"/>
                      <w:i/>
                      <w:szCs w:val="24"/>
                    </w:rPr>
                    <w:t>).</w:t>
                  </w:r>
                </w:p>
                <w:p w14:paraId="6A94772C" w14:textId="290EFB5B" w:rsidR="006D0818" w:rsidRPr="00797661" w:rsidRDefault="006D0818" w:rsidP="00CA6369">
                  <w:pPr>
                    <w:jc w:val="center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B1EE7C3" w14:textId="77777777" w:rsidR="006D0818" w:rsidRPr="00D664CC" w:rsidRDefault="006D0818" w:rsidP="006D081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1: </w:t>
                  </w: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Rodzaj kontroli</w:t>
                  </w:r>
                  <w:r w:rsidRPr="00D664CC">
                    <w:rPr>
                      <w:rFonts w:asciiTheme="minorHAnsi" w:hAnsiTheme="minorHAnsi" w:cstheme="minorHAnsi"/>
                      <w:b/>
                      <w:bCs/>
                      <w:i/>
                      <w:szCs w:val="24"/>
                    </w:rPr>
                    <w:t>*</w:t>
                  </w: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:</w:t>
                  </w:r>
                </w:p>
                <w:p w14:paraId="3BADD644" w14:textId="77777777" w:rsidR="006D0818" w:rsidRPr="00D664CC" w:rsidRDefault="006D0818" w:rsidP="006D081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……………………………………….………………………….</w:t>
                  </w:r>
                </w:p>
                <w:p w14:paraId="1701D1E9" w14:textId="77777777" w:rsidR="006D0818" w:rsidRPr="00D664CC" w:rsidRDefault="006D0818" w:rsidP="006D081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3BDE9E01" w14:textId="77777777" w:rsidR="006D0818" w:rsidRDefault="006D0818" w:rsidP="006D081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a: podmiot, na rzecz którego usługa została wykonana</w:t>
                  </w:r>
                </w:p>
                <w:p w14:paraId="66605557" w14:textId="77777777" w:rsidR="006D0818" w:rsidRPr="00D664CC" w:rsidRDefault="006D0818" w:rsidP="006D081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i/>
                      <w:szCs w:val="24"/>
                    </w:rPr>
                    <w:t>(</w:t>
                  </w: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nazwa i adres)</w:t>
                  </w:r>
                </w:p>
                <w:p w14:paraId="18B6E7AA" w14:textId="77777777" w:rsidR="006D0818" w:rsidRPr="00D664CC" w:rsidRDefault="006D0818" w:rsidP="006D081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………………………………………………</w:t>
                  </w:r>
                </w:p>
                <w:p w14:paraId="3BE21E4E" w14:textId="77777777" w:rsidR="006D0818" w:rsidRPr="00D664CC" w:rsidRDefault="006D0818" w:rsidP="006D081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6CB15CFE" w14:textId="77777777" w:rsidR="006D0818" w:rsidRPr="00D664CC" w:rsidRDefault="006D0818" w:rsidP="006D081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b: miejsce wykonania prac i jej wartość:</w:t>
                  </w:r>
                </w:p>
                <w:p w14:paraId="6B496120" w14:textId="77777777" w:rsidR="006D0818" w:rsidRPr="00D664CC" w:rsidRDefault="006D0818" w:rsidP="006D081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…………………………………………..</w:t>
                  </w:r>
                </w:p>
                <w:p w14:paraId="791FF558" w14:textId="77777777" w:rsidR="006D0818" w:rsidRPr="00D664CC" w:rsidRDefault="006D0818" w:rsidP="006D081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5A142063" w14:textId="77777777" w:rsidR="006D0818" w:rsidRPr="00D664CC" w:rsidRDefault="006D0818" w:rsidP="006D081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c) pełniona funkcja/ zajmowane stanowisko:</w:t>
                  </w:r>
                </w:p>
                <w:p w14:paraId="512B53B3" w14:textId="77777777" w:rsidR="006D0818" w:rsidRPr="00D664CC" w:rsidRDefault="006D0818" w:rsidP="006D081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0636DCC9" w14:textId="77777777" w:rsidR="006D0818" w:rsidRPr="00D664CC" w:rsidRDefault="006D0818" w:rsidP="006D081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…………………………………………………..</w:t>
                  </w:r>
                </w:p>
                <w:p w14:paraId="01C0CDEF" w14:textId="77777777" w:rsidR="006D0818" w:rsidRPr="00D664CC" w:rsidRDefault="006D0818" w:rsidP="006D081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5CA9052A" w14:textId="77777777" w:rsidR="006D0818" w:rsidRPr="00D664CC" w:rsidRDefault="006D0818" w:rsidP="006D081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d) termin realizacji prac:</w:t>
                  </w:r>
                </w:p>
                <w:p w14:paraId="5B381711" w14:textId="77777777" w:rsidR="006D0818" w:rsidRPr="00D664CC" w:rsidRDefault="006D0818" w:rsidP="006D0818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D664CC"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11D9CCDB" w14:textId="77777777" w:rsidR="006D0818" w:rsidRPr="00797661" w:rsidRDefault="006D0818" w:rsidP="006D081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D664CC"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6B94B3B0" w14:textId="77777777" w:rsidR="006D0818" w:rsidRPr="003F49D6" w:rsidRDefault="006D0818" w:rsidP="006D0818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</w:p>
                <w:p w14:paraId="42BE67BD" w14:textId="77777777" w:rsidR="006D0818" w:rsidRPr="00D664CC" w:rsidRDefault="006D0818" w:rsidP="006D081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2: </w:t>
                  </w: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Rodzaj kontroli</w:t>
                  </w:r>
                  <w:r w:rsidRPr="00D664CC">
                    <w:rPr>
                      <w:rFonts w:asciiTheme="minorHAnsi" w:hAnsiTheme="minorHAnsi" w:cstheme="minorHAnsi"/>
                      <w:b/>
                      <w:bCs/>
                      <w:i/>
                      <w:szCs w:val="24"/>
                    </w:rPr>
                    <w:t>*</w:t>
                  </w: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:</w:t>
                  </w:r>
                </w:p>
                <w:p w14:paraId="1D9EA0CB" w14:textId="77777777" w:rsidR="006D0818" w:rsidRPr="00D664CC" w:rsidRDefault="006D0818" w:rsidP="006D081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……………………………………….………………………….</w:t>
                  </w:r>
                </w:p>
                <w:p w14:paraId="698B4B22" w14:textId="77777777" w:rsidR="006D0818" w:rsidRPr="00D664CC" w:rsidRDefault="006D0818" w:rsidP="006D081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1FCE4AD1" w14:textId="77777777" w:rsidR="006D0818" w:rsidRDefault="006D0818" w:rsidP="006D081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a: podmiot, na rzecz którego usługa została wykonana</w:t>
                  </w:r>
                </w:p>
                <w:p w14:paraId="48190A3E" w14:textId="77777777" w:rsidR="006D0818" w:rsidRPr="00D664CC" w:rsidRDefault="006D0818" w:rsidP="006D081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i/>
                      <w:szCs w:val="24"/>
                    </w:rPr>
                    <w:t>(</w:t>
                  </w: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nazwa i adres)</w:t>
                  </w:r>
                </w:p>
                <w:p w14:paraId="03AACFF5" w14:textId="77777777" w:rsidR="006D0818" w:rsidRPr="00D664CC" w:rsidRDefault="006D0818" w:rsidP="006D081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………………………………………………</w:t>
                  </w:r>
                </w:p>
                <w:p w14:paraId="4AF89EE7" w14:textId="77777777" w:rsidR="006D0818" w:rsidRPr="00D664CC" w:rsidRDefault="006D0818" w:rsidP="006D081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3EF4E6E6" w14:textId="77777777" w:rsidR="006D0818" w:rsidRPr="00D664CC" w:rsidRDefault="006D0818" w:rsidP="006D081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b: miejsce wykonania prac i jej wartość:</w:t>
                  </w:r>
                </w:p>
                <w:p w14:paraId="544ADD5F" w14:textId="77777777" w:rsidR="006D0818" w:rsidRPr="00D664CC" w:rsidRDefault="006D0818" w:rsidP="006D081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…………………………………………..</w:t>
                  </w:r>
                </w:p>
                <w:p w14:paraId="571B5ADB" w14:textId="77777777" w:rsidR="006D0818" w:rsidRPr="00D664CC" w:rsidRDefault="006D0818" w:rsidP="006D081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4F795920" w14:textId="77777777" w:rsidR="006D0818" w:rsidRPr="00D664CC" w:rsidRDefault="006D0818" w:rsidP="006D081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c) pełniona funkcja/ zajmowane stanowisko:</w:t>
                  </w:r>
                </w:p>
                <w:p w14:paraId="7D5D0B18" w14:textId="77777777" w:rsidR="006D0818" w:rsidRPr="00D664CC" w:rsidRDefault="006D0818" w:rsidP="006D081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757F9C30" w14:textId="77777777" w:rsidR="006D0818" w:rsidRPr="00D664CC" w:rsidRDefault="006D0818" w:rsidP="006D081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…………………………………………………..</w:t>
                  </w:r>
                </w:p>
                <w:p w14:paraId="3B97E309" w14:textId="77777777" w:rsidR="006D0818" w:rsidRPr="00D664CC" w:rsidRDefault="006D0818" w:rsidP="006D081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4CEDA503" w14:textId="77777777" w:rsidR="006D0818" w:rsidRPr="00D664CC" w:rsidRDefault="006D0818" w:rsidP="006D081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d) termin realizacji prac:</w:t>
                  </w:r>
                </w:p>
                <w:p w14:paraId="53E04EA3" w14:textId="77777777" w:rsidR="006D0818" w:rsidRPr="00D664CC" w:rsidRDefault="006D0818" w:rsidP="006D0818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D664CC"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5F35A84B" w14:textId="77777777" w:rsidR="006D0818" w:rsidRPr="00797661" w:rsidRDefault="006D0818" w:rsidP="006D081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D664CC"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2886205C" w14:textId="77777777" w:rsidR="006D0818" w:rsidRPr="003F49D6" w:rsidRDefault="006D0818" w:rsidP="006D0818">
                  <w:pPr>
                    <w:pStyle w:val="Bezodstpw"/>
                    <w:pBdr>
                      <w:bottom w:val="single" w:sz="12" w:space="1" w:color="auto"/>
                    </w:pBdr>
                    <w:jc w:val="center"/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</w:p>
                <w:p w14:paraId="3C943E77" w14:textId="77777777" w:rsidR="006D0818" w:rsidRPr="00D664CC" w:rsidRDefault="006D0818" w:rsidP="006D081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3. </w:t>
                  </w: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Rodzaj kontroli</w:t>
                  </w:r>
                  <w:r w:rsidRPr="00D664CC">
                    <w:rPr>
                      <w:rFonts w:asciiTheme="minorHAnsi" w:hAnsiTheme="minorHAnsi" w:cstheme="minorHAnsi"/>
                      <w:b/>
                      <w:bCs/>
                      <w:i/>
                      <w:szCs w:val="24"/>
                    </w:rPr>
                    <w:t>*</w:t>
                  </w: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:</w:t>
                  </w:r>
                </w:p>
                <w:p w14:paraId="1E2D3B4A" w14:textId="77777777" w:rsidR="006D0818" w:rsidRPr="00D664CC" w:rsidRDefault="006D0818" w:rsidP="006D081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……………………………………….………………………….</w:t>
                  </w:r>
                </w:p>
                <w:p w14:paraId="48485A7A" w14:textId="77777777" w:rsidR="006D0818" w:rsidRPr="00D664CC" w:rsidRDefault="006D0818" w:rsidP="006D081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1AC3D6EF" w14:textId="77777777" w:rsidR="006D0818" w:rsidRDefault="006D0818" w:rsidP="006D081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a: podmiot, na rzecz którego usługa została wykonana</w:t>
                  </w:r>
                </w:p>
                <w:p w14:paraId="661955C8" w14:textId="77777777" w:rsidR="006D0818" w:rsidRPr="00D664CC" w:rsidRDefault="006D0818" w:rsidP="006D081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i/>
                      <w:szCs w:val="24"/>
                    </w:rPr>
                    <w:t>(</w:t>
                  </w: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nazwa i adres)</w:t>
                  </w:r>
                </w:p>
                <w:p w14:paraId="74FCB404" w14:textId="77777777" w:rsidR="006D0818" w:rsidRPr="00D664CC" w:rsidRDefault="006D0818" w:rsidP="006D081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lastRenderedPageBreak/>
                    <w:t>………………………………………………</w:t>
                  </w:r>
                </w:p>
                <w:p w14:paraId="1D92FFE8" w14:textId="77777777" w:rsidR="006D0818" w:rsidRPr="00D664CC" w:rsidRDefault="006D0818" w:rsidP="006D081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2B7023E6" w14:textId="77777777" w:rsidR="006D0818" w:rsidRPr="00D664CC" w:rsidRDefault="006D0818" w:rsidP="006D081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b: miejsce wykonania prac i jej wartość:</w:t>
                  </w:r>
                </w:p>
                <w:p w14:paraId="081E0660" w14:textId="77777777" w:rsidR="006D0818" w:rsidRPr="00D664CC" w:rsidRDefault="006D0818" w:rsidP="006D081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…………………………………………..</w:t>
                  </w:r>
                </w:p>
                <w:p w14:paraId="02E73FDC" w14:textId="77777777" w:rsidR="006D0818" w:rsidRPr="00D664CC" w:rsidRDefault="006D0818" w:rsidP="006D081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7C898A20" w14:textId="77777777" w:rsidR="006D0818" w:rsidRPr="00D664CC" w:rsidRDefault="006D0818" w:rsidP="006D081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c) pełniona funkcja/ zajmowane stanowisko:</w:t>
                  </w:r>
                </w:p>
                <w:p w14:paraId="4384D81A" w14:textId="77777777" w:rsidR="006D0818" w:rsidRPr="00D664CC" w:rsidRDefault="006D0818" w:rsidP="006D081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5A632C32" w14:textId="77777777" w:rsidR="006D0818" w:rsidRPr="00D664CC" w:rsidRDefault="006D0818" w:rsidP="006D081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…………………………………………………..</w:t>
                  </w:r>
                </w:p>
                <w:p w14:paraId="29A35055" w14:textId="77777777" w:rsidR="006D0818" w:rsidRPr="00D664CC" w:rsidRDefault="006D0818" w:rsidP="006D081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794DA25E" w14:textId="77777777" w:rsidR="006D0818" w:rsidRPr="00D664CC" w:rsidRDefault="006D0818" w:rsidP="006D081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d) termin realizacji prac:</w:t>
                  </w:r>
                </w:p>
                <w:p w14:paraId="325AFA05" w14:textId="77777777" w:rsidR="006D0818" w:rsidRPr="00D664CC" w:rsidRDefault="006D0818" w:rsidP="006D0818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D664CC"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5CACB07E" w14:textId="67364DAF" w:rsidR="006D0818" w:rsidRPr="003F49D6" w:rsidRDefault="006D0818" w:rsidP="006D0818">
                  <w:pPr>
                    <w:pStyle w:val="Bezodstpw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D664CC"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</w:tc>
            </w:tr>
          </w:tbl>
          <w:p w14:paraId="20C9D11B" w14:textId="77777777" w:rsidR="005A270E" w:rsidRPr="00E87750" w:rsidRDefault="005A270E" w:rsidP="005A270E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</w:pPr>
          </w:p>
        </w:tc>
      </w:tr>
      <w:tr w:rsidR="005A270E" w:rsidRPr="00E87750" w14:paraId="3ECB7A63" w14:textId="77777777" w:rsidTr="006D0818">
        <w:trPr>
          <w:trHeight w:val="632"/>
        </w:trPr>
        <w:tc>
          <w:tcPr>
            <w:tcW w:w="0" w:type="auto"/>
          </w:tcPr>
          <w:p w14:paraId="1A155503" w14:textId="77777777" w:rsidR="005A270E" w:rsidRPr="00A1465D" w:rsidRDefault="005A270E" w:rsidP="005A270E">
            <w:pPr>
              <w:pStyle w:val="NormalnyWeb"/>
              <w:spacing w:before="0" w:after="0"/>
              <w:jc w:val="right"/>
              <w:rPr>
                <w:rFonts w:asciiTheme="minorHAnsi" w:hAnsiTheme="minorHAnsi" w:cstheme="minorHAnsi"/>
                <w:b/>
                <w:color w:val="262626"/>
                <w:sz w:val="18"/>
                <w:szCs w:val="18"/>
              </w:rPr>
            </w:pPr>
          </w:p>
          <w:p w14:paraId="3F6B1581" w14:textId="77777777" w:rsidR="005A270E" w:rsidRPr="00A1465D" w:rsidRDefault="005A270E" w:rsidP="005A270E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A1465D">
              <w:rPr>
                <w:rFonts w:asciiTheme="minorHAnsi" w:hAnsiTheme="minorHAnsi" w:cstheme="minorHAnsi"/>
                <w:b/>
                <w:color w:val="262626"/>
              </w:rPr>
              <w:t>6) TERMIN WYKONANIA ZAMÓWIENIA:</w:t>
            </w:r>
          </w:p>
          <w:p w14:paraId="0A24BF4C" w14:textId="5675BE0C" w:rsidR="005A270E" w:rsidRPr="00A1465D" w:rsidRDefault="005A270E" w:rsidP="005A270E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A1465D">
              <w:rPr>
                <w:rFonts w:asciiTheme="minorHAnsi" w:hAnsiTheme="minorHAnsi" w:cstheme="minorHAnsi"/>
                <w:color w:val="262626"/>
              </w:rPr>
              <w:t xml:space="preserve">zobowiązujemy się wykonać </w:t>
            </w:r>
            <w:r w:rsidR="00797661" w:rsidRPr="00A1465D">
              <w:rPr>
                <w:rFonts w:asciiTheme="minorHAnsi" w:hAnsiTheme="minorHAnsi" w:cstheme="minorHAnsi"/>
                <w:color w:val="262626"/>
              </w:rPr>
              <w:t xml:space="preserve">usługi </w:t>
            </w:r>
            <w:r w:rsidRPr="00A1465D">
              <w:rPr>
                <w:rFonts w:asciiTheme="minorHAnsi" w:hAnsiTheme="minorHAnsi" w:cstheme="minorHAnsi"/>
                <w:color w:val="262626"/>
              </w:rPr>
              <w:t>związane z realizacją zamówienia w terminach wymaganych przez Zamawiającego określonych w </w:t>
            </w:r>
            <w:r w:rsidR="00AE44CD">
              <w:rPr>
                <w:rFonts w:asciiTheme="minorHAnsi" w:hAnsiTheme="minorHAnsi" w:cstheme="minorHAnsi"/>
                <w:color w:val="262626"/>
              </w:rPr>
              <w:t>Zapytaniu ofertowym</w:t>
            </w:r>
            <w:r w:rsidRPr="00A1465D">
              <w:rPr>
                <w:rFonts w:asciiTheme="minorHAnsi" w:hAnsiTheme="minorHAnsi" w:cstheme="minorHAnsi"/>
                <w:color w:val="262626"/>
              </w:rPr>
              <w:t>.</w:t>
            </w:r>
          </w:p>
        </w:tc>
      </w:tr>
      <w:tr w:rsidR="005A270E" w:rsidRPr="00E87750" w14:paraId="3AD53223" w14:textId="77777777" w:rsidTr="006D0818">
        <w:trPr>
          <w:trHeight w:val="632"/>
        </w:trPr>
        <w:tc>
          <w:tcPr>
            <w:tcW w:w="0" w:type="auto"/>
            <w:tcBorders>
              <w:bottom w:val="single" w:sz="4" w:space="0" w:color="auto"/>
            </w:tcBorders>
          </w:tcPr>
          <w:p w14:paraId="1F22EF26" w14:textId="77777777" w:rsidR="005A270E" w:rsidRPr="00A1465D" w:rsidRDefault="005A270E" w:rsidP="005A270E">
            <w:pPr>
              <w:pStyle w:val="NormalnyWeb"/>
              <w:spacing w:before="0" w:after="0"/>
              <w:rPr>
                <w:rFonts w:asciiTheme="minorHAnsi" w:hAnsiTheme="minorHAnsi" w:cstheme="minorHAnsi"/>
                <w:color w:val="262626"/>
              </w:rPr>
            </w:pPr>
            <w:r w:rsidRPr="00A1465D">
              <w:rPr>
                <w:rFonts w:asciiTheme="minorHAnsi" w:hAnsiTheme="minorHAnsi" w:cstheme="minorHAnsi"/>
                <w:b/>
                <w:color w:val="262626"/>
              </w:rPr>
              <w:t xml:space="preserve">7) WARUNKI PŁATNOŚCI </w:t>
            </w:r>
          </w:p>
          <w:p w14:paraId="1A3D4DB6" w14:textId="77777777" w:rsidR="005A270E" w:rsidRPr="00A1465D" w:rsidRDefault="005A270E" w:rsidP="005A270E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color w:val="262626"/>
                <w:sz w:val="18"/>
                <w:szCs w:val="18"/>
              </w:rPr>
            </w:pPr>
          </w:p>
          <w:p w14:paraId="3CDB0ED7" w14:textId="0100B945" w:rsidR="005A270E" w:rsidRPr="00A1465D" w:rsidRDefault="005A270E" w:rsidP="005A270E">
            <w:pPr>
              <w:pStyle w:val="NormalnyWeb"/>
              <w:spacing w:before="0" w:after="0"/>
              <w:rPr>
                <w:rFonts w:asciiTheme="minorHAnsi" w:hAnsiTheme="minorHAnsi" w:cstheme="minorHAnsi"/>
                <w:bCs/>
                <w:color w:val="262626"/>
              </w:rPr>
            </w:pPr>
            <w:r w:rsidRPr="00A1465D">
              <w:rPr>
                <w:rFonts w:asciiTheme="minorHAnsi" w:hAnsiTheme="minorHAnsi" w:cstheme="minorHAnsi"/>
                <w:bCs/>
                <w:color w:val="262626"/>
              </w:rPr>
              <w:t xml:space="preserve">Niniejszym potwierdzamy i akceptujemy warunki płatności określone w „Projekcie umowy” stanowiącym załącznik do </w:t>
            </w:r>
            <w:r w:rsidR="00AE44CD">
              <w:rPr>
                <w:rFonts w:asciiTheme="minorHAnsi" w:hAnsiTheme="minorHAnsi" w:cstheme="minorHAnsi"/>
                <w:bCs/>
                <w:color w:val="262626"/>
              </w:rPr>
              <w:t>Zapytania ofertowego</w:t>
            </w:r>
          </w:p>
        </w:tc>
      </w:tr>
    </w:tbl>
    <w:p w14:paraId="1FF12F00" w14:textId="77777777" w:rsidR="00842A7E" w:rsidRPr="00E87750" w:rsidRDefault="00842A7E" w:rsidP="007975D9">
      <w:pPr>
        <w:autoSpaceDE w:val="0"/>
        <w:autoSpaceDN w:val="0"/>
        <w:adjustRightInd w:val="0"/>
        <w:rPr>
          <w:rFonts w:ascii="Arial" w:hAnsi="Arial" w:cs="Arial"/>
          <w:color w:val="0D0D0D"/>
          <w:sz w:val="10"/>
          <w:szCs w:val="10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462756" w:rsidRPr="00E87750" w14:paraId="2B4EB312" w14:textId="77777777" w:rsidTr="00B96D3D">
        <w:trPr>
          <w:trHeight w:val="2341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D504" w14:textId="77777777" w:rsidR="005F5D43" w:rsidRPr="00797661" w:rsidRDefault="00A42AB3" w:rsidP="007952D4">
            <w:pPr>
              <w:pStyle w:val="NormalnyWeb"/>
              <w:rPr>
                <w:rFonts w:ascii="Arial" w:hAnsi="Arial" w:cs="Arial"/>
                <w:b/>
                <w:bCs/>
                <w:color w:val="262626"/>
              </w:rPr>
            </w:pPr>
            <w:r w:rsidRPr="00A1465D">
              <w:rPr>
                <w:rFonts w:asciiTheme="minorHAnsi" w:hAnsiTheme="minorHAnsi" w:cstheme="minorHAnsi"/>
                <w:b/>
                <w:bCs/>
                <w:color w:val="262626"/>
              </w:rPr>
              <w:t>8</w:t>
            </w:r>
            <w:r w:rsidR="005F5D43" w:rsidRPr="00A1465D">
              <w:rPr>
                <w:rFonts w:asciiTheme="minorHAnsi" w:hAnsiTheme="minorHAnsi" w:cstheme="minorHAnsi"/>
                <w:b/>
                <w:bCs/>
                <w:color w:val="262626"/>
              </w:rPr>
              <w:t>)</w:t>
            </w:r>
            <w:r w:rsidR="005F5D43" w:rsidRPr="00797661">
              <w:rPr>
                <w:rFonts w:ascii="Arial" w:hAnsi="Arial" w:cs="Arial"/>
                <w:b/>
                <w:color w:val="262626"/>
              </w:rPr>
              <w:t xml:space="preserve"> </w:t>
            </w:r>
            <w:r w:rsidR="006F7D84" w:rsidRPr="00A1465D">
              <w:rPr>
                <w:rFonts w:asciiTheme="minorHAnsi" w:hAnsiTheme="minorHAnsi" w:cstheme="minorHAnsi"/>
                <w:b/>
                <w:color w:val="262626"/>
              </w:rPr>
              <w:t>PODWYKONAWSTWO</w:t>
            </w:r>
          </w:p>
          <w:p w14:paraId="68B5176F" w14:textId="2D1AC01D" w:rsidR="00CA6369" w:rsidRPr="00797661" w:rsidRDefault="005F5D43" w:rsidP="00CA6369">
            <w:pPr>
              <w:pStyle w:val="NormalnyWeb"/>
              <w:spacing w:before="0" w:after="0"/>
              <w:rPr>
                <w:rFonts w:asciiTheme="minorHAnsi" w:hAnsiTheme="minorHAnsi" w:cstheme="minorHAnsi"/>
                <w:color w:val="262626"/>
              </w:rPr>
            </w:pPr>
            <w:r w:rsidRPr="00797661">
              <w:rPr>
                <w:rFonts w:asciiTheme="minorHAnsi" w:hAnsiTheme="minorHAnsi" w:cstheme="minorHAnsi"/>
                <w:color w:val="262626"/>
              </w:rPr>
              <w:t>Oświadczam</w:t>
            </w:r>
            <w:r w:rsidR="006F7D84" w:rsidRPr="00797661">
              <w:rPr>
                <w:rFonts w:asciiTheme="minorHAnsi" w:hAnsiTheme="minorHAnsi" w:cstheme="minorHAnsi"/>
                <w:color w:val="262626"/>
              </w:rPr>
              <w:t>y</w:t>
            </w:r>
            <w:r w:rsidRPr="00797661">
              <w:rPr>
                <w:rFonts w:asciiTheme="minorHAnsi" w:hAnsiTheme="minorHAnsi" w:cstheme="minorHAnsi"/>
                <w:color w:val="262626"/>
              </w:rPr>
              <w:t>, że zamierzam</w:t>
            </w:r>
            <w:r w:rsidR="006F7D84" w:rsidRPr="00797661">
              <w:rPr>
                <w:rFonts w:asciiTheme="minorHAnsi" w:hAnsiTheme="minorHAnsi" w:cstheme="minorHAnsi"/>
                <w:color w:val="262626"/>
              </w:rPr>
              <w:t>y</w:t>
            </w:r>
            <w:r w:rsidRPr="00797661">
              <w:rPr>
                <w:rFonts w:asciiTheme="minorHAnsi" w:hAnsiTheme="minorHAnsi" w:cstheme="minorHAnsi"/>
                <w:color w:val="262626"/>
              </w:rPr>
              <w:t>* / nie zamierzam</w:t>
            </w:r>
            <w:r w:rsidR="006F7D84" w:rsidRPr="00797661">
              <w:rPr>
                <w:rFonts w:asciiTheme="minorHAnsi" w:hAnsiTheme="minorHAnsi" w:cstheme="minorHAnsi"/>
                <w:color w:val="262626"/>
              </w:rPr>
              <w:t>y</w:t>
            </w:r>
            <w:r w:rsidRPr="00797661">
              <w:rPr>
                <w:rFonts w:asciiTheme="minorHAnsi" w:hAnsiTheme="minorHAnsi" w:cstheme="minorHAnsi"/>
                <w:color w:val="262626"/>
              </w:rPr>
              <w:t>* powierzyć podwykonawcom następujące części zamówienia:</w:t>
            </w:r>
          </w:p>
          <w:p w14:paraId="0650EEB2" w14:textId="77777777" w:rsidR="00CA6369" w:rsidRPr="00797661" w:rsidRDefault="00CA6369" w:rsidP="00CA6369">
            <w:pPr>
              <w:pStyle w:val="TableParagraph"/>
              <w:ind w:right="338"/>
              <w:rPr>
                <w:rFonts w:asciiTheme="minorHAnsi" w:hAnsiTheme="minorHAnsi" w:cstheme="minorHAnsi"/>
                <w:color w:val="262626"/>
                <w:sz w:val="24"/>
                <w:szCs w:val="24"/>
                <w:lang w:val="pl-PL"/>
              </w:rPr>
            </w:pPr>
          </w:p>
          <w:p w14:paraId="69E1CF52" w14:textId="50346F7B" w:rsidR="00CA6369" w:rsidRPr="00797661" w:rsidRDefault="00CA6369" w:rsidP="00CA6369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color w:val="262626"/>
              </w:rPr>
            </w:pPr>
            <w:r w:rsidRPr="00797661">
              <w:rPr>
                <w:rFonts w:asciiTheme="minorHAnsi" w:hAnsiTheme="minorHAnsi" w:cstheme="minorHAnsi"/>
                <w:color w:val="262626"/>
              </w:rPr>
              <w:t>1/ _____________________________      ________________________________________________</w:t>
            </w:r>
          </w:p>
          <w:p w14:paraId="79129F16" w14:textId="4A466E35" w:rsidR="00CA6369" w:rsidRPr="00797661" w:rsidRDefault="00CA6369" w:rsidP="00CA6369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color w:val="262626"/>
              </w:rPr>
            </w:pPr>
            <w:r w:rsidRPr="00797661">
              <w:rPr>
                <w:rFonts w:asciiTheme="minorHAnsi" w:hAnsiTheme="minorHAnsi" w:cstheme="minorHAnsi"/>
                <w:color w:val="262626"/>
              </w:rPr>
              <w:t>2/ ___________________________________     ________________________________________________</w:t>
            </w:r>
          </w:p>
          <w:p w14:paraId="71EFF708" w14:textId="77777777" w:rsidR="00797661" w:rsidRPr="00797661" w:rsidRDefault="00CA6369" w:rsidP="00B96D3D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color w:val="262626"/>
              </w:rPr>
            </w:pPr>
            <w:r w:rsidRPr="00797661">
              <w:rPr>
                <w:rFonts w:asciiTheme="minorHAnsi" w:hAnsiTheme="minorHAnsi" w:cstheme="minorHAnsi"/>
                <w:color w:val="262626"/>
              </w:rPr>
              <w:t xml:space="preserve">  </w:t>
            </w:r>
            <w:r w:rsidR="00B96D3D" w:rsidRPr="00797661">
              <w:rPr>
                <w:rFonts w:asciiTheme="minorHAnsi" w:hAnsiTheme="minorHAnsi" w:cstheme="minorHAnsi"/>
                <w:color w:val="262626"/>
              </w:rPr>
              <w:t xml:space="preserve">  </w:t>
            </w:r>
            <w:r w:rsidRPr="00797661">
              <w:rPr>
                <w:rFonts w:asciiTheme="minorHAnsi" w:hAnsiTheme="minorHAnsi" w:cstheme="minorHAnsi"/>
                <w:color w:val="262626"/>
              </w:rPr>
              <w:t>/część zamówienia</w:t>
            </w:r>
            <w:r w:rsidR="00B96D3D" w:rsidRPr="00797661">
              <w:rPr>
                <w:rFonts w:asciiTheme="minorHAnsi" w:hAnsiTheme="minorHAnsi" w:cstheme="minorHAnsi"/>
                <w:color w:val="262626"/>
              </w:rPr>
              <w:t xml:space="preserve"> – rodzaj prac</w:t>
            </w:r>
            <w:r w:rsidRPr="00797661">
              <w:rPr>
                <w:rFonts w:asciiTheme="minorHAnsi" w:hAnsiTheme="minorHAnsi" w:cstheme="minorHAnsi"/>
                <w:color w:val="262626"/>
              </w:rPr>
              <w:t xml:space="preserve">, </w:t>
            </w:r>
            <w:r w:rsidR="00B96D3D" w:rsidRPr="00797661">
              <w:rPr>
                <w:rFonts w:asciiTheme="minorHAnsi" w:hAnsiTheme="minorHAnsi" w:cstheme="minorHAnsi"/>
                <w:color w:val="262626"/>
              </w:rPr>
              <w:t xml:space="preserve">                                               </w:t>
            </w:r>
            <w:r w:rsidRPr="00797661">
              <w:rPr>
                <w:rFonts w:asciiTheme="minorHAnsi" w:hAnsiTheme="minorHAnsi" w:cstheme="minorHAnsi"/>
                <w:color w:val="262626"/>
              </w:rPr>
              <w:t>/imię nazwisko, nazwa, adres poczt</w:t>
            </w:r>
          </w:p>
          <w:p w14:paraId="1B767AB8" w14:textId="387EC247" w:rsidR="00B96D3D" w:rsidRPr="00B96D3D" w:rsidRDefault="00B96D3D" w:rsidP="00B96D3D">
            <w:pPr>
              <w:pStyle w:val="NormalnyWeb"/>
              <w:spacing w:before="0" w:after="0" w:line="360" w:lineRule="auto"/>
              <w:rPr>
                <w:color w:val="262626"/>
                <w:sz w:val="18"/>
                <w:szCs w:val="18"/>
              </w:rPr>
            </w:pPr>
            <w:r w:rsidRPr="00797661">
              <w:rPr>
                <w:rFonts w:asciiTheme="minorHAnsi" w:hAnsiTheme="minorHAnsi" w:cstheme="minorHAnsi"/>
                <w:b/>
                <w:bCs/>
                <w:color w:val="262626"/>
              </w:rPr>
              <w:t xml:space="preserve"> wartość w PLN lub % część zamówienia</w:t>
            </w:r>
            <w:r w:rsidRPr="00797661">
              <w:rPr>
                <w:rFonts w:asciiTheme="minorHAnsi" w:hAnsiTheme="minorHAnsi" w:cstheme="minorHAnsi"/>
                <w:color w:val="262626"/>
              </w:rPr>
              <w:t>/</w:t>
            </w:r>
            <w:r w:rsidRPr="00EE1AD1">
              <w:rPr>
                <w:color w:val="262626"/>
                <w:sz w:val="18"/>
                <w:szCs w:val="18"/>
              </w:rPr>
              <w:t xml:space="preserve">   </w:t>
            </w:r>
          </w:p>
        </w:tc>
      </w:tr>
    </w:tbl>
    <w:p w14:paraId="0538854C" w14:textId="77777777" w:rsidR="007975D9" w:rsidRPr="00E87750" w:rsidRDefault="007975D9" w:rsidP="007975D9">
      <w:pPr>
        <w:autoSpaceDE w:val="0"/>
        <w:autoSpaceDN w:val="0"/>
        <w:adjustRightInd w:val="0"/>
        <w:rPr>
          <w:rFonts w:ascii="Arial" w:hAnsi="Arial" w:cs="Arial"/>
          <w:color w:val="0D0D0D"/>
          <w:sz w:val="10"/>
          <w:szCs w:val="10"/>
        </w:rPr>
      </w:pPr>
    </w:p>
    <w:p w14:paraId="7D527E84" w14:textId="77777777" w:rsidR="00A42AB3" w:rsidRPr="00E87750" w:rsidRDefault="00A42AB3" w:rsidP="007975D9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10"/>
          <w:szCs w:val="10"/>
          <w:lang w:eastAsia="pl-PL"/>
        </w:rPr>
      </w:pPr>
    </w:p>
    <w:p w14:paraId="60CC7F65" w14:textId="77777777" w:rsidR="00A42AB3" w:rsidRPr="00E87750" w:rsidRDefault="00A42AB3" w:rsidP="007975D9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10"/>
          <w:szCs w:val="10"/>
          <w:lang w:eastAsia="pl-PL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BC5E41" w:rsidRPr="00E87750" w14:paraId="303D63D9" w14:textId="77777777" w:rsidTr="00B96D3D">
        <w:tc>
          <w:tcPr>
            <w:tcW w:w="10915" w:type="dxa"/>
          </w:tcPr>
          <w:p w14:paraId="20401FD5" w14:textId="195CE310" w:rsidR="00BC5E41" w:rsidRPr="00797661" w:rsidRDefault="00797661" w:rsidP="00797661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 w:rsidRPr="00A1465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9</w:t>
            </w:r>
            <w:r w:rsidR="00842A7E" w:rsidRPr="00A1465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)</w:t>
            </w:r>
            <w:r w:rsidR="00BC5E41"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 xml:space="preserve"> </w:t>
            </w:r>
            <w:r w:rsidR="000A0329"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 xml:space="preserve"> </w:t>
            </w:r>
            <w:r w:rsidR="00483480" w:rsidRPr="0079766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OŚWIADCZAMY</w:t>
            </w:r>
            <w:r w:rsidR="00BC5E41" w:rsidRPr="0079766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, że oferta </w:t>
            </w:r>
            <w:r w:rsidR="00BC5E41" w:rsidRPr="00797661">
              <w:rPr>
                <w:rFonts w:asciiTheme="minorHAnsi" w:hAnsiTheme="minorHAnsi" w:cstheme="minorHAnsi"/>
                <w:i/>
                <w:color w:val="262626"/>
                <w:sz w:val="24"/>
                <w:szCs w:val="24"/>
              </w:rPr>
              <w:t>nie zawiera*/zawiera</w:t>
            </w:r>
            <w:r w:rsidR="00BC5E41" w:rsidRPr="0079766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* informacji stanowiących tajemnicę przedsiębiorstwa w rozumieniu przepisów o zwalczaniu nieuczciwej konkurencji: </w:t>
            </w:r>
          </w:p>
          <w:p w14:paraId="5711F58F" w14:textId="77777777" w:rsidR="00687B21" w:rsidRPr="00797661" w:rsidRDefault="00687B21" w:rsidP="00BC5E41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C5E41" w:rsidRPr="00797661" w14:paraId="19B27D05" w14:textId="77777777" w:rsidTr="00B8230E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67065E37" w14:textId="77777777" w:rsidR="00BC5E41" w:rsidRPr="00797661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797661">
                    <w:rPr>
                      <w:rFonts w:asciiTheme="minorHAnsi" w:hAnsiTheme="minorHAnsi" w:cstheme="minorHAns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A595A10" w14:textId="77777777" w:rsidR="00BC5E41" w:rsidRPr="00797661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797661">
                    <w:rPr>
                      <w:rFonts w:asciiTheme="minorHAnsi" w:hAnsiTheme="minorHAnsi" w:cstheme="minorHAns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0E12234" w14:textId="77777777" w:rsidR="00BC5E41" w:rsidRPr="00797661" w:rsidRDefault="00BC5E41" w:rsidP="00BC5E41">
                  <w:pPr>
                    <w:pStyle w:val="Domylnyteks"/>
                    <w:jc w:val="center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797661">
                    <w:rPr>
                      <w:rFonts w:asciiTheme="minorHAnsi" w:hAnsiTheme="minorHAnsi" w:cstheme="minorHAnsi"/>
                      <w:b/>
                      <w:color w:val="262626"/>
                    </w:rPr>
                    <w:t>strony w ofercie</w:t>
                  </w:r>
                </w:p>
                <w:p w14:paraId="67EA119C" w14:textId="77777777" w:rsidR="00BC5E41" w:rsidRPr="00797661" w:rsidRDefault="00BC5E41" w:rsidP="00BC5E41">
                  <w:pPr>
                    <w:pStyle w:val="Domylnyteks"/>
                    <w:jc w:val="center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797661">
                    <w:rPr>
                      <w:rFonts w:asciiTheme="minorHAnsi" w:hAnsiTheme="minorHAnsi" w:cstheme="minorHAns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BC5E41" w:rsidRPr="00797661" w14:paraId="7438FF6D" w14:textId="77777777" w:rsidTr="00B8230E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6F72D925" w14:textId="77777777" w:rsidR="00BC5E41" w:rsidRPr="00797661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2401405A" w14:textId="77777777" w:rsidR="00BC5E41" w:rsidRPr="00797661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F0E835A" w14:textId="77777777" w:rsidR="00BC5E41" w:rsidRPr="00797661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797661">
                    <w:rPr>
                      <w:rFonts w:asciiTheme="minorHAnsi" w:hAnsiTheme="minorHAnsi" w:cstheme="minorHAns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4AD1F88C" w14:textId="77777777" w:rsidR="00BC5E41" w:rsidRPr="00797661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797661">
                    <w:rPr>
                      <w:rFonts w:asciiTheme="minorHAnsi" w:hAnsiTheme="minorHAnsi" w:cstheme="minorHAnsi"/>
                      <w:b/>
                      <w:color w:val="262626"/>
                    </w:rPr>
                    <w:t>do</w:t>
                  </w:r>
                </w:p>
              </w:tc>
            </w:tr>
            <w:tr w:rsidR="00BC5E41" w:rsidRPr="00797661" w14:paraId="4C69E154" w14:textId="77777777" w:rsidTr="00F3105E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C005E" w14:textId="77777777" w:rsidR="00BC5E41" w:rsidRPr="00797661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6F515" w14:textId="77777777" w:rsidR="00BC5E41" w:rsidRPr="00797661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505CA" w14:textId="77777777" w:rsidR="00BC5E41" w:rsidRPr="00797661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BE416" w14:textId="77777777" w:rsidR="00BC5E41" w:rsidRPr="00797661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</w:tr>
            <w:tr w:rsidR="00BC5E41" w:rsidRPr="00797661" w14:paraId="581734CA" w14:textId="77777777" w:rsidTr="00F3105E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63C58" w14:textId="77777777" w:rsidR="00BC5E41" w:rsidRPr="00797661" w:rsidRDefault="00BC5E41" w:rsidP="00BC5E41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5B3DE" w14:textId="77777777" w:rsidR="00BC5E41" w:rsidRPr="00797661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21274" w14:textId="77777777" w:rsidR="00BC5E41" w:rsidRPr="00797661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ADEEE" w14:textId="77777777" w:rsidR="00BC5E41" w:rsidRPr="00797661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</w:tr>
            <w:tr w:rsidR="00BC5E41" w:rsidRPr="00797661" w14:paraId="53214144" w14:textId="77777777" w:rsidTr="00F3105E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10B8B" w14:textId="77777777" w:rsidR="00BC5E41" w:rsidRPr="00797661" w:rsidRDefault="00BC5E41" w:rsidP="00BC5E41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48505" w14:textId="77777777" w:rsidR="00BC5E41" w:rsidRPr="00797661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0137D" w14:textId="77777777" w:rsidR="00BC5E41" w:rsidRPr="00797661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89A39" w14:textId="77777777" w:rsidR="00BC5E41" w:rsidRPr="00797661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</w:tr>
          </w:tbl>
          <w:p w14:paraId="3DD1AF43" w14:textId="77777777" w:rsidR="00BC5E41" w:rsidRPr="00E87750" w:rsidRDefault="00BC5E41" w:rsidP="00BC5E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</w:tr>
    </w:tbl>
    <w:p w14:paraId="3E2C52C0" w14:textId="77777777" w:rsidR="00BC5E41" w:rsidRPr="00E87750" w:rsidRDefault="00BC5E41" w:rsidP="007975D9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10"/>
          <w:szCs w:val="10"/>
          <w:lang w:eastAsia="pl-PL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7975D9" w:rsidRPr="00E87750" w14:paraId="4B722325" w14:textId="77777777" w:rsidTr="00B96D3D">
        <w:trPr>
          <w:trHeight w:val="2456"/>
        </w:trPr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F5E33" w14:textId="51A66DC3" w:rsidR="007975D9" w:rsidRDefault="00C83903" w:rsidP="0085237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1465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797661" w:rsidRPr="00A1465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0</w:t>
            </w:r>
            <w:r w:rsidR="007975D9" w:rsidRPr="00A1465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E04D8E" w:rsidRPr="00A1465D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7975D9" w:rsidRPr="00A1465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91 ust. 3a ustawy </w:t>
            </w:r>
            <w:proofErr w:type="spellStart"/>
            <w:r w:rsidR="007975D9" w:rsidRPr="00A1465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Pzp</w:t>
            </w:r>
            <w:proofErr w:type="spellEnd"/>
            <w:r w:rsidR="007975D9" w:rsidRPr="00A1465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922A9A" w:rsidRPr="00A1465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7975D9" w:rsidRPr="00A1465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, że wybór naszej oferty</w:t>
            </w:r>
            <w:r w:rsidR="00797661" w:rsidRPr="00A1465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:</w:t>
            </w:r>
          </w:p>
          <w:p w14:paraId="78CDB7F7" w14:textId="77777777" w:rsidR="00797661" w:rsidRPr="00797661" w:rsidRDefault="00797661" w:rsidP="0085237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</w:pPr>
          </w:p>
          <w:p w14:paraId="5C7DAB2F" w14:textId="77777777" w:rsidR="007975D9" w:rsidRPr="00797661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79766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5C1D100D" w14:textId="2D619B4C" w:rsidR="007975D9" w:rsidRPr="00797661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przepisami ustawy z dnia 11 marca 2004 r. o po</w:t>
            </w:r>
            <w:r w:rsidR="00A41CE9"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datku od towarów i usług (</w:t>
            </w:r>
            <w:r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Dz. U. z </w:t>
            </w:r>
            <w:r w:rsidR="00797661"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2020r. poz. 106</w:t>
            </w:r>
            <w:r w:rsidR="00A41CE9"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.)</w:t>
            </w:r>
          </w:p>
          <w:p w14:paraId="61FDA4BA" w14:textId="77777777" w:rsidR="007975D9" w:rsidRPr="00797661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79766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AA563E3" w14:textId="7FAB15CE" w:rsidR="007975D9" w:rsidRPr="00797661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ustawy z dnia 11 marca 2004 r. o po</w:t>
            </w:r>
            <w:r w:rsidR="00A41CE9"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datku od towarów i usług (</w:t>
            </w:r>
            <w:r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Dz. U. z 20</w:t>
            </w:r>
            <w:r w:rsidR="00797661"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20</w:t>
            </w:r>
            <w:r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r., poz. </w:t>
            </w:r>
            <w:r w:rsidR="00797661"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106</w:t>
            </w:r>
            <w:r w:rsidR="00A41CE9"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)</w:t>
            </w:r>
          </w:p>
          <w:p w14:paraId="15F5E006" w14:textId="77777777" w:rsidR="007975D9" w:rsidRPr="00797661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</w:t>
            </w:r>
            <w:r w:rsidR="00A41CE9"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dzie </w:t>
            </w:r>
            <w:r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prowadzić</w:t>
            </w:r>
            <w:r w:rsidR="00BC5E41"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do jego powstania</w:t>
            </w:r>
          </w:p>
          <w:p w14:paraId="149FF084" w14:textId="07176EAD" w:rsidR="007975D9" w:rsidRPr="00797661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___________________________________________________________________</w:t>
            </w:r>
            <w:r w:rsidR="00BC5E41"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</w:t>
            </w:r>
          </w:p>
          <w:p w14:paraId="56DAC37B" w14:textId="28FDA4B6" w:rsidR="007975D9" w:rsidRPr="00797661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18A231F" w14:textId="77777777" w:rsidR="007975D9" w:rsidRPr="00E87750" w:rsidRDefault="007975D9" w:rsidP="00452F8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79766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74BB15D5" w14:textId="77777777" w:rsidR="007975D9" w:rsidRPr="00E87750" w:rsidRDefault="007975D9" w:rsidP="007975D9">
      <w:pPr>
        <w:autoSpaceDE w:val="0"/>
        <w:autoSpaceDN w:val="0"/>
        <w:adjustRightInd w:val="0"/>
        <w:rPr>
          <w:rFonts w:ascii="Arial" w:hAnsi="Arial" w:cs="Arial"/>
          <w:color w:val="0D0D0D"/>
          <w:sz w:val="4"/>
          <w:szCs w:val="4"/>
        </w:rPr>
      </w:pPr>
    </w:p>
    <w:p w14:paraId="2E03103C" w14:textId="0636F9BB" w:rsidR="007975D9" w:rsidRDefault="007975D9" w:rsidP="007975D9">
      <w:pPr>
        <w:autoSpaceDE w:val="0"/>
        <w:autoSpaceDN w:val="0"/>
        <w:adjustRightInd w:val="0"/>
        <w:rPr>
          <w:rFonts w:ascii="Arial" w:hAnsi="Arial" w:cs="Arial"/>
          <w:color w:val="0D0D0D"/>
          <w:sz w:val="18"/>
          <w:szCs w:val="18"/>
        </w:rPr>
      </w:pPr>
    </w:p>
    <w:p w14:paraId="0617389A" w14:textId="43E3323A" w:rsidR="00797661" w:rsidRDefault="00797661" w:rsidP="007975D9">
      <w:pPr>
        <w:autoSpaceDE w:val="0"/>
        <w:autoSpaceDN w:val="0"/>
        <w:adjustRightInd w:val="0"/>
        <w:rPr>
          <w:rFonts w:ascii="Arial" w:hAnsi="Arial" w:cs="Arial"/>
          <w:color w:val="0D0D0D"/>
          <w:sz w:val="18"/>
          <w:szCs w:val="18"/>
        </w:rPr>
      </w:pPr>
    </w:p>
    <w:p w14:paraId="7E0AC371" w14:textId="7DF8C739" w:rsidR="00797661" w:rsidRDefault="00797661" w:rsidP="007975D9">
      <w:pPr>
        <w:autoSpaceDE w:val="0"/>
        <w:autoSpaceDN w:val="0"/>
        <w:adjustRightInd w:val="0"/>
        <w:rPr>
          <w:rFonts w:ascii="Arial" w:hAnsi="Arial" w:cs="Arial"/>
          <w:color w:val="0D0D0D"/>
          <w:sz w:val="18"/>
          <w:szCs w:val="18"/>
        </w:rPr>
      </w:pPr>
    </w:p>
    <w:p w14:paraId="4BFFDB9A" w14:textId="77777777" w:rsidR="00797661" w:rsidRPr="00E87750" w:rsidRDefault="00797661" w:rsidP="007975D9">
      <w:pPr>
        <w:autoSpaceDE w:val="0"/>
        <w:autoSpaceDN w:val="0"/>
        <w:adjustRightInd w:val="0"/>
        <w:rPr>
          <w:rFonts w:ascii="Arial" w:hAnsi="Arial" w:cs="Arial"/>
          <w:color w:val="0D0D0D"/>
          <w:sz w:val="18"/>
          <w:szCs w:val="18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263BC7" w:rsidRPr="00E87750" w14:paraId="306A22DE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9D36" w14:textId="5E89C648" w:rsidR="00922A9A" w:rsidRPr="00A1465D" w:rsidRDefault="00263BC7" w:rsidP="00922A9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</w:pPr>
            <w:r w:rsidRPr="00A1465D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lastRenderedPageBreak/>
              <w:t>1</w:t>
            </w:r>
            <w:r w:rsidR="00A1465D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1</w:t>
            </w:r>
            <w:r w:rsidRPr="00A1465D">
              <w:rPr>
                <w:rFonts w:asciiTheme="minorHAnsi" w:hAnsiTheme="minorHAnsi" w:cstheme="minorHAnsi"/>
                <w:b/>
                <w:bCs/>
                <w:color w:val="0D0D0D"/>
                <w:sz w:val="24"/>
                <w:szCs w:val="24"/>
              </w:rPr>
              <w:t>)</w:t>
            </w:r>
            <w:r w:rsidRPr="00A1465D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 xml:space="preserve"> </w:t>
            </w:r>
            <w:r w:rsidR="00922A9A" w:rsidRPr="00A1465D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 xml:space="preserve"> </w:t>
            </w:r>
            <w:r w:rsidR="00922A9A" w:rsidRPr="00A1465D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WZÓR UMOWY</w:t>
            </w:r>
            <w:r w:rsidR="00922A9A" w:rsidRPr="00A1465D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</w:t>
            </w:r>
          </w:p>
          <w:p w14:paraId="6EBEFFD9" w14:textId="38087ED3" w:rsidR="00263BC7" w:rsidRPr="00797661" w:rsidRDefault="00263BC7" w:rsidP="00A1465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 w:rsidRPr="00A1465D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stanowi</w:t>
            </w:r>
            <w:r w:rsidR="00EE772A" w:rsidRPr="00A1465D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ący </w:t>
            </w:r>
            <w:r w:rsidRPr="00A1465D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załącznik nr </w:t>
            </w:r>
            <w:r w:rsidR="00040001" w:rsidRPr="00A1465D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3</w:t>
            </w:r>
            <w:r w:rsidRPr="00A1465D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do</w:t>
            </w:r>
            <w:r w:rsidR="00AE44CD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 xml:space="preserve"> </w:t>
            </w:r>
            <w:r w:rsidR="00AE44CD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Zapytania ofertowego</w:t>
            </w:r>
            <w:r w:rsidRPr="00A1465D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p</w:t>
            </w:r>
            <w:r w:rsidRPr="00A1465D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>rzyjmujemy bez zastrzeżeń</w:t>
            </w:r>
            <w:r w:rsidR="00922A9A" w:rsidRPr="00A1465D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 xml:space="preserve"> oraz </w:t>
            </w:r>
            <w:r w:rsidRPr="00A1465D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>zobowiązujemy się do zawarcia pisemnej umowy w</w:t>
            </w:r>
            <w:r w:rsidR="00452F8D" w:rsidRPr="00A1465D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> </w:t>
            </w:r>
            <w:r w:rsidRPr="00A1465D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 xml:space="preserve">terminie </w:t>
            </w:r>
            <w:r w:rsidR="00922A9A" w:rsidRPr="00A1465D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 xml:space="preserve">i miejscu </w:t>
            </w:r>
            <w:r w:rsidRPr="00A1465D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>wskazanym przez Zamawiającego.</w:t>
            </w:r>
            <w:r w:rsidRPr="00797661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452F8D" w:rsidRPr="00E87750" w14:paraId="77FEF0BB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85C03" w14:textId="23D68CF6" w:rsidR="00141147" w:rsidRPr="00A1465D" w:rsidRDefault="00452F8D" w:rsidP="00EE772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</w:pPr>
            <w:r w:rsidRPr="00A1465D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1</w:t>
            </w:r>
            <w:r w:rsidR="00A1465D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2</w:t>
            </w:r>
            <w:r w:rsidRPr="00A1465D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) </w:t>
            </w:r>
            <w:r w:rsidR="00922A9A" w:rsidRPr="00A1465D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OSOBĄ</w:t>
            </w:r>
            <w:r w:rsidRPr="00A1465D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 wyznaczoną do kontaktu w czasie realizacji umowy </w:t>
            </w:r>
            <w:r w:rsidR="00950B82" w:rsidRPr="00A1465D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będzie:</w:t>
            </w:r>
          </w:p>
          <w:p w14:paraId="1BED41B8" w14:textId="12193A0C" w:rsidR="00452F8D" w:rsidRPr="00A1465D" w:rsidRDefault="00452F8D" w:rsidP="00A1465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 w:val="24"/>
                <w:szCs w:val="24"/>
                <w:u w:val="single"/>
                <w:lang w:eastAsia="pl-PL"/>
              </w:rPr>
            </w:pPr>
            <w:r w:rsidRPr="00797661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 </w:t>
            </w:r>
            <w:r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="00141147" w:rsidRPr="00797661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 </w:t>
            </w:r>
            <w:r w:rsidR="00141147"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</w:tc>
      </w:tr>
      <w:tr w:rsidR="00452F8D" w:rsidRPr="00E87750" w14:paraId="52B4B05E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29CC4" w14:textId="2A943099" w:rsidR="00452F8D" w:rsidRPr="00A1465D" w:rsidRDefault="00452F8D" w:rsidP="00A1465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A1465D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1</w:t>
            </w:r>
            <w:r w:rsidR="00A1465D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3</w:t>
            </w:r>
            <w:r w:rsidRPr="00A1465D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) </w:t>
            </w:r>
            <w:r w:rsidR="00922A9A" w:rsidRPr="00A1465D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REKLAMACJE</w:t>
            </w:r>
            <w:r w:rsidRPr="00A1465D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 </w:t>
            </w:r>
            <w:r w:rsidRPr="00A1465D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>(wady, usterki) będą przyjmowane na adres e-mail:</w:t>
            </w:r>
            <w:r w:rsidRPr="00A1465D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 </w:t>
            </w:r>
            <w:r w:rsidRPr="00A1465D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0A0329" w:rsidRPr="00E87750" w14:paraId="04270E6D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DB861" w14:textId="56599E1B" w:rsidR="00A42AB3" w:rsidRPr="00797661" w:rsidRDefault="000A0329" w:rsidP="000A0329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color w:val="262626"/>
              </w:rPr>
            </w:pPr>
            <w:r w:rsidRPr="00797661">
              <w:rPr>
                <w:rFonts w:asciiTheme="minorHAnsi" w:hAnsiTheme="minorHAnsi" w:cstheme="minorHAnsi"/>
                <w:b/>
                <w:color w:val="0D0D0D"/>
              </w:rPr>
              <w:t>1</w:t>
            </w:r>
            <w:r w:rsidR="00A1465D">
              <w:rPr>
                <w:rFonts w:asciiTheme="minorHAnsi" w:hAnsiTheme="minorHAnsi" w:cstheme="minorHAnsi"/>
                <w:b/>
                <w:color w:val="0D0D0D"/>
              </w:rPr>
              <w:t>4</w:t>
            </w:r>
            <w:r w:rsidRPr="00797661">
              <w:rPr>
                <w:rFonts w:asciiTheme="minorHAnsi" w:hAnsiTheme="minorHAnsi" w:cstheme="minorHAnsi"/>
                <w:b/>
                <w:color w:val="0D0D0D"/>
              </w:rPr>
              <w:t xml:space="preserve">) </w:t>
            </w:r>
            <w:r w:rsidRPr="00797661">
              <w:rPr>
                <w:rFonts w:asciiTheme="minorHAnsi" w:hAnsiTheme="minorHAnsi" w:cstheme="minorHAnsi"/>
                <w:b/>
                <w:bCs/>
                <w:color w:val="262626"/>
              </w:rPr>
              <w:t>OŚWIADCZAMY</w:t>
            </w:r>
            <w:r w:rsidRPr="00797661">
              <w:rPr>
                <w:rFonts w:asciiTheme="minorHAnsi" w:hAnsiTheme="minorHAnsi" w:cstheme="minorHAnsi"/>
                <w:color w:val="262626"/>
              </w:rPr>
              <w:t>, że uważamy się za związanych niniejszą ofertą przez czas wskazany w SIWZ.</w:t>
            </w:r>
          </w:p>
        </w:tc>
      </w:tr>
    </w:tbl>
    <w:p w14:paraId="69610D03" w14:textId="77777777" w:rsidR="00E04D8E" w:rsidRPr="00E87750" w:rsidRDefault="00E04D8E" w:rsidP="007975D9">
      <w:pPr>
        <w:autoSpaceDE w:val="0"/>
        <w:autoSpaceDN w:val="0"/>
        <w:adjustRightInd w:val="0"/>
        <w:rPr>
          <w:rFonts w:ascii="Arial" w:hAnsi="Arial" w:cs="Arial"/>
          <w:color w:val="0D0D0D"/>
          <w:sz w:val="4"/>
          <w:szCs w:val="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63BC7" w:rsidRPr="00E87750" w14:paraId="6A234A61" w14:textId="77777777" w:rsidTr="0085237B">
        <w:tc>
          <w:tcPr>
            <w:tcW w:w="10065" w:type="dxa"/>
          </w:tcPr>
          <w:p w14:paraId="4B3D2CBE" w14:textId="4CB6D50B" w:rsidR="00040001" w:rsidRPr="00A1465D" w:rsidRDefault="00C83903" w:rsidP="006F7D84">
            <w:pPr>
              <w:pStyle w:val="Domylnyteks"/>
              <w:spacing w:line="276" w:lineRule="auto"/>
              <w:rPr>
                <w:rFonts w:asciiTheme="minorHAnsi" w:hAnsiTheme="minorHAnsi" w:cstheme="minorHAnsi"/>
                <w:b/>
                <w:bCs/>
                <w:color w:val="0D0D0D"/>
              </w:rPr>
            </w:pPr>
            <w:r w:rsidRPr="00A1465D">
              <w:rPr>
                <w:rFonts w:asciiTheme="minorHAnsi" w:hAnsiTheme="minorHAnsi" w:cstheme="minorHAnsi"/>
                <w:b/>
                <w:color w:val="0D0D0D"/>
              </w:rPr>
              <w:t>1</w:t>
            </w:r>
            <w:r w:rsidR="00A1465D" w:rsidRPr="00A1465D">
              <w:rPr>
                <w:rFonts w:asciiTheme="minorHAnsi" w:hAnsiTheme="minorHAnsi" w:cstheme="minorHAnsi"/>
                <w:b/>
                <w:color w:val="0D0D0D"/>
              </w:rPr>
              <w:t>5</w:t>
            </w:r>
            <w:r w:rsidR="00263BC7" w:rsidRPr="00A1465D">
              <w:rPr>
                <w:rFonts w:asciiTheme="minorHAnsi" w:hAnsiTheme="minorHAnsi" w:cstheme="minorHAnsi"/>
                <w:b/>
                <w:color w:val="0D0D0D"/>
              </w:rPr>
              <w:t xml:space="preserve">)   </w:t>
            </w:r>
            <w:r w:rsidR="00040001" w:rsidRPr="00A1465D">
              <w:rPr>
                <w:rFonts w:asciiTheme="minorHAnsi" w:hAnsiTheme="minorHAnsi" w:cstheme="minorHAnsi"/>
                <w:b/>
                <w:i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04EA4A25" w14:textId="77777777" w:rsidR="006F7D84" w:rsidRPr="00A1465D" w:rsidRDefault="006F7D84" w:rsidP="00040001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2B2B2E1B" w14:textId="77777777" w:rsidR="00040001" w:rsidRPr="00A1465D" w:rsidRDefault="00040001" w:rsidP="006F7D84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pl-PL"/>
              </w:rPr>
            </w:pPr>
            <w:r w:rsidRPr="00A1465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1465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pl-PL"/>
              </w:rPr>
              <w:t>1</w:t>
            </w:r>
            <w:r w:rsidR="006F7D84" w:rsidRPr="00A1465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A1465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</w:t>
            </w:r>
            <w:r w:rsidR="006F7D84" w:rsidRPr="00A1465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 </w:t>
            </w:r>
            <w:r w:rsidRPr="00A1465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niniejszym </w:t>
            </w:r>
            <w:r w:rsidR="00950B82" w:rsidRPr="00A1465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postępowaniu. *</w:t>
            </w:r>
          </w:p>
          <w:p w14:paraId="32949248" w14:textId="77777777" w:rsidR="00040001" w:rsidRPr="00A1465D" w:rsidRDefault="00040001" w:rsidP="00EE772A">
            <w:pPr>
              <w:suppressAutoHyphens w:val="0"/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A1465D"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08BCB125" w14:textId="77777777" w:rsidR="00040001" w:rsidRPr="00A1465D" w:rsidRDefault="00040001" w:rsidP="006F7D84">
            <w:pPr>
              <w:pStyle w:val="Domylnyteks"/>
              <w:spacing w:line="276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A1465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 xml:space="preserve">1) </w:t>
            </w:r>
            <w:r w:rsidRPr="00A1465D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49E49BE0" w14:textId="77777777" w:rsidR="00040001" w:rsidRPr="00A1465D" w:rsidRDefault="00040001" w:rsidP="006F7D84">
            <w:pPr>
              <w:pStyle w:val="Domylnyteks"/>
              <w:spacing w:line="276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A1465D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 xml:space="preserve">Oświadczam, że zapoznałem się zapoznałem się z informacją dotyczącą przetwarzania danych i Polityką RODO w zakresie Zamówień, która znajduje się na stronie: </w:t>
            </w:r>
          </w:p>
          <w:p w14:paraId="623CCC7F" w14:textId="77777777" w:rsidR="00263BC7" w:rsidRPr="00A1465D" w:rsidRDefault="009602CA" w:rsidP="00040001">
            <w:pPr>
              <w:pStyle w:val="Domylnyteks"/>
              <w:rPr>
                <w:rFonts w:asciiTheme="minorHAnsi" w:hAnsiTheme="minorHAnsi" w:cstheme="minorHAnsi"/>
              </w:rPr>
            </w:pPr>
            <w:hyperlink r:id="rId8" w:history="1">
              <w:r w:rsidR="00040001" w:rsidRPr="00A1465D">
                <w:rPr>
                  <w:rStyle w:val="Hipercze"/>
                  <w:rFonts w:asciiTheme="minorHAnsi" w:hAnsiTheme="minorHAnsi" w:cstheme="minorHAnsi"/>
                </w:rPr>
                <w:t>https://bip.michalowice.pl/zamowienia-publiczne/1108237509</w:t>
              </w:r>
            </w:hyperlink>
          </w:p>
          <w:p w14:paraId="517E0219" w14:textId="77777777" w:rsidR="006F7D84" w:rsidRPr="00E87750" w:rsidRDefault="006F7D84" w:rsidP="00040001">
            <w:pPr>
              <w:pStyle w:val="Domylnyteks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</w:tbl>
    <w:p w14:paraId="66E94826" w14:textId="77777777" w:rsidR="007975D9" w:rsidRPr="00E87750" w:rsidRDefault="007975D9" w:rsidP="007975D9">
      <w:pPr>
        <w:autoSpaceDE w:val="0"/>
        <w:autoSpaceDN w:val="0"/>
        <w:adjustRightInd w:val="0"/>
        <w:rPr>
          <w:rFonts w:ascii="Arial" w:hAnsi="Arial" w:cs="Arial"/>
          <w:color w:val="0D0D0D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87750" w14:paraId="7D680D4D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BCA3" w14:textId="79D1C54E" w:rsidR="007975D9" w:rsidRPr="00A1465D" w:rsidRDefault="007975D9" w:rsidP="00141147">
            <w:pPr>
              <w:pStyle w:val="Domylnyteks"/>
              <w:spacing w:line="360" w:lineRule="auto"/>
              <w:rPr>
                <w:rFonts w:asciiTheme="minorHAnsi" w:hAnsiTheme="minorHAnsi" w:cstheme="minorHAnsi"/>
                <w:color w:val="0D0D0D"/>
              </w:rPr>
            </w:pPr>
            <w:r w:rsidRPr="00A1465D">
              <w:rPr>
                <w:rFonts w:asciiTheme="minorHAnsi" w:hAnsiTheme="minorHAnsi" w:cstheme="minorHAnsi"/>
                <w:b/>
                <w:bCs/>
                <w:color w:val="0D0D0D"/>
              </w:rPr>
              <w:t>1</w:t>
            </w:r>
            <w:r w:rsidR="00A1465D" w:rsidRPr="00A1465D">
              <w:rPr>
                <w:rFonts w:asciiTheme="minorHAnsi" w:hAnsiTheme="minorHAnsi" w:cstheme="minorHAnsi"/>
                <w:b/>
                <w:bCs/>
                <w:color w:val="0D0D0D"/>
              </w:rPr>
              <w:t>6</w:t>
            </w:r>
            <w:r w:rsidRPr="00A1465D">
              <w:rPr>
                <w:rFonts w:asciiTheme="minorHAnsi" w:hAnsiTheme="minorHAnsi" w:cstheme="minorHAnsi"/>
                <w:b/>
                <w:bCs/>
                <w:color w:val="0D0D0D"/>
              </w:rPr>
              <w:t>)</w:t>
            </w:r>
            <w:r w:rsidR="00E04D8E" w:rsidRPr="00A1465D">
              <w:rPr>
                <w:rFonts w:asciiTheme="minorHAnsi" w:hAnsiTheme="minorHAnsi" w:cstheme="minorHAnsi"/>
                <w:color w:val="0D0D0D"/>
              </w:rPr>
              <w:t xml:space="preserve">  </w:t>
            </w:r>
            <w:r w:rsidRPr="00A1465D">
              <w:rPr>
                <w:rFonts w:asciiTheme="minorHAnsi" w:hAnsiTheme="minorHAnsi" w:cstheme="minorHAnsi"/>
                <w:color w:val="0D0D0D"/>
              </w:rPr>
              <w:t>Ofertę niniejszą składam</w:t>
            </w:r>
            <w:r w:rsidR="00141147" w:rsidRPr="00A1465D">
              <w:rPr>
                <w:rFonts w:asciiTheme="minorHAnsi" w:hAnsiTheme="minorHAnsi" w:cstheme="minorHAnsi"/>
                <w:color w:val="0D0D0D"/>
              </w:rPr>
              <w:t>y</w:t>
            </w:r>
            <w:r w:rsidRPr="00A1465D">
              <w:rPr>
                <w:rFonts w:asciiTheme="minorHAnsi" w:hAnsiTheme="minorHAnsi" w:cstheme="minorHAnsi"/>
                <w:color w:val="0D0D0D"/>
              </w:rPr>
              <w:t xml:space="preserve"> na  _____________ kolejno ponumerowanych </w:t>
            </w:r>
            <w:r w:rsidR="00141147" w:rsidRPr="00A1465D">
              <w:rPr>
                <w:rFonts w:asciiTheme="minorHAnsi" w:hAnsiTheme="minorHAnsi" w:cstheme="minorHAnsi"/>
                <w:color w:val="0D0D0D"/>
              </w:rPr>
              <w:t>kartkach</w:t>
            </w:r>
            <w:r w:rsidRPr="00A1465D">
              <w:rPr>
                <w:rFonts w:asciiTheme="minorHAnsi" w:hAnsiTheme="minorHAnsi" w:cstheme="minorHAnsi"/>
                <w:color w:val="0D0D0D"/>
              </w:rPr>
              <w:t xml:space="preserve">.      </w:t>
            </w:r>
          </w:p>
          <w:p w14:paraId="722E8317" w14:textId="77777777" w:rsidR="002C5D83" w:rsidRPr="00E87750" w:rsidRDefault="002C5D83" w:rsidP="0085237B">
            <w:pPr>
              <w:pStyle w:val="Domylnyteks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</w:tbl>
    <w:p w14:paraId="30428065" w14:textId="77777777" w:rsidR="00B96D3D" w:rsidRDefault="00B96D3D" w:rsidP="00E04D8E">
      <w:pPr>
        <w:autoSpaceDE w:val="0"/>
        <w:autoSpaceDN w:val="0"/>
        <w:adjustRightInd w:val="0"/>
        <w:rPr>
          <w:rFonts w:ascii="Arial" w:hAnsi="Arial" w:cs="Arial"/>
          <w:color w:val="0D0D0D"/>
          <w:sz w:val="16"/>
          <w:szCs w:val="16"/>
        </w:rPr>
      </w:pPr>
    </w:p>
    <w:p w14:paraId="1D16921C" w14:textId="77777777" w:rsidR="00C83903" w:rsidRPr="00E87750" w:rsidRDefault="00C83903" w:rsidP="005F5D43">
      <w:pPr>
        <w:ind w:left="360" w:hanging="360"/>
        <w:rPr>
          <w:rFonts w:ascii="Arial" w:hAnsi="Arial" w:cs="Arial"/>
          <w:color w:val="0D0D0D"/>
          <w:sz w:val="16"/>
          <w:szCs w:val="16"/>
        </w:rPr>
      </w:pPr>
    </w:p>
    <w:p w14:paraId="64CBB6CE" w14:textId="77777777" w:rsidR="007975D9" w:rsidRPr="00A1465D" w:rsidRDefault="007975D9" w:rsidP="007975D9">
      <w:pPr>
        <w:rPr>
          <w:rFonts w:ascii="Arial Narrow" w:hAnsi="Arial Narrow" w:cstheme="minorHAnsi"/>
          <w:color w:val="0D0D0D"/>
          <w:sz w:val="24"/>
          <w:szCs w:val="24"/>
        </w:rPr>
      </w:pPr>
      <w:r w:rsidRPr="00A1465D">
        <w:rPr>
          <w:rFonts w:ascii="Arial Narrow" w:hAnsi="Arial Narrow" w:cstheme="minorHAnsi"/>
          <w:color w:val="0D0D0D"/>
          <w:sz w:val="24"/>
          <w:szCs w:val="24"/>
        </w:rPr>
        <w:t>Wraz z ofertą składamy następujące oświadczenia i dokumenty:</w:t>
      </w:r>
    </w:p>
    <w:p w14:paraId="7630EF2C" w14:textId="77777777" w:rsidR="007975D9" w:rsidRPr="00A1465D" w:rsidRDefault="007975D9" w:rsidP="007975D9">
      <w:pPr>
        <w:rPr>
          <w:rFonts w:ascii="Arial Narrow" w:hAnsi="Arial Narrow" w:cstheme="minorHAnsi"/>
          <w:color w:val="0D0D0D"/>
          <w:sz w:val="24"/>
          <w:szCs w:val="24"/>
        </w:rPr>
      </w:pPr>
    </w:p>
    <w:p w14:paraId="4E54723B" w14:textId="4EDFC384" w:rsidR="007975D9" w:rsidRPr="00A1465D" w:rsidRDefault="007975D9" w:rsidP="007975D9">
      <w:pPr>
        <w:spacing w:line="360" w:lineRule="auto"/>
        <w:rPr>
          <w:rFonts w:ascii="Arial Narrow" w:hAnsi="Arial Narrow" w:cstheme="minorHAnsi"/>
          <w:color w:val="0D0D0D"/>
          <w:sz w:val="24"/>
          <w:szCs w:val="24"/>
        </w:rPr>
      </w:pPr>
      <w:r w:rsidRPr="00A1465D">
        <w:rPr>
          <w:rFonts w:ascii="Arial Narrow" w:hAnsi="Arial Narrow" w:cstheme="minorHAnsi"/>
          <w:color w:val="0D0D0D"/>
          <w:sz w:val="24"/>
          <w:szCs w:val="24"/>
        </w:rPr>
        <w:t>1/ _______________________________________________________________</w:t>
      </w:r>
    </w:p>
    <w:p w14:paraId="18AF1608" w14:textId="6A50E3E6" w:rsidR="007975D9" w:rsidRPr="00A1465D" w:rsidRDefault="007975D9" w:rsidP="007975D9">
      <w:pPr>
        <w:spacing w:line="360" w:lineRule="auto"/>
        <w:rPr>
          <w:rFonts w:ascii="Arial Narrow" w:hAnsi="Arial Narrow" w:cstheme="minorHAnsi"/>
          <w:color w:val="0D0D0D"/>
          <w:sz w:val="24"/>
          <w:szCs w:val="24"/>
        </w:rPr>
      </w:pPr>
      <w:r w:rsidRPr="00A1465D">
        <w:rPr>
          <w:rFonts w:ascii="Arial Narrow" w:hAnsi="Arial Narrow" w:cstheme="minorHAnsi"/>
          <w:color w:val="0D0D0D"/>
          <w:sz w:val="24"/>
          <w:szCs w:val="24"/>
        </w:rPr>
        <w:t>2/ ____________________________________________________________________</w:t>
      </w:r>
    </w:p>
    <w:p w14:paraId="0E6CB07E" w14:textId="77777777" w:rsidR="00C83903" w:rsidRPr="00E87750" w:rsidRDefault="00C83903" w:rsidP="007975D9">
      <w:pPr>
        <w:rPr>
          <w:rFonts w:ascii="Arial" w:hAnsi="Arial" w:cs="Arial"/>
          <w:color w:val="262626"/>
        </w:rPr>
      </w:pPr>
    </w:p>
    <w:p w14:paraId="7ABB85C5" w14:textId="77777777" w:rsidR="008C2927" w:rsidRPr="00A1465D" w:rsidRDefault="007975D9" w:rsidP="007975D9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A1465D">
        <w:rPr>
          <w:rFonts w:asciiTheme="minorHAnsi" w:hAnsiTheme="minorHAnsi" w:cstheme="minorHAnsi"/>
          <w:color w:val="262626"/>
          <w:sz w:val="24"/>
          <w:szCs w:val="24"/>
        </w:rPr>
        <w:t>_______________________ _______ ________</w:t>
      </w:r>
    </w:p>
    <w:p w14:paraId="0707D905" w14:textId="77777777" w:rsidR="008C2927" w:rsidRPr="00A1465D" w:rsidRDefault="007975D9" w:rsidP="007975D9">
      <w:pPr>
        <w:rPr>
          <w:rFonts w:ascii="Arial Narrow" w:hAnsi="Arial Narrow" w:cs="Arial"/>
          <w:color w:val="262626"/>
          <w:sz w:val="24"/>
          <w:szCs w:val="24"/>
        </w:rPr>
      </w:pPr>
      <w:r w:rsidRPr="00A1465D">
        <w:rPr>
          <w:rFonts w:ascii="Arial Narrow" w:hAnsi="Arial Narrow" w:cs="Arial"/>
          <w:color w:val="262626"/>
          <w:sz w:val="24"/>
          <w:szCs w:val="24"/>
        </w:rPr>
        <w:t>/miejscowości i data/</w:t>
      </w:r>
    </w:p>
    <w:p w14:paraId="26C9E724" w14:textId="04323361" w:rsidR="007975D9" w:rsidRPr="00E87750" w:rsidRDefault="00A1465D" w:rsidP="00A1465D">
      <w:pPr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  <w:sz w:val="16"/>
          <w:szCs w:val="16"/>
        </w:rPr>
        <w:t xml:space="preserve">                                                                                                             </w:t>
      </w:r>
      <w:r w:rsidR="007975D9" w:rsidRPr="00E87750">
        <w:rPr>
          <w:rFonts w:ascii="Arial" w:hAnsi="Arial" w:cs="Arial"/>
          <w:color w:val="262626"/>
        </w:rPr>
        <w:t>_____________________________________________</w:t>
      </w:r>
    </w:p>
    <w:p w14:paraId="2AB5256C" w14:textId="3AF3BA5D" w:rsidR="00D20792" w:rsidRPr="00A1465D" w:rsidRDefault="00D20792" w:rsidP="00A1465D">
      <w:pPr>
        <w:pStyle w:val="Bezodstpw"/>
        <w:ind w:left="4820"/>
        <w:jc w:val="left"/>
        <w:rPr>
          <w:rFonts w:ascii="Arial Narrow" w:hAnsi="Arial Narrow" w:cs="Arial"/>
          <w:i/>
          <w:iCs/>
          <w:kern w:val="144"/>
          <w:szCs w:val="24"/>
        </w:rPr>
      </w:pPr>
      <w:bookmarkStart w:id="0" w:name="_Hlk37101914"/>
      <w:r w:rsidRPr="00A1465D">
        <w:rPr>
          <w:rFonts w:ascii="Arial Narrow" w:hAnsi="Arial Narrow" w:cs="Arial"/>
          <w:i/>
          <w:iCs/>
          <w:kern w:val="144"/>
          <w:szCs w:val="24"/>
        </w:rPr>
        <w:t xml:space="preserve">podpis i pieczątka (i) imienna (e) osoby (osób) </w:t>
      </w:r>
    </w:p>
    <w:p w14:paraId="026975CE" w14:textId="77777777" w:rsidR="00D20792" w:rsidRPr="00A1465D" w:rsidRDefault="00D20792" w:rsidP="00A1465D">
      <w:pPr>
        <w:pStyle w:val="Bezodstpw"/>
        <w:ind w:left="4820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A1465D">
        <w:rPr>
          <w:rFonts w:ascii="Arial Narrow" w:hAnsi="Arial Narrow" w:cs="Arial"/>
          <w:i/>
          <w:iCs/>
          <w:kern w:val="144"/>
          <w:szCs w:val="24"/>
        </w:rPr>
        <w:t>uprawnionej (</w:t>
      </w:r>
      <w:proofErr w:type="spellStart"/>
      <w:r w:rsidRPr="00A1465D">
        <w:rPr>
          <w:rFonts w:ascii="Arial Narrow" w:hAnsi="Arial Narrow" w:cs="Arial"/>
          <w:i/>
          <w:iCs/>
          <w:kern w:val="144"/>
          <w:szCs w:val="24"/>
        </w:rPr>
        <w:t>ych</w:t>
      </w:r>
      <w:proofErr w:type="spellEnd"/>
      <w:r w:rsidRPr="00A1465D">
        <w:rPr>
          <w:rFonts w:ascii="Arial Narrow" w:hAnsi="Arial Narrow" w:cs="Arial"/>
          <w:i/>
          <w:iCs/>
          <w:kern w:val="144"/>
          <w:szCs w:val="24"/>
        </w:rPr>
        <w:t xml:space="preserve">) do składania oświadczeń wiedzy/woli </w:t>
      </w:r>
    </w:p>
    <w:p w14:paraId="3963EE41" w14:textId="7EEF4E1A" w:rsidR="00E02FF0" w:rsidRPr="00A1465D" w:rsidRDefault="00D20792" w:rsidP="00A1465D">
      <w:pPr>
        <w:pStyle w:val="Bezodstpw"/>
        <w:ind w:left="4820"/>
        <w:jc w:val="left"/>
        <w:rPr>
          <w:rFonts w:ascii="Arial" w:hAnsi="Arial" w:cs="Arial"/>
          <w:i/>
          <w:iCs/>
          <w:kern w:val="144"/>
          <w:sz w:val="20"/>
          <w:szCs w:val="20"/>
        </w:rPr>
      </w:pPr>
      <w:r w:rsidRPr="00A1465D">
        <w:rPr>
          <w:rFonts w:ascii="Arial Narrow" w:hAnsi="Arial Narrow" w:cs="Arial"/>
          <w:i/>
          <w:iCs/>
          <w:kern w:val="144"/>
          <w:szCs w:val="24"/>
        </w:rPr>
        <w:t>w zakresie praw i obowiązków majątkowych Wykonawcy</w:t>
      </w:r>
      <w:bookmarkEnd w:id="0"/>
    </w:p>
    <w:sectPr w:rsidR="00E02FF0" w:rsidRPr="00A1465D" w:rsidSect="00BB14C9">
      <w:headerReference w:type="default" r:id="rId9"/>
      <w:footerReference w:type="default" r:id="rId10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2A059" w14:textId="77777777" w:rsidR="009602CA" w:rsidRDefault="009602CA">
      <w:r>
        <w:separator/>
      </w:r>
    </w:p>
  </w:endnote>
  <w:endnote w:type="continuationSeparator" w:id="0">
    <w:p w14:paraId="6A453447" w14:textId="77777777" w:rsidR="009602CA" w:rsidRDefault="0096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B14E" w14:textId="77777777" w:rsidR="008F4C2F" w:rsidRDefault="008F4C2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B2DE6">
      <w:rPr>
        <w:noProof/>
      </w:rPr>
      <w:t>6</w:t>
    </w:r>
    <w:r>
      <w:fldChar w:fldCharType="end"/>
    </w:r>
  </w:p>
  <w:p w14:paraId="6767CE55" w14:textId="77777777" w:rsidR="00E277F1" w:rsidRDefault="00E277F1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94A5A" w14:textId="77777777" w:rsidR="009602CA" w:rsidRDefault="009602CA">
      <w:r>
        <w:separator/>
      </w:r>
    </w:p>
  </w:footnote>
  <w:footnote w:type="continuationSeparator" w:id="0">
    <w:p w14:paraId="43CE1942" w14:textId="77777777" w:rsidR="009602CA" w:rsidRDefault="00960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BFA4" w14:textId="77777777" w:rsidR="00E3403D" w:rsidRDefault="00E3403D" w:rsidP="00EE1AD1">
    <w:pPr>
      <w:widowControl w:val="0"/>
      <w:autoSpaceDE w:val="0"/>
      <w:jc w:val="right"/>
      <w:rPr>
        <w:bCs/>
        <w:i/>
        <w:iCs/>
      </w:rPr>
    </w:pPr>
  </w:p>
  <w:p w14:paraId="19B33E83" w14:textId="42C33997" w:rsidR="00EE1AD1" w:rsidRPr="000676AA" w:rsidRDefault="00E115C3" w:rsidP="00EE1AD1">
    <w:pPr>
      <w:widowControl w:val="0"/>
      <w:autoSpaceDE w:val="0"/>
      <w:jc w:val="right"/>
      <w:rPr>
        <w:rFonts w:asciiTheme="minorHAnsi" w:hAnsiTheme="minorHAnsi" w:cstheme="minorHAnsi"/>
        <w:bCs/>
        <w:i/>
        <w:iCs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IR.271.1.2021</w:t>
    </w:r>
  </w:p>
  <w:p w14:paraId="1DF71215" w14:textId="30CF6D75" w:rsidR="002F6FB4" w:rsidRPr="000676AA" w:rsidRDefault="000676AA" w:rsidP="000676AA">
    <w:pPr>
      <w:tabs>
        <w:tab w:val="center" w:pos="4536"/>
        <w:tab w:val="right" w:pos="9072"/>
      </w:tabs>
      <w:suppressAutoHyphens w:val="0"/>
      <w:rPr>
        <w:rFonts w:asciiTheme="minorHAnsi" w:hAnsiTheme="minorHAnsi" w:cstheme="minorHAnsi"/>
        <w:i/>
        <w:sz w:val="24"/>
        <w:szCs w:val="24"/>
        <w:lang w:eastAsia="pl-PL"/>
      </w:rPr>
    </w:pPr>
    <w:r w:rsidRPr="000676AA">
      <w:rPr>
        <w:rFonts w:asciiTheme="minorHAnsi" w:hAnsiTheme="minorHAnsi" w:cstheme="minorHAnsi"/>
        <w:i/>
        <w:sz w:val="24"/>
        <w:szCs w:val="24"/>
        <w:lang w:eastAsia="pl-PL"/>
      </w:rPr>
      <w:t>„Okresow</w:t>
    </w:r>
    <w:r w:rsidR="00E115C3">
      <w:rPr>
        <w:rFonts w:asciiTheme="minorHAnsi" w:hAnsiTheme="minorHAnsi" w:cstheme="minorHAnsi"/>
        <w:i/>
        <w:sz w:val="24"/>
        <w:szCs w:val="24"/>
        <w:lang w:eastAsia="pl-PL"/>
      </w:rPr>
      <w:t>e</w:t>
    </w:r>
    <w:r w:rsidRPr="000676AA">
      <w:rPr>
        <w:rFonts w:asciiTheme="minorHAnsi" w:hAnsiTheme="minorHAnsi" w:cstheme="minorHAnsi"/>
        <w:i/>
        <w:sz w:val="24"/>
        <w:szCs w:val="24"/>
        <w:lang w:eastAsia="pl-PL"/>
      </w:rPr>
      <w:t xml:space="preserve"> kontrol</w:t>
    </w:r>
    <w:r w:rsidR="00E115C3">
      <w:rPr>
        <w:rFonts w:asciiTheme="minorHAnsi" w:hAnsiTheme="minorHAnsi" w:cstheme="minorHAnsi"/>
        <w:i/>
        <w:sz w:val="24"/>
        <w:szCs w:val="24"/>
        <w:lang w:eastAsia="pl-PL"/>
      </w:rPr>
      <w:t xml:space="preserve">e (roczne i 5-letnie) </w:t>
    </w:r>
    <w:r w:rsidRPr="000676AA">
      <w:rPr>
        <w:rFonts w:asciiTheme="minorHAnsi" w:hAnsiTheme="minorHAnsi" w:cstheme="minorHAnsi"/>
        <w:i/>
        <w:sz w:val="24"/>
        <w:szCs w:val="24"/>
        <w:lang w:eastAsia="pl-PL"/>
      </w:rPr>
      <w:t xml:space="preserve"> stanu technicznego budynków będących w zasobie Gminy Michałowice”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3010D"/>
    <w:multiLevelType w:val="hybridMultilevel"/>
    <w:tmpl w:val="2D7404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F14282"/>
    <w:multiLevelType w:val="multilevel"/>
    <w:tmpl w:val="6346FB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5970974"/>
    <w:multiLevelType w:val="hybridMultilevel"/>
    <w:tmpl w:val="6FEAFF54"/>
    <w:lvl w:ilvl="0" w:tplc="0358BE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F33A1"/>
    <w:multiLevelType w:val="hybridMultilevel"/>
    <w:tmpl w:val="E79C12E2"/>
    <w:lvl w:ilvl="0" w:tplc="D71AB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5"/>
  </w:num>
  <w:num w:numId="14">
    <w:abstractNumId w:val="10"/>
  </w:num>
  <w:num w:numId="15">
    <w:abstractNumId w:val="17"/>
  </w:num>
  <w:num w:numId="16">
    <w:abstractNumId w:val="11"/>
  </w:num>
  <w:num w:numId="17">
    <w:abstractNumId w:val="13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0D8"/>
    <w:rsid w:val="000029C9"/>
    <w:rsid w:val="000034C8"/>
    <w:rsid w:val="00010E8E"/>
    <w:rsid w:val="000134AE"/>
    <w:rsid w:val="00027316"/>
    <w:rsid w:val="00034E60"/>
    <w:rsid w:val="00040001"/>
    <w:rsid w:val="0004186D"/>
    <w:rsid w:val="000432CA"/>
    <w:rsid w:val="000676AA"/>
    <w:rsid w:val="0007079D"/>
    <w:rsid w:val="0007615A"/>
    <w:rsid w:val="00076DDD"/>
    <w:rsid w:val="00082D71"/>
    <w:rsid w:val="00087371"/>
    <w:rsid w:val="000A0329"/>
    <w:rsid w:val="000A0A35"/>
    <w:rsid w:val="000A2B6C"/>
    <w:rsid w:val="000A4174"/>
    <w:rsid w:val="000A44D7"/>
    <w:rsid w:val="000D5EE3"/>
    <w:rsid w:val="000D66B1"/>
    <w:rsid w:val="000E1388"/>
    <w:rsid w:val="000F1996"/>
    <w:rsid w:val="0010048E"/>
    <w:rsid w:val="00101995"/>
    <w:rsid w:val="001246B6"/>
    <w:rsid w:val="00130BB8"/>
    <w:rsid w:val="00141147"/>
    <w:rsid w:val="00142608"/>
    <w:rsid w:val="00153D41"/>
    <w:rsid w:val="00154965"/>
    <w:rsid w:val="0017022C"/>
    <w:rsid w:val="00177257"/>
    <w:rsid w:val="001851A2"/>
    <w:rsid w:val="00192784"/>
    <w:rsid w:val="001955E5"/>
    <w:rsid w:val="001A4C24"/>
    <w:rsid w:val="001A5CAF"/>
    <w:rsid w:val="001A75AA"/>
    <w:rsid w:val="001B08EF"/>
    <w:rsid w:val="001B19DC"/>
    <w:rsid w:val="001B49F8"/>
    <w:rsid w:val="001B66CB"/>
    <w:rsid w:val="001C148F"/>
    <w:rsid w:val="001D1517"/>
    <w:rsid w:val="001D6ED4"/>
    <w:rsid w:val="001E704C"/>
    <w:rsid w:val="001F186B"/>
    <w:rsid w:val="00205776"/>
    <w:rsid w:val="002103B9"/>
    <w:rsid w:val="002214BE"/>
    <w:rsid w:val="0022491A"/>
    <w:rsid w:val="00241FAE"/>
    <w:rsid w:val="00252879"/>
    <w:rsid w:val="00255118"/>
    <w:rsid w:val="002578D9"/>
    <w:rsid w:val="00263BC7"/>
    <w:rsid w:val="00270223"/>
    <w:rsid w:val="00271312"/>
    <w:rsid w:val="0027151B"/>
    <w:rsid w:val="0028269F"/>
    <w:rsid w:val="00284BB7"/>
    <w:rsid w:val="00286326"/>
    <w:rsid w:val="0029117E"/>
    <w:rsid w:val="00292963"/>
    <w:rsid w:val="00296D78"/>
    <w:rsid w:val="002B2A67"/>
    <w:rsid w:val="002C5460"/>
    <w:rsid w:val="002C5D83"/>
    <w:rsid w:val="002C7646"/>
    <w:rsid w:val="002E3D91"/>
    <w:rsid w:val="002F391D"/>
    <w:rsid w:val="002F6FB4"/>
    <w:rsid w:val="00315352"/>
    <w:rsid w:val="00315AF7"/>
    <w:rsid w:val="00320A61"/>
    <w:rsid w:val="00323410"/>
    <w:rsid w:val="00325077"/>
    <w:rsid w:val="0032584C"/>
    <w:rsid w:val="00326F03"/>
    <w:rsid w:val="00334BC7"/>
    <w:rsid w:val="00341BDE"/>
    <w:rsid w:val="00355340"/>
    <w:rsid w:val="003570B0"/>
    <w:rsid w:val="003605E7"/>
    <w:rsid w:val="0036278B"/>
    <w:rsid w:val="00366B8B"/>
    <w:rsid w:val="00367F3A"/>
    <w:rsid w:val="0037017F"/>
    <w:rsid w:val="003763B7"/>
    <w:rsid w:val="00376D48"/>
    <w:rsid w:val="003807C2"/>
    <w:rsid w:val="00380E35"/>
    <w:rsid w:val="003849D9"/>
    <w:rsid w:val="00393C11"/>
    <w:rsid w:val="003A4FDB"/>
    <w:rsid w:val="003C0087"/>
    <w:rsid w:val="003E310D"/>
    <w:rsid w:val="003E4035"/>
    <w:rsid w:val="003F49D6"/>
    <w:rsid w:val="00402152"/>
    <w:rsid w:val="004050CC"/>
    <w:rsid w:val="004065F0"/>
    <w:rsid w:val="00407400"/>
    <w:rsid w:val="0042542A"/>
    <w:rsid w:val="004324B4"/>
    <w:rsid w:val="0043564B"/>
    <w:rsid w:val="00447C07"/>
    <w:rsid w:val="00447D42"/>
    <w:rsid w:val="004502EA"/>
    <w:rsid w:val="00452F8D"/>
    <w:rsid w:val="004539D4"/>
    <w:rsid w:val="00456D67"/>
    <w:rsid w:val="00457D7E"/>
    <w:rsid w:val="00462756"/>
    <w:rsid w:val="00464317"/>
    <w:rsid w:val="00477C13"/>
    <w:rsid w:val="00481309"/>
    <w:rsid w:val="00483480"/>
    <w:rsid w:val="00491416"/>
    <w:rsid w:val="004A1E9F"/>
    <w:rsid w:val="004A6B41"/>
    <w:rsid w:val="004B3C2C"/>
    <w:rsid w:val="004C379D"/>
    <w:rsid w:val="004C575B"/>
    <w:rsid w:val="004C5D1B"/>
    <w:rsid w:val="004D1CA7"/>
    <w:rsid w:val="004E6247"/>
    <w:rsid w:val="00503624"/>
    <w:rsid w:val="00505030"/>
    <w:rsid w:val="00522D54"/>
    <w:rsid w:val="00541BB3"/>
    <w:rsid w:val="00553AE5"/>
    <w:rsid w:val="00555EE7"/>
    <w:rsid w:val="00555FAE"/>
    <w:rsid w:val="00556A58"/>
    <w:rsid w:val="00571E2D"/>
    <w:rsid w:val="00574609"/>
    <w:rsid w:val="00580B21"/>
    <w:rsid w:val="0059476F"/>
    <w:rsid w:val="005A00C9"/>
    <w:rsid w:val="005A270E"/>
    <w:rsid w:val="005A3C0A"/>
    <w:rsid w:val="005B0164"/>
    <w:rsid w:val="005B2DE6"/>
    <w:rsid w:val="005B5CB1"/>
    <w:rsid w:val="005B6715"/>
    <w:rsid w:val="005C16F0"/>
    <w:rsid w:val="005C32D9"/>
    <w:rsid w:val="005D254E"/>
    <w:rsid w:val="005D449A"/>
    <w:rsid w:val="005F2B4F"/>
    <w:rsid w:val="005F5D43"/>
    <w:rsid w:val="005F6B94"/>
    <w:rsid w:val="00602145"/>
    <w:rsid w:val="0060364B"/>
    <w:rsid w:val="00607B98"/>
    <w:rsid w:val="00614BA4"/>
    <w:rsid w:val="006236AA"/>
    <w:rsid w:val="006322BC"/>
    <w:rsid w:val="0064264A"/>
    <w:rsid w:val="006467CD"/>
    <w:rsid w:val="00650B15"/>
    <w:rsid w:val="0065209A"/>
    <w:rsid w:val="00661E4B"/>
    <w:rsid w:val="006629CB"/>
    <w:rsid w:val="0066733B"/>
    <w:rsid w:val="006779D4"/>
    <w:rsid w:val="00680DD2"/>
    <w:rsid w:val="00685089"/>
    <w:rsid w:val="00687B21"/>
    <w:rsid w:val="00690E1A"/>
    <w:rsid w:val="006914C4"/>
    <w:rsid w:val="00691E09"/>
    <w:rsid w:val="00691F77"/>
    <w:rsid w:val="00693276"/>
    <w:rsid w:val="006A0557"/>
    <w:rsid w:val="006A3A54"/>
    <w:rsid w:val="006A7C1C"/>
    <w:rsid w:val="006B1C6A"/>
    <w:rsid w:val="006B1FCE"/>
    <w:rsid w:val="006B2B60"/>
    <w:rsid w:val="006B6B91"/>
    <w:rsid w:val="006B7827"/>
    <w:rsid w:val="006C17F2"/>
    <w:rsid w:val="006C3B0B"/>
    <w:rsid w:val="006D0818"/>
    <w:rsid w:val="006D1D69"/>
    <w:rsid w:val="006D5612"/>
    <w:rsid w:val="006F4525"/>
    <w:rsid w:val="006F589A"/>
    <w:rsid w:val="006F5A01"/>
    <w:rsid w:val="006F7D84"/>
    <w:rsid w:val="00704766"/>
    <w:rsid w:val="00714124"/>
    <w:rsid w:val="00721BC3"/>
    <w:rsid w:val="00724787"/>
    <w:rsid w:val="00727986"/>
    <w:rsid w:val="0074324B"/>
    <w:rsid w:val="007443DF"/>
    <w:rsid w:val="00760B80"/>
    <w:rsid w:val="007713D3"/>
    <w:rsid w:val="00775EA2"/>
    <w:rsid w:val="00781C56"/>
    <w:rsid w:val="00784CC0"/>
    <w:rsid w:val="007859D7"/>
    <w:rsid w:val="00786F50"/>
    <w:rsid w:val="007952D4"/>
    <w:rsid w:val="007975D9"/>
    <w:rsid w:val="00797661"/>
    <w:rsid w:val="007A184C"/>
    <w:rsid w:val="007A387A"/>
    <w:rsid w:val="007A3EA2"/>
    <w:rsid w:val="007B22E3"/>
    <w:rsid w:val="007B5A80"/>
    <w:rsid w:val="007C4812"/>
    <w:rsid w:val="007C72B0"/>
    <w:rsid w:val="007D7475"/>
    <w:rsid w:val="007E1466"/>
    <w:rsid w:val="007E15D3"/>
    <w:rsid w:val="007F787F"/>
    <w:rsid w:val="008078B3"/>
    <w:rsid w:val="0081066A"/>
    <w:rsid w:val="00842A7E"/>
    <w:rsid w:val="0085237B"/>
    <w:rsid w:val="00863AB8"/>
    <w:rsid w:val="00865324"/>
    <w:rsid w:val="00870EFC"/>
    <w:rsid w:val="00875E94"/>
    <w:rsid w:val="00883766"/>
    <w:rsid w:val="00885E07"/>
    <w:rsid w:val="0088746C"/>
    <w:rsid w:val="00891B46"/>
    <w:rsid w:val="008A30FA"/>
    <w:rsid w:val="008C2927"/>
    <w:rsid w:val="008C411F"/>
    <w:rsid w:val="008C755A"/>
    <w:rsid w:val="008D0EAD"/>
    <w:rsid w:val="008D42B2"/>
    <w:rsid w:val="008D66A4"/>
    <w:rsid w:val="008E0507"/>
    <w:rsid w:val="008E3B77"/>
    <w:rsid w:val="008F4C2F"/>
    <w:rsid w:val="008F4C60"/>
    <w:rsid w:val="008F7F6F"/>
    <w:rsid w:val="00913BC6"/>
    <w:rsid w:val="00914DC8"/>
    <w:rsid w:val="0091707B"/>
    <w:rsid w:val="0091770C"/>
    <w:rsid w:val="00922A9A"/>
    <w:rsid w:val="00923293"/>
    <w:rsid w:val="00925A5F"/>
    <w:rsid w:val="00933417"/>
    <w:rsid w:val="00934265"/>
    <w:rsid w:val="00940AB0"/>
    <w:rsid w:val="00940D49"/>
    <w:rsid w:val="009460D8"/>
    <w:rsid w:val="00950B82"/>
    <w:rsid w:val="009602CA"/>
    <w:rsid w:val="009624AE"/>
    <w:rsid w:val="009725CB"/>
    <w:rsid w:val="00987410"/>
    <w:rsid w:val="009A4796"/>
    <w:rsid w:val="009A6986"/>
    <w:rsid w:val="009B1A5A"/>
    <w:rsid w:val="009C1563"/>
    <w:rsid w:val="009C1CE3"/>
    <w:rsid w:val="009C3626"/>
    <w:rsid w:val="009D7531"/>
    <w:rsid w:val="00A02ECB"/>
    <w:rsid w:val="00A03E9F"/>
    <w:rsid w:val="00A07C81"/>
    <w:rsid w:val="00A1465D"/>
    <w:rsid w:val="00A14A21"/>
    <w:rsid w:val="00A22271"/>
    <w:rsid w:val="00A2356A"/>
    <w:rsid w:val="00A40D3B"/>
    <w:rsid w:val="00A41CE9"/>
    <w:rsid w:val="00A42AB3"/>
    <w:rsid w:val="00A52EF9"/>
    <w:rsid w:val="00A548C3"/>
    <w:rsid w:val="00A66D03"/>
    <w:rsid w:val="00A7302F"/>
    <w:rsid w:val="00A752D6"/>
    <w:rsid w:val="00A82064"/>
    <w:rsid w:val="00A876A5"/>
    <w:rsid w:val="00A96F2F"/>
    <w:rsid w:val="00AA499E"/>
    <w:rsid w:val="00AB178F"/>
    <w:rsid w:val="00AE29AC"/>
    <w:rsid w:val="00AE44CD"/>
    <w:rsid w:val="00B061C8"/>
    <w:rsid w:val="00B07421"/>
    <w:rsid w:val="00B1641B"/>
    <w:rsid w:val="00B204DF"/>
    <w:rsid w:val="00B2408C"/>
    <w:rsid w:val="00B42363"/>
    <w:rsid w:val="00B42882"/>
    <w:rsid w:val="00B50B65"/>
    <w:rsid w:val="00B52BEE"/>
    <w:rsid w:val="00B541EC"/>
    <w:rsid w:val="00B54353"/>
    <w:rsid w:val="00B60397"/>
    <w:rsid w:val="00B62B93"/>
    <w:rsid w:val="00B72698"/>
    <w:rsid w:val="00B738EA"/>
    <w:rsid w:val="00B8230E"/>
    <w:rsid w:val="00B830A3"/>
    <w:rsid w:val="00B83CC2"/>
    <w:rsid w:val="00B846CD"/>
    <w:rsid w:val="00B91879"/>
    <w:rsid w:val="00B91CD9"/>
    <w:rsid w:val="00B96D3D"/>
    <w:rsid w:val="00B976F1"/>
    <w:rsid w:val="00B97E70"/>
    <w:rsid w:val="00BA1B1F"/>
    <w:rsid w:val="00BA21DC"/>
    <w:rsid w:val="00BA2965"/>
    <w:rsid w:val="00BA2FB8"/>
    <w:rsid w:val="00BA3723"/>
    <w:rsid w:val="00BA525F"/>
    <w:rsid w:val="00BB01D6"/>
    <w:rsid w:val="00BB14C9"/>
    <w:rsid w:val="00BC2065"/>
    <w:rsid w:val="00BC5E41"/>
    <w:rsid w:val="00BC6C0B"/>
    <w:rsid w:val="00BD0F30"/>
    <w:rsid w:val="00BD2958"/>
    <w:rsid w:val="00BD3EE8"/>
    <w:rsid w:val="00BD7F4C"/>
    <w:rsid w:val="00BE66F3"/>
    <w:rsid w:val="00BF4763"/>
    <w:rsid w:val="00C014E4"/>
    <w:rsid w:val="00C13F6B"/>
    <w:rsid w:val="00C14FFC"/>
    <w:rsid w:val="00C215F5"/>
    <w:rsid w:val="00C2437C"/>
    <w:rsid w:val="00C25C57"/>
    <w:rsid w:val="00C27C53"/>
    <w:rsid w:val="00C345C8"/>
    <w:rsid w:val="00C3553D"/>
    <w:rsid w:val="00C360A2"/>
    <w:rsid w:val="00C55861"/>
    <w:rsid w:val="00C65C2C"/>
    <w:rsid w:val="00C739F7"/>
    <w:rsid w:val="00C7447F"/>
    <w:rsid w:val="00C83903"/>
    <w:rsid w:val="00C96F1C"/>
    <w:rsid w:val="00CA6369"/>
    <w:rsid w:val="00CA636A"/>
    <w:rsid w:val="00CB3A07"/>
    <w:rsid w:val="00CC5957"/>
    <w:rsid w:val="00CD25B4"/>
    <w:rsid w:val="00CD7EDB"/>
    <w:rsid w:val="00CE460F"/>
    <w:rsid w:val="00CF3E2D"/>
    <w:rsid w:val="00D07E4B"/>
    <w:rsid w:val="00D136ED"/>
    <w:rsid w:val="00D1538D"/>
    <w:rsid w:val="00D17106"/>
    <w:rsid w:val="00D20792"/>
    <w:rsid w:val="00D337F9"/>
    <w:rsid w:val="00D354E1"/>
    <w:rsid w:val="00D41EB5"/>
    <w:rsid w:val="00D65088"/>
    <w:rsid w:val="00D659E8"/>
    <w:rsid w:val="00D664CC"/>
    <w:rsid w:val="00D66994"/>
    <w:rsid w:val="00D669BF"/>
    <w:rsid w:val="00D742DB"/>
    <w:rsid w:val="00D74D21"/>
    <w:rsid w:val="00D822B4"/>
    <w:rsid w:val="00D82E5C"/>
    <w:rsid w:val="00D855DC"/>
    <w:rsid w:val="00D86FE7"/>
    <w:rsid w:val="00D87D74"/>
    <w:rsid w:val="00D95ACE"/>
    <w:rsid w:val="00DA0025"/>
    <w:rsid w:val="00DA24EE"/>
    <w:rsid w:val="00DB35A9"/>
    <w:rsid w:val="00DC2788"/>
    <w:rsid w:val="00DC7A9E"/>
    <w:rsid w:val="00DD2D48"/>
    <w:rsid w:val="00DF33A4"/>
    <w:rsid w:val="00E02FF0"/>
    <w:rsid w:val="00E04D8E"/>
    <w:rsid w:val="00E115C3"/>
    <w:rsid w:val="00E158EF"/>
    <w:rsid w:val="00E20703"/>
    <w:rsid w:val="00E277F1"/>
    <w:rsid w:val="00E30454"/>
    <w:rsid w:val="00E3403D"/>
    <w:rsid w:val="00E347BA"/>
    <w:rsid w:val="00E53833"/>
    <w:rsid w:val="00E7297D"/>
    <w:rsid w:val="00E73B85"/>
    <w:rsid w:val="00E75BB7"/>
    <w:rsid w:val="00E772D9"/>
    <w:rsid w:val="00E87750"/>
    <w:rsid w:val="00E95826"/>
    <w:rsid w:val="00E964DA"/>
    <w:rsid w:val="00E96B85"/>
    <w:rsid w:val="00EA00D8"/>
    <w:rsid w:val="00EB49BD"/>
    <w:rsid w:val="00EC7F6D"/>
    <w:rsid w:val="00ED44B6"/>
    <w:rsid w:val="00EE1AD1"/>
    <w:rsid w:val="00EE57BA"/>
    <w:rsid w:val="00EE772A"/>
    <w:rsid w:val="00EF1902"/>
    <w:rsid w:val="00EF372B"/>
    <w:rsid w:val="00F02242"/>
    <w:rsid w:val="00F03392"/>
    <w:rsid w:val="00F13784"/>
    <w:rsid w:val="00F303C1"/>
    <w:rsid w:val="00F3105E"/>
    <w:rsid w:val="00F42B49"/>
    <w:rsid w:val="00F448C0"/>
    <w:rsid w:val="00F50376"/>
    <w:rsid w:val="00F51601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5035"/>
    <w:rsid w:val="00FB6987"/>
    <w:rsid w:val="00FB713A"/>
    <w:rsid w:val="00FC5374"/>
    <w:rsid w:val="00FD4B68"/>
    <w:rsid w:val="00FD73AE"/>
    <w:rsid w:val="00FE3FF9"/>
    <w:rsid w:val="00FE68C3"/>
    <w:rsid w:val="00FE7773"/>
    <w:rsid w:val="00FF1FC4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AACFE4"/>
  <w15:chartTrackingRefBased/>
  <w15:docId w15:val="{81FC7C61-5074-4B3D-A2ED-4E0DEDC1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36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D20792"/>
    <w:pPr>
      <w:jc w:val="both"/>
    </w:pPr>
    <w:rPr>
      <w:rFonts w:eastAsia="Calibri"/>
      <w:sz w:val="24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8E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8E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8EA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ichalowice.pl/zamowienia-publiczne/11082375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19DEE-0B7B-45DD-B160-1B14C909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1970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13763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Tomasz Łoziński</cp:lastModifiedBy>
  <cp:revision>4</cp:revision>
  <cp:lastPrinted>2020-10-23T13:37:00Z</cp:lastPrinted>
  <dcterms:created xsi:type="dcterms:W3CDTF">2021-09-10T06:57:00Z</dcterms:created>
  <dcterms:modified xsi:type="dcterms:W3CDTF">2021-09-14T10:19:00Z</dcterms:modified>
</cp:coreProperties>
</file>