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17664CCA" w:rsidR="0064056E" w:rsidRPr="00EE0C91" w:rsidRDefault="0064056E" w:rsidP="00557F9D">
      <w:pPr>
        <w:pStyle w:val="Nagwek"/>
        <w:ind w:left="142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</w:t>
      </w:r>
      <w:r w:rsidR="00EE0C91">
        <w:rPr>
          <w:rFonts w:ascii="Calibri" w:hAnsi="Calibri" w:cs="Calibri"/>
          <w:sz w:val="24"/>
          <w:szCs w:val="24"/>
          <w:lang w:val="pl-PL"/>
        </w:rPr>
        <w:t xml:space="preserve">zapytania ofertowego 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8236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8236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8236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8236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8236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8236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8236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8236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8236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8236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58236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58236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543AF92" w14:textId="77777777" w:rsidR="00630AAB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57FF6BF" w14:textId="19B679F3" w:rsidR="00A302A8" w:rsidRPr="00AB2B7F" w:rsidRDefault="00A302A8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59C4E506" w14:textId="5FA79555" w:rsidR="00835B44" w:rsidRPr="009000DA" w:rsidRDefault="00DD5F13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28"/>
                <w:szCs w:val="28"/>
              </w:rPr>
            </w:pPr>
            <w:r w:rsidRPr="009000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</w:t>
            </w:r>
            <w:r w:rsidR="009000DA" w:rsidRPr="009000DA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Budowa sieci wodociągowej i kanalizacji sanitarnej na terenie gminy Michałowice - cz. I</w:t>
            </w:r>
            <w:r w:rsidRPr="009000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”.</w:t>
            </w:r>
          </w:p>
          <w:p w14:paraId="71930E03" w14:textId="3BE322C1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BF69A5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  <w:r w:rsidR="00ED159B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9000DA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325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9000DA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51019194" w:rsidR="00835B44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443AB222" w14:textId="77777777" w:rsidR="00DD5F13" w:rsidRPr="00AB2B7F" w:rsidRDefault="00DD5F13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01A022C" w14:textId="77777777" w:rsidR="00A65E4C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</w:t>
            </w:r>
          </w:p>
          <w:p w14:paraId="595E1588" w14:textId="77777777" w:rsidR="00A65E4C" w:rsidRDefault="00A65E4C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0BBB4C86" w14:textId="018F0F22" w:rsidR="00A65E4C" w:rsidRPr="00C27072" w:rsidRDefault="00A65E4C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C27072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W TYM W ROZBICIU NA:</w:t>
            </w:r>
          </w:p>
          <w:p w14:paraId="0754477F" w14:textId="47478C02" w:rsidR="00A65E4C" w:rsidRPr="00C27072" w:rsidRDefault="00A65E4C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6DCF6DF" w14:textId="4818EBBF" w:rsidR="00177DB3" w:rsidRPr="00C27072" w:rsidRDefault="00177DB3" w:rsidP="00A302A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9" w:firstLine="142"/>
              <w:rPr>
                <w:rFonts w:ascii="Arial Narrow" w:hAnsi="Arial Narrow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C27072">
              <w:rPr>
                <w:rFonts w:ascii="Arial Narrow" w:hAnsi="Arial Narrow" w:cstheme="minorHAnsi"/>
                <w:iCs/>
                <w:sz w:val="24"/>
                <w:szCs w:val="24"/>
              </w:rPr>
              <w:t>budowa sieci wodociągowej w ul. Gwiaździstej w Nowej Wsi</w:t>
            </w:r>
            <w:r w:rsidRPr="00C27072">
              <w:rPr>
                <w:rFonts w:ascii="Arial Narrow" w:hAnsi="Arial Narrow" w:cstheme="minorHAnsi"/>
                <w:iCs/>
                <w:sz w:val="24"/>
                <w:szCs w:val="24"/>
              </w:rPr>
              <w:t>:</w:t>
            </w:r>
          </w:p>
          <w:p w14:paraId="7F18E1F7" w14:textId="77777777" w:rsidR="00113128" w:rsidRPr="00C27072" w:rsidRDefault="00113128" w:rsidP="00113128">
            <w:pPr>
              <w:pStyle w:val="Akapitzlist"/>
              <w:autoSpaceDE w:val="0"/>
              <w:autoSpaceDN w:val="0"/>
              <w:adjustRightInd w:val="0"/>
              <w:ind w:left="201"/>
              <w:rPr>
                <w:rFonts w:ascii="Arial Narrow" w:hAnsi="Arial Narrow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5321ECBE" w14:textId="77777777" w:rsidR="00177DB3" w:rsidRPr="00C27072" w:rsidRDefault="00177DB3" w:rsidP="00177DB3">
            <w:pPr>
              <w:suppressAutoHyphens w:val="0"/>
              <w:autoSpaceDE w:val="0"/>
              <w:autoSpaceDN w:val="0"/>
              <w:adjustRightInd w:val="0"/>
              <w:ind w:left="59" w:firstLine="142"/>
              <w:rPr>
                <w:rFonts w:ascii="Arial Narrow" w:hAnsi="Arial Narrow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C27072">
              <w:rPr>
                <w:rFonts w:ascii="Arial Narrow" w:hAnsi="Arial Narrow" w:cstheme="minorHAnsi"/>
                <w:bCs/>
                <w:color w:val="262626"/>
                <w:sz w:val="24"/>
                <w:szCs w:val="24"/>
                <w:lang w:eastAsia="pl-PL"/>
              </w:rPr>
              <w:t xml:space="preserve">kwota brutto:………………. zł, podatek VAT wg stawki ….%.................... wartość netto………………zł, </w:t>
            </w:r>
          </w:p>
          <w:p w14:paraId="2F83174F" w14:textId="77777777" w:rsidR="00177DB3" w:rsidRPr="00C27072" w:rsidRDefault="00177DB3" w:rsidP="00177DB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189426DD" w14:textId="1B7BC90F" w:rsidR="00A65E4C" w:rsidRPr="00C27072" w:rsidRDefault="00177DB3" w:rsidP="00A302A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9" w:firstLine="142"/>
              <w:rPr>
                <w:rFonts w:ascii="Arial Narrow" w:hAnsi="Arial Narrow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C27072">
              <w:rPr>
                <w:rFonts w:ascii="Arial Narrow" w:hAnsi="Arial Narrow" w:cstheme="minorHAnsi"/>
                <w:iCs/>
                <w:sz w:val="24"/>
                <w:szCs w:val="24"/>
              </w:rPr>
              <w:t>budowa sieci wodociągowej w drodze bocznej (dz. 1254) od ul. Głównej w Granicy</w:t>
            </w:r>
            <w:r w:rsidR="00A65E4C" w:rsidRPr="00C27072">
              <w:rPr>
                <w:rFonts w:ascii="Arial Narrow" w:hAnsi="Arial Narrow" w:cstheme="minorHAnsi"/>
                <w:bCs/>
                <w:color w:val="262626"/>
                <w:sz w:val="24"/>
                <w:szCs w:val="24"/>
                <w:lang w:eastAsia="pl-PL"/>
              </w:rPr>
              <w:t>:</w:t>
            </w:r>
          </w:p>
          <w:p w14:paraId="7E9C688E" w14:textId="77777777" w:rsidR="00A302A8" w:rsidRPr="00C27072" w:rsidRDefault="00A302A8" w:rsidP="00A302A8">
            <w:pPr>
              <w:pStyle w:val="Akapitzlist"/>
              <w:autoSpaceDE w:val="0"/>
              <w:autoSpaceDN w:val="0"/>
              <w:adjustRightInd w:val="0"/>
              <w:ind w:left="59" w:firstLine="142"/>
              <w:rPr>
                <w:rFonts w:ascii="Arial Narrow" w:hAnsi="Arial Narrow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21D7526B" w14:textId="5C81A8F6" w:rsidR="00177DB3" w:rsidRPr="00C27072" w:rsidRDefault="00A65E4C" w:rsidP="00177DB3">
            <w:pPr>
              <w:suppressAutoHyphens w:val="0"/>
              <w:autoSpaceDE w:val="0"/>
              <w:autoSpaceDN w:val="0"/>
              <w:adjustRightInd w:val="0"/>
              <w:ind w:left="59" w:firstLine="142"/>
              <w:rPr>
                <w:rFonts w:ascii="Arial Narrow" w:hAnsi="Arial Narrow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C27072">
              <w:rPr>
                <w:rFonts w:ascii="Arial Narrow" w:hAnsi="Arial Narrow" w:cstheme="minorHAnsi"/>
                <w:bCs/>
                <w:color w:val="262626"/>
                <w:sz w:val="24"/>
                <w:szCs w:val="24"/>
                <w:lang w:eastAsia="pl-PL"/>
              </w:rPr>
              <w:t xml:space="preserve">kwota brutto:………………. zł, podatek VAT wg stawki ….%.................... wartość netto………………zł, </w:t>
            </w:r>
          </w:p>
          <w:p w14:paraId="51E3A318" w14:textId="77777777" w:rsidR="00A65E4C" w:rsidRPr="00C27072" w:rsidRDefault="00A65E4C" w:rsidP="00A302A8">
            <w:pPr>
              <w:suppressAutoHyphens w:val="0"/>
              <w:autoSpaceDE w:val="0"/>
              <w:autoSpaceDN w:val="0"/>
              <w:adjustRightInd w:val="0"/>
              <w:ind w:left="59" w:firstLine="142"/>
              <w:rPr>
                <w:rFonts w:ascii="Arial Narrow" w:hAnsi="Arial Narrow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06F38D78" w14:textId="006D5075" w:rsidR="00A302A8" w:rsidRPr="00C27072" w:rsidRDefault="00113128" w:rsidP="00A302A8">
            <w:pPr>
              <w:suppressAutoHyphens w:val="0"/>
              <w:spacing w:line="276" w:lineRule="auto"/>
              <w:ind w:left="59" w:firstLine="142"/>
              <w:rPr>
                <w:rFonts w:ascii="Arial Narrow" w:hAnsi="Arial Narrow" w:cstheme="minorHAnsi"/>
                <w:iCs/>
                <w:sz w:val="24"/>
                <w:szCs w:val="24"/>
              </w:rPr>
            </w:pPr>
            <w:r w:rsidRPr="00C27072">
              <w:rPr>
                <w:rFonts w:ascii="Arial Narrow" w:hAnsi="Arial Narrow" w:cstheme="minorHAnsi"/>
                <w:bCs/>
                <w:color w:val="262626"/>
                <w:sz w:val="24"/>
                <w:szCs w:val="24"/>
                <w:lang w:eastAsia="pl-PL"/>
              </w:rPr>
              <w:t xml:space="preserve"> 3</w:t>
            </w:r>
            <w:r w:rsidR="00A65E4C" w:rsidRPr="00C27072">
              <w:rPr>
                <w:rFonts w:ascii="Arial Narrow" w:hAnsi="Arial Narrow" w:cstheme="minorHAnsi"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A65E4C" w:rsidRPr="00C27072">
              <w:rPr>
                <w:rFonts w:ascii="Arial Narrow" w:hAnsi="Arial Narrow" w:cstheme="minorHAnsi"/>
                <w:bCs/>
                <w:color w:val="262626"/>
                <w:sz w:val="24"/>
                <w:szCs w:val="24"/>
                <w:lang w:eastAsia="pl-PL"/>
              </w:rPr>
              <w:tab/>
            </w:r>
            <w:r w:rsidR="00177DB3" w:rsidRPr="00C27072">
              <w:rPr>
                <w:rFonts w:ascii="Arial Narrow" w:hAnsi="Arial Narrow" w:cstheme="minorHAnsi"/>
                <w:iCs/>
                <w:sz w:val="24"/>
                <w:szCs w:val="24"/>
              </w:rPr>
              <w:t>budowa sieci kanalizacji sanitarnej w drodze bocznej (dz. 1254) od ul. Głównej w Granicy</w:t>
            </w:r>
            <w:r w:rsidR="00A302A8" w:rsidRPr="00C27072">
              <w:rPr>
                <w:rFonts w:ascii="Arial Narrow" w:hAnsi="Arial Narrow" w:cstheme="minorHAnsi"/>
                <w:iCs/>
                <w:sz w:val="24"/>
                <w:szCs w:val="24"/>
              </w:rPr>
              <w:t>:</w:t>
            </w:r>
          </w:p>
          <w:p w14:paraId="2841A7B2" w14:textId="77777777" w:rsidR="00A302A8" w:rsidRPr="00C27072" w:rsidRDefault="00A302A8" w:rsidP="00A302A8">
            <w:pPr>
              <w:suppressAutoHyphens w:val="0"/>
              <w:spacing w:line="276" w:lineRule="auto"/>
              <w:ind w:left="59" w:firstLine="142"/>
              <w:rPr>
                <w:rFonts w:ascii="Arial Narrow" w:hAnsi="Arial Narrow" w:cstheme="minorHAnsi"/>
                <w:iCs/>
                <w:sz w:val="24"/>
                <w:szCs w:val="24"/>
              </w:rPr>
            </w:pPr>
          </w:p>
          <w:p w14:paraId="11087E3D" w14:textId="6D00EA32" w:rsidR="00A302A8" w:rsidRPr="00C27072" w:rsidRDefault="00A65E4C" w:rsidP="00DD5F13">
            <w:pPr>
              <w:suppressAutoHyphens w:val="0"/>
              <w:autoSpaceDE w:val="0"/>
              <w:autoSpaceDN w:val="0"/>
              <w:adjustRightInd w:val="0"/>
              <w:ind w:left="59" w:firstLine="142"/>
              <w:rPr>
                <w:rFonts w:ascii="Arial Narrow" w:hAnsi="Arial Narrow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C27072">
              <w:rPr>
                <w:rFonts w:ascii="Arial Narrow" w:hAnsi="Arial Narrow" w:cstheme="minorHAnsi"/>
                <w:bCs/>
                <w:color w:val="262626"/>
                <w:sz w:val="24"/>
                <w:szCs w:val="24"/>
                <w:lang w:eastAsia="pl-PL"/>
              </w:rPr>
              <w:t>Kwota brutto:………………..zł, podatek VAT wg stawki …..% ……………….wartość netto…………………</w:t>
            </w:r>
            <w:r w:rsidR="00113128" w:rsidRPr="00C27072">
              <w:rPr>
                <w:rFonts w:ascii="Arial Narrow" w:hAnsi="Arial Narrow" w:cstheme="minorHAnsi"/>
                <w:bCs/>
                <w:color w:val="262626"/>
                <w:sz w:val="24"/>
                <w:szCs w:val="24"/>
                <w:lang w:eastAsia="pl-PL"/>
              </w:rPr>
              <w:t>;</w:t>
            </w:r>
          </w:p>
          <w:p w14:paraId="57257F2B" w14:textId="77777777" w:rsidR="00113128" w:rsidRPr="00C27072" w:rsidRDefault="00113128" w:rsidP="00DD5F13">
            <w:pPr>
              <w:suppressAutoHyphens w:val="0"/>
              <w:autoSpaceDE w:val="0"/>
              <w:autoSpaceDN w:val="0"/>
              <w:adjustRightInd w:val="0"/>
              <w:ind w:left="59" w:firstLine="142"/>
              <w:rPr>
                <w:rFonts w:ascii="Arial Narrow" w:hAnsi="Arial Narrow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7F831A1D" w14:textId="548C69F7" w:rsidR="00177DB3" w:rsidRPr="00C27072" w:rsidRDefault="00113128" w:rsidP="0011312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768" w:hanging="426"/>
              <w:rPr>
                <w:rFonts w:ascii="Arial Narrow" w:hAnsi="Arial Narrow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C27072">
              <w:rPr>
                <w:rFonts w:ascii="Arial Narrow" w:hAnsi="Arial Narrow" w:cstheme="minorHAnsi"/>
                <w:iCs/>
                <w:sz w:val="24"/>
                <w:szCs w:val="24"/>
              </w:rPr>
              <w:t>budowa sieci kanalizacji sanitarnej w ul. Sieradzkiej w Komorowie</w:t>
            </w:r>
            <w:r w:rsidRPr="00C27072">
              <w:rPr>
                <w:rFonts w:ascii="Arial Narrow" w:hAnsi="Arial Narrow" w:cstheme="minorHAnsi"/>
                <w:iCs/>
                <w:sz w:val="24"/>
                <w:szCs w:val="24"/>
              </w:rPr>
              <w:t>:</w:t>
            </w:r>
          </w:p>
          <w:p w14:paraId="29C9FE4D" w14:textId="77777777" w:rsidR="00113128" w:rsidRPr="00C27072" w:rsidRDefault="00113128" w:rsidP="00113128">
            <w:pPr>
              <w:pStyle w:val="Akapitzlist"/>
              <w:autoSpaceDE w:val="0"/>
              <w:autoSpaceDN w:val="0"/>
              <w:adjustRightInd w:val="0"/>
              <w:ind w:left="768"/>
              <w:rPr>
                <w:rFonts w:ascii="Arial Narrow" w:hAnsi="Arial Narrow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2853058D" w14:textId="452D9415" w:rsidR="00113128" w:rsidRPr="00C27072" w:rsidRDefault="00113128" w:rsidP="00113128">
            <w:pPr>
              <w:suppressAutoHyphens w:val="0"/>
              <w:autoSpaceDE w:val="0"/>
              <w:autoSpaceDN w:val="0"/>
              <w:adjustRightInd w:val="0"/>
              <w:ind w:left="59" w:firstLine="142"/>
              <w:rPr>
                <w:rFonts w:ascii="Arial Narrow" w:hAnsi="Arial Narrow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C27072">
              <w:rPr>
                <w:rFonts w:ascii="Arial Narrow" w:hAnsi="Arial Narrow" w:cstheme="minorHAnsi"/>
                <w:bCs/>
                <w:color w:val="262626"/>
                <w:sz w:val="24"/>
                <w:szCs w:val="24"/>
                <w:lang w:eastAsia="pl-PL"/>
              </w:rPr>
              <w:t xml:space="preserve">kwota brutto:………………. zł, podatek VAT wg stawki ….%.................... wartość netto………………zł, </w:t>
            </w:r>
          </w:p>
          <w:p w14:paraId="0096C7BE" w14:textId="77777777" w:rsidR="00113128" w:rsidRPr="00C27072" w:rsidRDefault="00113128" w:rsidP="00113128">
            <w:pPr>
              <w:suppressAutoHyphens w:val="0"/>
              <w:autoSpaceDE w:val="0"/>
              <w:autoSpaceDN w:val="0"/>
              <w:adjustRightInd w:val="0"/>
              <w:ind w:left="59" w:firstLine="142"/>
              <w:rPr>
                <w:rFonts w:ascii="Arial Narrow" w:hAnsi="Arial Narrow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015AEFD7" w14:textId="2B6AEDBA" w:rsidR="00A65E4C" w:rsidRPr="00C27072" w:rsidRDefault="00113128" w:rsidP="0011312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768" w:hanging="426"/>
              <w:rPr>
                <w:rFonts w:ascii="Arial Narrow" w:hAnsi="Arial Narrow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C27072">
              <w:rPr>
                <w:rFonts w:ascii="Arial Narrow" w:hAnsi="Arial Narrow" w:cstheme="minorHAnsi"/>
                <w:iCs/>
                <w:sz w:val="24"/>
                <w:szCs w:val="24"/>
              </w:rPr>
              <w:t>budowa sieci kanalizacji sanitarnej w ulicy bocznej (dz. 269/3) od ul. Długiej w Granicy</w:t>
            </w:r>
            <w:r w:rsidRPr="00C27072">
              <w:rPr>
                <w:rFonts w:ascii="Arial Narrow" w:hAnsi="Arial Narrow" w:cstheme="minorHAnsi"/>
                <w:iCs/>
                <w:sz w:val="24"/>
                <w:szCs w:val="24"/>
              </w:rPr>
              <w:t>;</w:t>
            </w:r>
          </w:p>
          <w:p w14:paraId="5A2628B7" w14:textId="402ECD17" w:rsidR="00113128" w:rsidRPr="00C27072" w:rsidRDefault="00113128" w:rsidP="00113128">
            <w:pPr>
              <w:suppressAutoHyphens w:val="0"/>
              <w:autoSpaceDE w:val="0"/>
              <w:autoSpaceDN w:val="0"/>
              <w:adjustRightInd w:val="0"/>
              <w:ind w:left="59" w:firstLine="142"/>
              <w:rPr>
                <w:rFonts w:ascii="Arial Narrow" w:hAnsi="Arial Narrow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C27072">
              <w:rPr>
                <w:rFonts w:ascii="Arial Narrow" w:hAnsi="Arial Narrow" w:cstheme="minorHAnsi"/>
                <w:bCs/>
                <w:color w:val="262626"/>
                <w:sz w:val="24"/>
                <w:szCs w:val="24"/>
                <w:lang w:eastAsia="pl-PL"/>
              </w:rPr>
              <w:t xml:space="preserve">kwota brutto:………………. zł, podatek VAT wg stawki ….%.................... wartość netto………………zł, </w:t>
            </w:r>
          </w:p>
          <w:p w14:paraId="295375D7" w14:textId="77777777" w:rsidR="00113128" w:rsidRPr="00C27072" w:rsidRDefault="00113128" w:rsidP="0011312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76385B43" w14:textId="729EF3EA" w:rsidR="00C27072" w:rsidRPr="00C27072" w:rsidRDefault="00113128" w:rsidP="00C27072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768" w:hanging="426"/>
              <w:rPr>
                <w:rFonts w:ascii="Arial Narrow" w:hAnsi="Arial Narrow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C27072">
              <w:rPr>
                <w:rFonts w:ascii="Arial Narrow" w:hAnsi="Arial Narrow" w:cstheme="minorHAnsi"/>
                <w:iCs/>
                <w:sz w:val="24"/>
                <w:szCs w:val="24"/>
              </w:rPr>
              <w:t>budowa sieci kanalizacji sanitarnej w drodze bocznej od ul. Stara Droga w Komorowie-Wsi</w:t>
            </w:r>
          </w:p>
          <w:p w14:paraId="67C9F2C4" w14:textId="3C68CCC0" w:rsidR="00C27072" w:rsidRDefault="00113128" w:rsidP="00C27072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59" w:firstLine="142"/>
              <w:rPr>
                <w:rFonts w:ascii="Arial Narrow" w:hAnsi="Arial Narrow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C27072">
              <w:rPr>
                <w:rFonts w:ascii="Arial Narrow" w:hAnsi="Arial Narrow" w:cstheme="minorHAnsi"/>
                <w:bCs/>
                <w:color w:val="262626"/>
                <w:sz w:val="24"/>
                <w:szCs w:val="24"/>
                <w:lang w:eastAsia="pl-PL"/>
              </w:rPr>
              <w:t xml:space="preserve">kwota brutto:………………. zł, podatek VAT wg stawki ….%.................... wartość netto………………zł, </w:t>
            </w:r>
          </w:p>
          <w:p w14:paraId="1B83B5E6" w14:textId="77777777" w:rsidR="00C27072" w:rsidRPr="00C27072" w:rsidRDefault="00C27072" w:rsidP="00C27072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59" w:firstLine="142"/>
              <w:rPr>
                <w:rFonts w:ascii="Arial Narrow" w:hAnsi="Arial Narrow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019F3F03" w14:textId="77777777" w:rsidR="004D03F8" w:rsidRPr="00AB2B7F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lastRenderedPageBreak/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396618D7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>Oświadczamy, iż udzielamy Zamawiającemu ………… miesięcy</w:t>
            </w:r>
            <w:r w:rsidR="006B03AC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="006B03AC" w:rsidRPr="006B03AC">
              <w:rPr>
                <w:rFonts w:ascii="Arial Narrow" w:hAnsi="Arial Narrow" w:cs="Calibri"/>
                <w:bCs/>
                <w:color w:val="262626"/>
              </w:rPr>
              <w:t>gwarancji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5C794B0B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>(zob. pkt. XIII</w:t>
            </w:r>
            <w:r w:rsidR="007C1C1A">
              <w:rPr>
                <w:rFonts w:ascii="Arial Narrow" w:hAnsi="Arial Narrow" w:cs="Calibri"/>
                <w:color w:val="262626"/>
              </w:rPr>
              <w:t xml:space="preserve"> </w:t>
            </w:r>
            <w:proofErr w:type="spellStart"/>
            <w:r w:rsidR="007C1C1A">
              <w:rPr>
                <w:rFonts w:ascii="Arial Narrow" w:hAnsi="Arial Narrow" w:cs="Calibri"/>
                <w:color w:val="262626"/>
              </w:rPr>
              <w:t>ppkt</w:t>
            </w:r>
            <w:proofErr w:type="spellEnd"/>
            <w:r w:rsidR="007C1C1A">
              <w:rPr>
                <w:rFonts w:ascii="Arial Narrow" w:hAnsi="Arial Narrow" w:cs="Calibri"/>
                <w:color w:val="262626"/>
              </w:rPr>
              <w:t>. 3.1.1.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</w:t>
            </w:r>
            <w:r w:rsidR="007C1C1A">
              <w:rPr>
                <w:rFonts w:ascii="Arial Narrow" w:hAnsi="Arial Narrow" w:cs="Calibri"/>
                <w:color w:val="262626"/>
              </w:rPr>
              <w:t xml:space="preserve">zapytania 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należy wybrać jeden z wariantów: </w:t>
            </w:r>
            <w:r w:rsidR="00BF1307">
              <w:rPr>
                <w:rFonts w:ascii="Arial Narrow" w:hAnsi="Arial Narrow" w:cs="Calibri"/>
                <w:color w:val="262626"/>
              </w:rPr>
              <w:t>36</w:t>
            </w:r>
            <w:r w:rsidR="00371443">
              <w:rPr>
                <w:rFonts w:ascii="Arial Narrow" w:hAnsi="Arial Narrow" w:cs="Calibri"/>
                <w:color w:val="262626"/>
              </w:rPr>
              <w:t xml:space="preserve"> </w:t>
            </w:r>
            <w:r w:rsidRPr="005060D8">
              <w:rPr>
                <w:rFonts w:ascii="Arial Narrow" w:hAnsi="Arial Narrow" w:cs="Calibri"/>
                <w:color w:val="262626"/>
              </w:rPr>
              <w:t>miesi</w:t>
            </w:r>
            <w:r w:rsidR="00BF1307">
              <w:rPr>
                <w:rFonts w:ascii="Arial Narrow" w:hAnsi="Arial Narrow" w:cs="Calibri"/>
                <w:color w:val="262626"/>
              </w:rPr>
              <w:t>ę</w:t>
            </w:r>
            <w:r w:rsidRPr="005060D8">
              <w:rPr>
                <w:rFonts w:ascii="Arial Narrow" w:hAnsi="Arial Narrow" w:cs="Calibri"/>
                <w:color w:val="262626"/>
              </w:rPr>
              <w:t>c</w:t>
            </w:r>
            <w:r w:rsidR="00BF1307">
              <w:rPr>
                <w:rFonts w:ascii="Arial Narrow" w:hAnsi="Arial Narrow" w:cs="Calibri"/>
                <w:color w:val="262626"/>
              </w:rPr>
              <w:t>y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</w:t>
            </w:r>
            <w:r w:rsidR="00BF1307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 lub </w:t>
            </w:r>
            <w:r w:rsidR="00BF1307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538C3170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Nieokreślenie okresu gwarancji w „Formularzu ofertowym” będzie traktowane jako deklaracja najkrótszego okresu gwarancji  tj.</w:t>
            </w:r>
            <w:r w:rsidR="00BF1307">
              <w:rPr>
                <w:rFonts w:ascii="Arial Narrow" w:hAnsi="Arial Narrow" w:cs="Calibri"/>
                <w:sz w:val="24"/>
                <w:szCs w:val="24"/>
              </w:rPr>
              <w:t xml:space="preserve"> 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</w:t>
            </w:r>
            <w:r w:rsidR="00B81CD9">
              <w:rPr>
                <w:rFonts w:ascii="Arial Narrow" w:hAnsi="Arial Narrow" w:cs="Calibri"/>
                <w:sz w:val="24"/>
                <w:szCs w:val="24"/>
              </w:rPr>
              <w:t>ę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c</w:t>
            </w:r>
            <w:r w:rsidR="00BF1307">
              <w:rPr>
                <w:rFonts w:ascii="Arial Narrow" w:hAnsi="Arial Narrow" w:cs="Calibri"/>
                <w:sz w:val="24"/>
                <w:szCs w:val="24"/>
              </w:rPr>
              <w:t>y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 i w związku z tym oferta w ww. kryterium otrzyma 0 pkt.</w:t>
            </w:r>
          </w:p>
          <w:p w14:paraId="3B81BA5A" w14:textId="03F3D6ED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BF1307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</w:t>
            </w:r>
            <w:r w:rsidR="00B81CD9">
              <w:rPr>
                <w:rFonts w:ascii="Arial Narrow" w:hAnsi="Arial Narrow" w:cs="Calibri"/>
              </w:rPr>
              <w:t>ę</w:t>
            </w:r>
            <w:r w:rsidRPr="005060D8">
              <w:rPr>
                <w:rFonts w:ascii="Arial Narrow" w:hAnsi="Arial Narrow" w:cs="Calibri"/>
              </w:rPr>
              <w:t>c</w:t>
            </w:r>
            <w:r w:rsidR="00BF1307">
              <w:rPr>
                <w:rFonts w:ascii="Arial Narrow" w:hAnsi="Arial Narrow" w:cs="Calibri"/>
              </w:rPr>
              <w:t>y</w:t>
            </w:r>
            <w:r w:rsidRPr="005060D8">
              <w:rPr>
                <w:rFonts w:ascii="Arial Narrow" w:hAnsi="Arial Narrow" w:cs="Calibri"/>
              </w:rPr>
              <w:t xml:space="preserve"> oferta zostanie odrzucona jako niespełniająca wymagań.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4ADEF73B" w14:textId="77777777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060D8">
              <w:rPr>
                <w:rFonts w:ascii="Arial Narrow" w:hAnsi="Arial Narrow" w:cs="Calibri"/>
                <w:color w:val="262626"/>
              </w:rPr>
              <w:t>roboty budowlane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</w:t>
            </w:r>
            <w:r w:rsidR="00010151">
              <w:rPr>
                <w:rFonts w:ascii="Arial Narrow" w:hAnsi="Arial Narrow" w:cs="Calibri"/>
                <w:color w:val="262626"/>
              </w:rPr>
              <w:t>Zapytaniu ofertowym.</w:t>
            </w:r>
          </w:p>
          <w:p w14:paraId="0EEFEC79" w14:textId="500780A4" w:rsidR="00C31E5F" w:rsidRPr="00DD77BD" w:rsidRDefault="00C31E5F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0F29AAE1" w:rsidR="00C31E5F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 xml:space="preserve">Niniejszym potwierdzamy i akceptujemy warunki płatności określone w „Projekcie umowy” stanowiącym załącznik do </w:t>
            </w:r>
            <w:r w:rsidR="00010151">
              <w:rPr>
                <w:rFonts w:ascii="Arial Narrow" w:hAnsi="Arial Narrow" w:cs="Calibri"/>
                <w:bCs/>
                <w:color w:val="262626"/>
              </w:rPr>
              <w:t>Zapytania ofertowego.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0D4A9E41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4B5B2409" w:rsidR="00835B44" w:rsidRPr="00AC7ECA" w:rsidRDefault="003801C2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C7ECA" w14:paraId="191B766A" w14:textId="77777777" w:rsidTr="004670C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087722C7" w:rsidR="00835B44" w:rsidRPr="00AC7ECA" w:rsidRDefault="003801C2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D0D0D"/>
              </w:rPr>
              <w:lastRenderedPageBreak/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="00835B44"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="00835B44"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454F345F" w14:textId="4ED4232E" w:rsidR="00DD77BD" w:rsidRPr="00AC7ECA" w:rsidRDefault="00835B44" w:rsidP="00DD5F13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238BCD4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2AF877DF" w14:textId="62D8878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C7ECA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3EF331C7" w:rsidR="00835B44" w:rsidRPr="00AC7ECA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3801C2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C7ECA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C7ECA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C7ECA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F21AC88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4ED6292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="003801C2">
              <w:rPr>
                <w:rFonts w:ascii="Arial Narrow" w:hAnsi="Arial Narrow" w:cs="Calibri"/>
                <w:color w:val="0D0D0D"/>
                <w:sz w:val="24"/>
                <w:szCs w:val="24"/>
              </w:rPr>
              <w:t>Zapytania ofertowego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5975D9AE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1AD09440" w:rsidR="00AC7ECA" w:rsidRPr="00AC7ECA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D43A84" w:rsidRPr="00AC7ECA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6177ADE4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uważamy się za związanych niniejszą ofertą przez czas wskazany w </w:t>
            </w:r>
            <w:r w:rsidR="003801C2">
              <w:rPr>
                <w:rFonts w:ascii="Arial Narrow" w:hAnsi="Arial Narrow" w:cs="Calibri"/>
                <w:color w:val="262626"/>
                <w:sz w:val="24"/>
                <w:szCs w:val="24"/>
              </w:rPr>
              <w:t>zapytaniu ofertowym.</w:t>
            </w:r>
          </w:p>
        </w:tc>
      </w:tr>
      <w:tr w:rsidR="00DD77BD" w:rsidRPr="00AB2B7F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6C80F687" w14:textId="77777777" w:rsidR="003801C2" w:rsidRPr="003801C2" w:rsidRDefault="00DD77BD" w:rsidP="003801C2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i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="003801C2" w:rsidRPr="003801C2">
              <w:rPr>
                <w:rFonts w:ascii="Arial Narrow" w:hAnsi="Arial Narrow" w:cs="Calibri"/>
                <w:b/>
                <w:iCs/>
                <w:color w:val="0D0D0D"/>
              </w:rPr>
              <w:t>Klauzula informacyjna RODO</w:t>
            </w:r>
          </w:p>
          <w:p w14:paraId="31BE61CD" w14:textId="54B68C42" w:rsidR="003801C2" w:rsidRDefault="003801C2" w:rsidP="003801C2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</w:p>
          <w:p w14:paraId="7A2FB2EA" w14:textId="7A355FF8" w:rsidR="003801C2" w:rsidRPr="00DD77BD" w:rsidRDefault="003801C2" w:rsidP="003801C2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Zgodnie z pkt XVIII </w:t>
            </w:r>
            <w:proofErr w:type="spellStart"/>
            <w:r>
              <w:rPr>
                <w:rFonts w:ascii="Arial Narrow" w:hAnsi="Arial Narrow" w:cs="Calibri"/>
              </w:rPr>
              <w:t>ppkt</w:t>
            </w:r>
            <w:proofErr w:type="spellEnd"/>
            <w:r>
              <w:rPr>
                <w:rFonts w:ascii="Arial Narrow" w:hAnsi="Arial Narrow" w:cs="Calibri"/>
              </w:rPr>
              <w:t>. 3 zapytania ofertowego.</w:t>
            </w:r>
          </w:p>
          <w:p w14:paraId="6531B163" w14:textId="226C23EC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14B" w14:textId="3B5683F0" w:rsidR="00835B44" w:rsidRPr="00AB2B7F" w:rsidRDefault="00835B44" w:rsidP="00DD5F13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3801C2">
              <w:rPr>
                <w:rFonts w:ascii="Arial Narrow" w:hAnsi="Arial Narrow" w:cs="Calibri"/>
                <w:b/>
                <w:bCs/>
                <w:color w:val="0D0D0D"/>
              </w:rPr>
              <w:t>6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4180F9E3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B2B7F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lastRenderedPageBreak/>
        <w:t>*niepotrzebne skreślić.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778B3B9A" w14:textId="77777777" w:rsidR="003801C2" w:rsidRP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 w:rsidRPr="003801C2">
        <w:rPr>
          <w:rFonts w:ascii="Arial Narrow" w:hAnsi="Arial Narrow" w:cs="Calibri"/>
          <w:sz w:val="24"/>
          <w:szCs w:val="24"/>
          <w:u w:val="single"/>
        </w:rPr>
        <w:t>Wykaz dokumentów załączonych do oferty</w:t>
      </w:r>
      <w:r w:rsidRPr="003801C2">
        <w:rPr>
          <w:rFonts w:ascii="Arial Narrow" w:hAnsi="Arial Narrow" w:cs="Calibri"/>
          <w:sz w:val="24"/>
          <w:szCs w:val="24"/>
        </w:rPr>
        <w:t>: (proszę wymienić w kolejności ułożenia)</w:t>
      </w:r>
    </w:p>
    <w:p w14:paraId="3D41D17B" w14:textId="4E2E349B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</w:p>
    <w:p w14:paraId="5DA4FEBD" w14:textId="38159306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……………………….</w:t>
      </w:r>
    </w:p>
    <w:p w14:paraId="5617AB7B" w14:textId="2EB61D0E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 ……………………….</w:t>
      </w:r>
    </w:p>
    <w:p w14:paraId="1D20008B" w14:textId="1B856DB1" w:rsidR="003801C2" w:rsidRPr="00AB2B7F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……………………………</w:t>
      </w:r>
    </w:p>
    <w:p w14:paraId="7E33381F" w14:textId="68E4EB3D" w:rsidR="00E02FF0" w:rsidRPr="00AB2B7F" w:rsidRDefault="00E02FF0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399F" w14:textId="77777777" w:rsidR="00582364" w:rsidRDefault="00582364">
      <w:r>
        <w:separator/>
      </w:r>
    </w:p>
  </w:endnote>
  <w:endnote w:type="continuationSeparator" w:id="0">
    <w:p w14:paraId="11F5881B" w14:textId="77777777" w:rsidR="00582364" w:rsidRDefault="0058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Pr="002347A0" w:rsidRDefault="00D86740">
    <w:pPr>
      <w:pStyle w:val="Stopka"/>
      <w:jc w:val="center"/>
      <w:rPr>
        <w:rFonts w:ascii="Calibri" w:hAnsi="Calibri" w:cs="Calibri"/>
      </w:rPr>
    </w:pPr>
    <w:r w:rsidRPr="002347A0">
      <w:rPr>
        <w:rFonts w:ascii="Calibri" w:hAnsi="Calibri" w:cs="Calibri"/>
      </w:rPr>
      <w:fldChar w:fldCharType="begin"/>
    </w:r>
    <w:r w:rsidRPr="002347A0">
      <w:rPr>
        <w:rFonts w:ascii="Calibri" w:hAnsi="Calibri" w:cs="Calibri"/>
      </w:rPr>
      <w:instrText>PAGE   \* MERGEFORMAT</w:instrText>
    </w:r>
    <w:r w:rsidRPr="002347A0">
      <w:rPr>
        <w:rFonts w:ascii="Calibri" w:hAnsi="Calibri" w:cs="Calibri"/>
      </w:rPr>
      <w:fldChar w:fldCharType="separate"/>
    </w:r>
    <w:r w:rsidRPr="002347A0">
      <w:rPr>
        <w:rFonts w:ascii="Calibri" w:hAnsi="Calibri" w:cs="Calibri"/>
        <w:noProof/>
      </w:rPr>
      <w:t>1</w:t>
    </w:r>
    <w:r w:rsidRPr="002347A0">
      <w:rPr>
        <w:rFonts w:ascii="Calibri" w:hAnsi="Calibri" w:cs="Calibri"/>
      </w:rP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3E1E3" w14:textId="77777777" w:rsidR="00582364" w:rsidRDefault="00582364">
      <w:r>
        <w:separator/>
      </w:r>
    </w:p>
  </w:footnote>
  <w:footnote w:type="continuationSeparator" w:id="0">
    <w:p w14:paraId="72189E84" w14:textId="77777777" w:rsidR="00582364" w:rsidRDefault="00582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DDC6" w14:textId="77777777" w:rsidR="009000DA" w:rsidRDefault="00D86740" w:rsidP="00A302A8">
    <w:pPr>
      <w:pStyle w:val="Nagwek"/>
      <w:jc w:val="right"/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</w:pPr>
    <w:r w:rsidRPr="00A302A8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ZP.271.</w:t>
    </w:r>
    <w:r w:rsidR="00BF69A5" w:rsidRPr="00A302A8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2</w:t>
    </w:r>
    <w:r w:rsidR="00A302A8" w:rsidRPr="00A302A8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.</w:t>
    </w:r>
    <w:r w:rsidR="009000DA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14</w:t>
    </w:r>
    <w:r w:rsidRPr="00A302A8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.</w:t>
    </w:r>
    <w:r w:rsidRPr="009000DA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202</w:t>
    </w:r>
    <w:r w:rsidR="009000DA" w:rsidRPr="009000DA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2</w:t>
    </w:r>
    <w:r w:rsidR="00A302A8" w:rsidRPr="009000DA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 xml:space="preserve">  </w:t>
    </w:r>
  </w:p>
  <w:p w14:paraId="00E00DD1" w14:textId="26F63563" w:rsidR="00CD0B8C" w:rsidRPr="009000DA" w:rsidRDefault="00DD5F13" w:rsidP="00A302A8">
    <w:pPr>
      <w:pStyle w:val="Nagwek"/>
      <w:jc w:val="right"/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</w:pPr>
    <w:r w:rsidRPr="009000DA">
      <w:rPr>
        <w:rFonts w:asciiTheme="minorHAnsi" w:hAnsiTheme="minorHAnsi" w:cstheme="minorHAnsi"/>
        <w:bCs/>
        <w:sz w:val="24"/>
        <w:szCs w:val="24"/>
      </w:rPr>
      <w:t>„</w:t>
    </w:r>
    <w:r w:rsidR="009000DA" w:rsidRPr="009000DA">
      <w:rPr>
        <w:rFonts w:asciiTheme="minorHAnsi" w:hAnsiTheme="minorHAnsi" w:cstheme="minorHAnsi"/>
        <w:bCs/>
        <w:iCs/>
        <w:sz w:val="24"/>
        <w:szCs w:val="24"/>
      </w:rPr>
      <w:t>Budowa sieci wodociągowej i kanalizacji sanitarnej na terenie gminy Michałowice cz. I</w:t>
    </w:r>
    <w:r w:rsidRPr="009000DA">
      <w:rPr>
        <w:rFonts w:asciiTheme="minorHAnsi" w:hAnsiTheme="minorHAnsi" w:cstheme="minorHAnsi"/>
        <w:bCs/>
        <w:sz w:val="24"/>
        <w:szCs w:val="24"/>
      </w:rPr>
      <w:t>”</w:t>
    </w:r>
  </w:p>
  <w:p w14:paraId="04C75B0B" w14:textId="77777777" w:rsidR="00D86740" w:rsidRPr="009000DA" w:rsidRDefault="00D86740" w:rsidP="00E277F1">
    <w:pPr>
      <w:pStyle w:val="Nagwek"/>
      <w:rPr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C3B2C"/>
    <w:multiLevelType w:val="hybridMultilevel"/>
    <w:tmpl w:val="A6269EC4"/>
    <w:lvl w:ilvl="0" w:tplc="89CE2220">
      <w:start w:val="1"/>
      <w:numFmt w:val="decimal"/>
      <w:lvlText w:val="%1)"/>
      <w:lvlJc w:val="left"/>
      <w:pPr>
        <w:ind w:left="1065" w:hanging="705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DD5D30"/>
    <w:multiLevelType w:val="hybridMultilevel"/>
    <w:tmpl w:val="71B240DA"/>
    <w:lvl w:ilvl="0" w:tplc="6F9C4956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B17E6"/>
    <w:multiLevelType w:val="hybridMultilevel"/>
    <w:tmpl w:val="28E8D4FC"/>
    <w:lvl w:ilvl="0" w:tplc="1A2A372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8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43DBF"/>
    <w:multiLevelType w:val="hybridMultilevel"/>
    <w:tmpl w:val="360A8EF2"/>
    <w:lvl w:ilvl="0" w:tplc="5F2C9798">
      <w:start w:val="5"/>
      <w:numFmt w:val="decimal"/>
      <w:lvlText w:val="%1)"/>
      <w:lvlJc w:val="left"/>
      <w:pPr>
        <w:ind w:left="1425" w:hanging="360"/>
      </w:pPr>
      <w:rPr>
        <w:rFonts w:asciiTheme="minorHAnsi" w:hAnsiTheme="minorHAnsi" w:cstheme="minorHAns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3B0F6637"/>
    <w:multiLevelType w:val="hybridMultilevel"/>
    <w:tmpl w:val="4552B354"/>
    <w:lvl w:ilvl="0" w:tplc="128CCEE4">
      <w:start w:val="4"/>
      <w:numFmt w:val="decimal"/>
      <w:lvlText w:val="%1)"/>
      <w:lvlJc w:val="left"/>
      <w:pPr>
        <w:ind w:left="1425" w:hanging="360"/>
      </w:pPr>
      <w:rPr>
        <w:rFonts w:ascii="Arial Narrow" w:hAnsi="Arial Narrow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452F5D3B"/>
    <w:multiLevelType w:val="hybridMultilevel"/>
    <w:tmpl w:val="CD14221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7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10"/>
  </w:num>
  <w:num w:numId="15">
    <w:abstractNumId w:val="23"/>
  </w:num>
  <w:num w:numId="16">
    <w:abstractNumId w:val="17"/>
  </w:num>
  <w:num w:numId="17">
    <w:abstractNumId w:val="19"/>
  </w:num>
  <w:num w:numId="18">
    <w:abstractNumId w:val="25"/>
  </w:num>
  <w:num w:numId="19">
    <w:abstractNumId w:val="14"/>
  </w:num>
  <w:num w:numId="20">
    <w:abstractNumId w:val="28"/>
  </w:num>
  <w:num w:numId="21">
    <w:abstractNumId w:val="18"/>
  </w:num>
  <w:num w:numId="22">
    <w:abstractNumId w:val="24"/>
  </w:num>
  <w:num w:numId="23">
    <w:abstractNumId w:val="26"/>
  </w:num>
  <w:num w:numId="24">
    <w:abstractNumId w:val="13"/>
  </w:num>
  <w:num w:numId="25">
    <w:abstractNumId w:val="16"/>
  </w:num>
  <w:num w:numId="26">
    <w:abstractNumId w:val="11"/>
  </w:num>
  <w:num w:numId="27">
    <w:abstractNumId w:val="22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151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128"/>
    <w:rsid w:val="00113BD8"/>
    <w:rsid w:val="001171D5"/>
    <w:rsid w:val="001246B6"/>
    <w:rsid w:val="00130BB8"/>
    <w:rsid w:val="00142608"/>
    <w:rsid w:val="0014421F"/>
    <w:rsid w:val="00153D41"/>
    <w:rsid w:val="00154965"/>
    <w:rsid w:val="00156592"/>
    <w:rsid w:val="00156C43"/>
    <w:rsid w:val="00157886"/>
    <w:rsid w:val="0017022C"/>
    <w:rsid w:val="00177257"/>
    <w:rsid w:val="00177DB3"/>
    <w:rsid w:val="001851A2"/>
    <w:rsid w:val="0019273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05E52"/>
    <w:rsid w:val="002103B9"/>
    <w:rsid w:val="00213549"/>
    <w:rsid w:val="002214BE"/>
    <w:rsid w:val="0022491A"/>
    <w:rsid w:val="002347A0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1C2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670CD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57F9D"/>
    <w:rsid w:val="00571E2D"/>
    <w:rsid w:val="00582364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4CAE"/>
    <w:rsid w:val="00775EA2"/>
    <w:rsid w:val="00781C56"/>
    <w:rsid w:val="00786F50"/>
    <w:rsid w:val="007952D4"/>
    <w:rsid w:val="007975D9"/>
    <w:rsid w:val="007A184C"/>
    <w:rsid w:val="007A387A"/>
    <w:rsid w:val="007A3EA2"/>
    <w:rsid w:val="007C1C1A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EAD"/>
    <w:rsid w:val="008D42B2"/>
    <w:rsid w:val="008D66A4"/>
    <w:rsid w:val="008E3B77"/>
    <w:rsid w:val="008F4C2F"/>
    <w:rsid w:val="008F7F6F"/>
    <w:rsid w:val="009000DA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5900"/>
    <w:rsid w:val="00A162C8"/>
    <w:rsid w:val="00A2356A"/>
    <w:rsid w:val="00A302A8"/>
    <w:rsid w:val="00A40D3B"/>
    <w:rsid w:val="00A41CE9"/>
    <w:rsid w:val="00A47A58"/>
    <w:rsid w:val="00A548C3"/>
    <w:rsid w:val="00A65E4C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BF69A5"/>
    <w:rsid w:val="00C014E4"/>
    <w:rsid w:val="00C13F6B"/>
    <w:rsid w:val="00C14815"/>
    <w:rsid w:val="00C2437C"/>
    <w:rsid w:val="00C27072"/>
    <w:rsid w:val="00C27C53"/>
    <w:rsid w:val="00C31E5F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3A88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5F13"/>
    <w:rsid w:val="00DD77BD"/>
    <w:rsid w:val="00DF7356"/>
    <w:rsid w:val="00E00C7C"/>
    <w:rsid w:val="00E02FF0"/>
    <w:rsid w:val="00E04D8E"/>
    <w:rsid w:val="00E1230C"/>
    <w:rsid w:val="00E158EF"/>
    <w:rsid w:val="00E16833"/>
    <w:rsid w:val="00E20703"/>
    <w:rsid w:val="00E219FF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B7F4B"/>
    <w:rsid w:val="00EC7F6D"/>
    <w:rsid w:val="00ED159B"/>
    <w:rsid w:val="00ED44B6"/>
    <w:rsid w:val="00ED64E5"/>
    <w:rsid w:val="00EE0C91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7462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33</cp:revision>
  <cp:lastPrinted>2021-05-06T12:43:00Z</cp:lastPrinted>
  <dcterms:created xsi:type="dcterms:W3CDTF">2021-05-10T09:54:00Z</dcterms:created>
  <dcterms:modified xsi:type="dcterms:W3CDTF">2022-03-24T11:05:00Z</dcterms:modified>
</cp:coreProperties>
</file>