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E457C" w14:textId="77777777" w:rsidR="007975D9" w:rsidRPr="00483480" w:rsidRDefault="007975D9" w:rsidP="00BB14C9">
      <w:pPr>
        <w:autoSpaceDE w:val="0"/>
        <w:autoSpaceDN w:val="0"/>
        <w:adjustRightInd w:val="0"/>
        <w:jc w:val="center"/>
        <w:rPr>
          <w:b/>
          <w:bCs/>
          <w:i/>
          <w:color w:val="262626"/>
          <w:sz w:val="26"/>
          <w:szCs w:val="26"/>
        </w:rPr>
      </w:pPr>
      <w:r w:rsidRPr="00483480">
        <w:rPr>
          <w:b/>
          <w:bCs/>
          <w:i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535A895C" w14:textId="77777777" w:rsidTr="00E04D8E">
        <w:tblPrEx>
          <w:tblCellMar>
            <w:top w:w="0" w:type="dxa"/>
            <w:bottom w:w="0" w:type="dxa"/>
          </w:tblCellMar>
        </w:tblPrEx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3C7FCF" w14:textId="77777777" w:rsidR="00040001" w:rsidRPr="00EE1AD1" w:rsidRDefault="00040001" w:rsidP="00040001">
            <w:pPr>
              <w:pStyle w:val="Domylnyteks"/>
              <w:rPr>
                <w:b/>
                <w:color w:val="262626"/>
                <w:sz w:val="18"/>
                <w:szCs w:val="18"/>
              </w:rPr>
            </w:pPr>
            <w:r w:rsidRPr="00EE1AD1">
              <w:rPr>
                <w:b/>
                <w:bCs/>
                <w:color w:val="262626"/>
                <w:sz w:val="18"/>
                <w:szCs w:val="18"/>
              </w:rPr>
              <w:t>1)</w:t>
            </w:r>
            <w:r w:rsidRPr="00EE1AD1">
              <w:rPr>
                <w:b/>
                <w:color w:val="262626"/>
                <w:sz w:val="18"/>
                <w:szCs w:val="18"/>
              </w:rPr>
              <w:t xml:space="preserve"> </w:t>
            </w:r>
            <w:r w:rsidRPr="00EE1AD1">
              <w:rPr>
                <w:b/>
                <w:color w:val="262626"/>
                <w:sz w:val="20"/>
                <w:szCs w:val="20"/>
              </w:rPr>
              <w:t>DANE WYKONAWCY</w:t>
            </w:r>
            <w:r w:rsidR="00483480">
              <w:rPr>
                <w:b/>
                <w:color w:val="262626"/>
                <w:sz w:val="20"/>
                <w:szCs w:val="20"/>
              </w:rPr>
              <w:t>:</w:t>
            </w:r>
          </w:p>
          <w:p w14:paraId="2E001944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54D62336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Wykonawca/Wykonawcy: _______________________________________________________________________________</w:t>
            </w:r>
          </w:p>
          <w:p w14:paraId="3611C2D5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626C34A7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_______</w:t>
            </w:r>
            <w:r w:rsidR="00EE1AD1" w:rsidRPr="00EE1AD1">
              <w:rPr>
                <w:color w:val="262626"/>
                <w:sz w:val="18"/>
                <w:szCs w:val="18"/>
              </w:rPr>
              <w:t>_______________________________________________________________________________</w:t>
            </w:r>
            <w:r w:rsidRPr="00EE1AD1">
              <w:rPr>
                <w:color w:val="262626"/>
                <w:sz w:val="18"/>
                <w:szCs w:val="18"/>
              </w:rPr>
              <w:t>__________________________________________________________________________________________________</w:t>
            </w:r>
          </w:p>
          <w:p w14:paraId="6C2CCB40" w14:textId="77777777" w:rsidR="00040001" w:rsidRPr="00EE1AD1" w:rsidRDefault="00040001" w:rsidP="00040001">
            <w:pPr>
              <w:pStyle w:val="Domylnyteks"/>
              <w:ind w:firstLine="742"/>
              <w:rPr>
                <w:color w:val="262626"/>
                <w:sz w:val="18"/>
                <w:szCs w:val="18"/>
              </w:rPr>
            </w:pPr>
          </w:p>
          <w:p w14:paraId="0D7E3543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 xml:space="preserve">REGON: __________________________________ </w:t>
            </w:r>
          </w:p>
          <w:p w14:paraId="3DCE0B1B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248CD464" w14:textId="77777777" w:rsidR="00EE1AD1" w:rsidRDefault="00040001" w:rsidP="00EE1AD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NIP/PESEL</w:t>
            </w:r>
            <w:r w:rsidR="00EE1AD1" w:rsidRPr="00EE1AD1">
              <w:rPr>
                <w:color w:val="262626"/>
                <w:sz w:val="18"/>
                <w:szCs w:val="18"/>
              </w:rPr>
              <w:t>: _______________________________________________________________________ __________________________________________</w:t>
            </w:r>
          </w:p>
          <w:p w14:paraId="49BCC20A" w14:textId="77777777" w:rsidR="00EE1AD1" w:rsidRPr="00EE1AD1" w:rsidRDefault="00EE1AD1" w:rsidP="00EE1AD1">
            <w:pPr>
              <w:pStyle w:val="Domylnyteks"/>
              <w:jc w:val="center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/w zależności od podmiotu/</w:t>
            </w:r>
          </w:p>
          <w:p w14:paraId="696CDEEF" w14:textId="77777777" w:rsidR="00EE1AD1" w:rsidRPr="00EE1AD1" w:rsidRDefault="00EE1AD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10B166D8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KRS</w:t>
            </w:r>
            <w:r w:rsidR="00EE1AD1" w:rsidRPr="00EE1AD1">
              <w:rPr>
                <w:color w:val="262626"/>
                <w:sz w:val="18"/>
                <w:szCs w:val="18"/>
              </w:rPr>
              <w:t>:</w:t>
            </w:r>
            <w:r w:rsidRPr="00EE1AD1">
              <w:rPr>
                <w:color w:val="262626"/>
                <w:sz w:val="18"/>
                <w:szCs w:val="18"/>
              </w:rPr>
              <w:t xml:space="preserve"> ______________________________________________________________________________</w:t>
            </w:r>
          </w:p>
          <w:p w14:paraId="00C33527" w14:textId="77777777" w:rsidR="00040001" w:rsidRPr="00EE1AD1" w:rsidRDefault="00040001" w:rsidP="00040001">
            <w:pPr>
              <w:pStyle w:val="Domylnyteks"/>
              <w:jc w:val="center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/w zależności od podmiotu/</w:t>
            </w:r>
          </w:p>
          <w:p w14:paraId="5BDAD3FC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75035AF0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Adres</w:t>
            </w:r>
            <w:r w:rsidR="00EE1AD1" w:rsidRPr="00EE1AD1">
              <w:rPr>
                <w:color w:val="262626"/>
                <w:sz w:val="18"/>
                <w:szCs w:val="18"/>
              </w:rPr>
              <w:t xml:space="preserve"> siedziby</w:t>
            </w:r>
            <w:r w:rsidRPr="00EE1AD1">
              <w:rPr>
                <w:color w:val="262626"/>
                <w:sz w:val="18"/>
                <w:szCs w:val="18"/>
              </w:rPr>
              <w:t>: ________________________________________________________________________________________</w:t>
            </w:r>
          </w:p>
          <w:p w14:paraId="1CC4A02D" w14:textId="77777777" w:rsidR="00040001" w:rsidRPr="00EE1AD1" w:rsidRDefault="00EE1AD1" w:rsidP="00EE1AD1">
            <w:pPr>
              <w:pStyle w:val="Domylnyteks"/>
              <w:jc w:val="center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/ulica z numerem budynku/lokalu,  kod pocztowy, miejscowość/</w:t>
            </w:r>
          </w:p>
          <w:p w14:paraId="3E41A2E8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______________________________________________________________       ______________________________________</w:t>
            </w:r>
          </w:p>
          <w:p w14:paraId="77137FD6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EE1AD1">
              <w:rPr>
                <w:color w:val="262626"/>
                <w:sz w:val="18"/>
                <w:szCs w:val="18"/>
              </w:rPr>
              <w:t xml:space="preserve">                          </w:t>
            </w:r>
            <w:r w:rsidRPr="00EE1AD1">
              <w:rPr>
                <w:color w:val="262626"/>
                <w:sz w:val="18"/>
                <w:szCs w:val="18"/>
              </w:rPr>
              <w:t xml:space="preserve">       /województwo/</w:t>
            </w:r>
          </w:p>
          <w:p w14:paraId="421C219D" w14:textId="77777777" w:rsidR="00040001" w:rsidRPr="00EE1AD1" w:rsidRDefault="00040001" w:rsidP="00040001">
            <w:pPr>
              <w:autoSpaceDE w:val="0"/>
              <w:autoSpaceDN w:val="0"/>
              <w:rPr>
                <w:rFonts w:eastAsia="Calibri"/>
                <w:color w:val="262626"/>
                <w:sz w:val="18"/>
                <w:szCs w:val="18"/>
              </w:rPr>
            </w:pPr>
          </w:p>
          <w:p w14:paraId="4C425B07" w14:textId="77777777" w:rsidR="00EE1AD1" w:rsidRPr="00EE1AD1" w:rsidRDefault="00EE1AD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Adres zamieszkania : ____________________________________________________________________________________</w:t>
            </w:r>
          </w:p>
          <w:p w14:paraId="28AAF0F7" w14:textId="77777777" w:rsidR="00EE1AD1" w:rsidRPr="00EE1AD1" w:rsidRDefault="00EE1AD1" w:rsidP="00EE1AD1">
            <w:pPr>
              <w:pStyle w:val="Domylnyteks"/>
              <w:jc w:val="center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(dotyczy osób fizycznych prowadzących działalność gospodarczą)</w:t>
            </w:r>
          </w:p>
          <w:p w14:paraId="40EAE9E7" w14:textId="77777777" w:rsidR="00EE1AD1" w:rsidRPr="00EE1AD1" w:rsidRDefault="00EE1AD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0F1C2946" w14:textId="77777777" w:rsidR="00EE1AD1" w:rsidRPr="00EE1AD1" w:rsidRDefault="00EE1AD1" w:rsidP="00EE1AD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______________________________________________________________       ______________________________________</w:t>
            </w:r>
          </w:p>
          <w:p w14:paraId="46681A8D" w14:textId="77777777" w:rsidR="00EE1AD1" w:rsidRPr="00EE1AD1" w:rsidRDefault="00EE1AD1" w:rsidP="00EE1AD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>
              <w:rPr>
                <w:color w:val="262626"/>
                <w:sz w:val="18"/>
                <w:szCs w:val="18"/>
              </w:rPr>
              <w:t xml:space="preserve">                                          </w:t>
            </w:r>
            <w:r w:rsidRPr="00EE1AD1">
              <w:rPr>
                <w:color w:val="262626"/>
                <w:sz w:val="18"/>
                <w:szCs w:val="18"/>
              </w:rPr>
              <w:t xml:space="preserve"> /województwo/</w:t>
            </w:r>
          </w:p>
          <w:p w14:paraId="22CF6EF0" w14:textId="77777777" w:rsidR="00EE1AD1" w:rsidRPr="00EE1AD1" w:rsidRDefault="00EE1AD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0ADFAD41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Dane teleadresowe na które należy przekazywać korespondencje związaną z niniejszym postepowaniem:</w:t>
            </w:r>
          </w:p>
          <w:p w14:paraId="420655B4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0812B1FC" w14:textId="77777777" w:rsidR="00EE772A" w:rsidRDefault="00EE772A" w:rsidP="00040001">
            <w:pPr>
              <w:pStyle w:val="Domylnyteks"/>
              <w:rPr>
                <w:color w:val="262626"/>
                <w:sz w:val="18"/>
                <w:szCs w:val="18"/>
                <w:lang w:val="de-DE"/>
              </w:rPr>
            </w:pPr>
          </w:p>
          <w:p w14:paraId="5042D0FC" w14:textId="77777777" w:rsidR="00EE772A" w:rsidRDefault="00EE772A" w:rsidP="00040001">
            <w:pPr>
              <w:pStyle w:val="Domylnyteks"/>
              <w:rPr>
                <w:color w:val="262626"/>
                <w:sz w:val="18"/>
                <w:szCs w:val="18"/>
                <w:lang w:val="de-DE"/>
              </w:rPr>
            </w:pPr>
            <w:proofErr w:type="spellStart"/>
            <w:r>
              <w:rPr>
                <w:color w:val="262626"/>
                <w:sz w:val="18"/>
                <w:szCs w:val="18"/>
                <w:lang w:val="de-DE"/>
              </w:rPr>
              <w:t>Osoba</w:t>
            </w:r>
            <w:proofErr w:type="spellEnd"/>
            <w:r>
              <w:rPr>
                <w:color w:val="262626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color w:val="262626"/>
                <w:sz w:val="18"/>
                <w:szCs w:val="18"/>
                <w:lang w:val="de-DE"/>
              </w:rPr>
              <w:t>wyznaczona</w:t>
            </w:r>
            <w:proofErr w:type="spellEnd"/>
            <w:r>
              <w:rPr>
                <w:color w:val="262626"/>
                <w:sz w:val="18"/>
                <w:szCs w:val="18"/>
                <w:lang w:val="de-DE"/>
              </w:rPr>
              <w:t xml:space="preserve"> do </w:t>
            </w:r>
            <w:proofErr w:type="spellStart"/>
            <w:r>
              <w:rPr>
                <w:color w:val="262626"/>
                <w:sz w:val="18"/>
                <w:szCs w:val="18"/>
                <w:lang w:val="de-DE"/>
              </w:rPr>
              <w:t>kontaktów</w:t>
            </w:r>
            <w:proofErr w:type="spellEnd"/>
            <w:r>
              <w:rPr>
                <w:color w:val="262626"/>
                <w:sz w:val="18"/>
                <w:szCs w:val="18"/>
                <w:lang w:val="de-DE"/>
              </w:rPr>
              <w:t xml:space="preserve"> w </w:t>
            </w:r>
            <w:proofErr w:type="spellStart"/>
            <w:r>
              <w:rPr>
                <w:color w:val="262626"/>
                <w:sz w:val="18"/>
                <w:szCs w:val="18"/>
                <w:lang w:val="de-DE"/>
              </w:rPr>
              <w:t>trakcie</w:t>
            </w:r>
            <w:proofErr w:type="spellEnd"/>
            <w:r>
              <w:rPr>
                <w:color w:val="262626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141147">
              <w:rPr>
                <w:color w:val="262626"/>
                <w:sz w:val="18"/>
                <w:szCs w:val="18"/>
                <w:lang w:val="de-DE"/>
              </w:rPr>
              <w:t>prowadzonego</w:t>
            </w:r>
            <w:proofErr w:type="spellEnd"/>
            <w:r w:rsidR="00141147">
              <w:rPr>
                <w:color w:val="262626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color w:val="262626"/>
                <w:sz w:val="18"/>
                <w:szCs w:val="18"/>
                <w:lang w:val="de-DE"/>
              </w:rPr>
              <w:t>postępowania</w:t>
            </w:r>
            <w:proofErr w:type="spellEnd"/>
            <w:r>
              <w:rPr>
                <w:color w:val="262626"/>
                <w:sz w:val="18"/>
                <w:szCs w:val="18"/>
                <w:lang w:val="de-DE"/>
              </w:rPr>
              <w:t xml:space="preserve">: </w:t>
            </w:r>
            <w:r w:rsidRPr="00EE1AD1">
              <w:rPr>
                <w:color w:val="262626"/>
                <w:sz w:val="18"/>
                <w:szCs w:val="18"/>
              </w:rPr>
              <w:t>______________________________________</w:t>
            </w:r>
          </w:p>
          <w:p w14:paraId="2E58357B" w14:textId="77777777" w:rsidR="00EE772A" w:rsidRDefault="00EE772A" w:rsidP="00040001">
            <w:pPr>
              <w:pStyle w:val="Domylnyteks"/>
              <w:rPr>
                <w:color w:val="262626"/>
                <w:sz w:val="18"/>
                <w:szCs w:val="18"/>
                <w:lang w:val="de-DE"/>
              </w:rPr>
            </w:pPr>
          </w:p>
          <w:p w14:paraId="090872AC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  <w:lang w:val="de-DE"/>
              </w:rPr>
            </w:pPr>
            <w:r w:rsidRPr="00EE1AD1">
              <w:rPr>
                <w:color w:val="262626"/>
                <w:sz w:val="18"/>
                <w:szCs w:val="18"/>
                <w:lang w:val="de-DE"/>
              </w:rPr>
              <w:t>Tel./fax: ____________________________________________________________________________</w:t>
            </w:r>
          </w:p>
          <w:p w14:paraId="2423F2CC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  <w:lang w:val="de-DE"/>
              </w:rPr>
            </w:pPr>
          </w:p>
          <w:p w14:paraId="12264C70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  <w:lang w:val="de-DE"/>
              </w:rPr>
            </w:pPr>
            <w:proofErr w:type="spellStart"/>
            <w:r w:rsidRPr="00EE1AD1">
              <w:rPr>
                <w:color w:val="262626"/>
                <w:sz w:val="18"/>
                <w:szCs w:val="18"/>
                <w:lang w:val="de-DE"/>
              </w:rPr>
              <w:t>e-mail</w:t>
            </w:r>
            <w:proofErr w:type="spellEnd"/>
            <w:r w:rsidRPr="00EE1AD1">
              <w:rPr>
                <w:color w:val="262626"/>
                <w:sz w:val="18"/>
                <w:szCs w:val="18"/>
                <w:lang w:val="de-DE"/>
              </w:rPr>
              <w:t>: ____________________________________@________________________________________</w:t>
            </w:r>
          </w:p>
          <w:p w14:paraId="624F0D5F" w14:textId="77777777" w:rsidR="00040001" w:rsidRPr="00EE1AD1" w:rsidRDefault="00040001" w:rsidP="00040001">
            <w:pPr>
              <w:autoSpaceDE w:val="0"/>
              <w:autoSpaceDN w:val="0"/>
              <w:rPr>
                <w:rFonts w:eastAsia="Calibri"/>
                <w:color w:val="262626"/>
                <w:sz w:val="18"/>
                <w:szCs w:val="18"/>
              </w:rPr>
            </w:pPr>
          </w:p>
          <w:p w14:paraId="0DC0E78E" w14:textId="77777777" w:rsidR="00040001" w:rsidRPr="00EE1AD1" w:rsidRDefault="00040001" w:rsidP="00040001">
            <w:pPr>
              <w:autoSpaceDE w:val="0"/>
              <w:autoSpaceDN w:val="0"/>
              <w:rPr>
                <w:rFonts w:eastAsia="Calibri"/>
                <w:color w:val="262626"/>
                <w:sz w:val="18"/>
                <w:szCs w:val="18"/>
              </w:rPr>
            </w:pPr>
            <w:r w:rsidRPr="00EE1AD1">
              <w:rPr>
                <w:rFonts w:eastAsia="Calibri"/>
                <w:color w:val="262626"/>
                <w:sz w:val="18"/>
                <w:szCs w:val="18"/>
              </w:rPr>
              <w:t xml:space="preserve">Kategoria Przedsiębiorstwa* </w:t>
            </w:r>
            <w:r w:rsidRPr="00EE1AD1">
              <w:rPr>
                <w:rFonts w:eastAsia="Calibri"/>
                <w:i/>
                <w:color w:val="262626"/>
                <w:sz w:val="18"/>
                <w:szCs w:val="18"/>
              </w:rPr>
              <w:t>(zaznacz właściwe)</w:t>
            </w:r>
            <w:r w:rsidRPr="00EE1AD1">
              <w:rPr>
                <w:rFonts w:eastAsia="Calibri"/>
                <w:color w:val="262626"/>
                <w:sz w:val="18"/>
                <w:szCs w:val="18"/>
              </w:rPr>
              <w:t xml:space="preserve">: </w:t>
            </w:r>
          </w:p>
          <w:p w14:paraId="3C7FF798" w14:textId="77777777" w:rsidR="00040001" w:rsidRPr="00EE1AD1" w:rsidRDefault="00040001" w:rsidP="00040001">
            <w:pPr>
              <w:autoSpaceDE w:val="0"/>
              <w:autoSpaceDN w:val="0"/>
              <w:rPr>
                <w:rFonts w:eastAsia="Calibri"/>
                <w:color w:val="262626"/>
                <w:sz w:val="18"/>
                <w:szCs w:val="18"/>
              </w:rPr>
            </w:pPr>
          </w:p>
          <w:bookmarkStart w:id="0" w:name="Wybór2"/>
          <w:p w14:paraId="144A673A" w14:textId="77777777" w:rsidR="00040001" w:rsidRPr="00EE1AD1" w:rsidRDefault="00040001" w:rsidP="00040001">
            <w:pPr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D1">
              <w:rPr>
                <w:color w:val="262626"/>
                <w:sz w:val="18"/>
                <w:szCs w:val="18"/>
              </w:rPr>
              <w:instrText xml:space="preserve"> FORMCHECKBOX </w:instrText>
            </w:r>
            <w:r w:rsidRPr="00EE1AD1">
              <w:rPr>
                <w:color w:val="262626"/>
                <w:sz w:val="18"/>
                <w:szCs w:val="18"/>
              </w:rPr>
            </w:r>
            <w:r w:rsidRPr="00EE1AD1">
              <w:rPr>
                <w:color w:val="262626"/>
                <w:sz w:val="18"/>
                <w:szCs w:val="18"/>
              </w:rPr>
              <w:fldChar w:fldCharType="end"/>
            </w:r>
            <w:r w:rsidRPr="00EE1AD1">
              <w:rPr>
                <w:color w:val="262626"/>
                <w:sz w:val="18"/>
                <w:szCs w:val="18"/>
              </w:rPr>
              <w:t xml:space="preserve"> </w:t>
            </w:r>
            <w:r w:rsidRPr="00EE1AD1">
              <w:rPr>
                <w:bCs/>
                <w:color w:val="262626"/>
                <w:sz w:val="18"/>
                <w:szCs w:val="18"/>
              </w:rPr>
              <w:t xml:space="preserve">mikroprzedsiębiorstwo  </w:t>
            </w:r>
            <w:bookmarkEnd w:id="0"/>
            <w:r w:rsidRPr="00EE1AD1">
              <w:rPr>
                <w:color w:val="262626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D1">
              <w:rPr>
                <w:color w:val="262626"/>
                <w:sz w:val="18"/>
                <w:szCs w:val="18"/>
              </w:rPr>
              <w:instrText xml:space="preserve"> FORMCHECKBOX </w:instrText>
            </w:r>
            <w:r w:rsidRPr="00EE1AD1">
              <w:rPr>
                <w:color w:val="262626"/>
                <w:sz w:val="18"/>
                <w:szCs w:val="18"/>
              </w:rPr>
            </w:r>
            <w:r w:rsidRPr="00EE1AD1">
              <w:rPr>
                <w:color w:val="262626"/>
                <w:sz w:val="18"/>
                <w:szCs w:val="18"/>
              </w:rPr>
              <w:fldChar w:fldCharType="end"/>
            </w:r>
            <w:r w:rsidRPr="00EE1AD1">
              <w:rPr>
                <w:color w:val="262626"/>
                <w:sz w:val="18"/>
                <w:szCs w:val="18"/>
              </w:rPr>
              <w:t xml:space="preserve"> </w:t>
            </w:r>
            <w:r w:rsidRPr="00EE1AD1">
              <w:rPr>
                <w:bCs/>
                <w:color w:val="262626"/>
                <w:sz w:val="18"/>
                <w:szCs w:val="18"/>
              </w:rPr>
              <w:t>małe przedsiębiorstwo</w:t>
            </w:r>
            <w:r w:rsidRPr="00EE1AD1">
              <w:rPr>
                <w:color w:val="262626"/>
                <w:sz w:val="18"/>
                <w:szCs w:val="18"/>
              </w:rPr>
              <w:t xml:space="preserve">   </w:t>
            </w:r>
            <w:r w:rsidRPr="00EE1AD1">
              <w:rPr>
                <w:color w:val="262626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D1">
              <w:rPr>
                <w:color w:val="262626"/>
                <w:sz w:val="18"/>
                <w:szCs w:val="18"/>
              </w:rPr>
              <w:instrText xml:space="preserve"> FORMCHECKBOX </w:instrText>
            </w:r>
            <w:r w:rsidRPr="00EE1AD1">
              <w:rPr>
                <w:color w:val="262626"/>
                <w:sz w:val="18"/>
                <w:szCs w:val="18"/>
              </w:rPr>
            </w:r>
            <w:r w:rsidRPr="00EE1AD1">
              <w:rPr>
                <w:color w:val="262626"/>
                <w:sz w:val="18"/>
                <w:szCs w:val="18"/>
              </w:rPr>
              <w:fldChar w:fldCharType="end"/>
            </w:r>
            <w:r w:rsidRPr="00EE1AD1">
              <w:rPr>
                <w:color w:val="262626"/>
                <w:sz w:val="18"/>
                <w:szCs w:val="18"/>
              </w:rPr>
              <w:t xml:space="preserve"> </w:t>
            </w:r>
            <w:r w:rsidRPr="00EE1AD1">
              <w:rPr>
                <w:bCs/>
                <w:color w:val="262626"/>
                <w:sz w:val="18"/>
                <w:szCs w:val="18"/>
              </w:rPr>
              <w:t>średnie przedsiębiorstwo</w:t>
            </w:r>
            <w:r w:rsidRPr="00EE1AD1">
              <w:rPr>
                <w:color w:val="262626"/>
                <w:sz w:val="18"/>
                <w:szCs w:val="18"/>
              </w:rPr>
              <w:t xml:space="preserve"> </w:t>
            </w:r>
          </w:p>
          <w:p w14:paraId="0566C9DB" w14:textId="77777777" w:rsidR="007975D9" w:rsidRPr="00EE1AD1" w:rsidRDefault="007975D9" w:rsidP="0085237B">
            <w:pPr>
              <w:pStyle w:val="Domylnyteks"/>
              <w:rPr>
                <w:color w:val="262626"/>
                <w:sz w:val="8"/>
                <w:szCs w:val="8"/>
              </w:rPr>
            </w:pPr>
          </w:p>
        </w:tc>
      </w:tr>
      <w:tr w:rsidR="00E04D8E" w:rsidRPr="00EE1AD1" w14:paraId="659681CB" w14:textId="77777777" w:rsidTr="00040001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6E1B" w14:textId="77777777" w:rsidR="00E04D8E" w:rsidRPr="00EE1AD1" w:rsidRDefault="00E04D8E" w:rsidP="00E04D8E">
            <w:pPr>
              <w:pStyle w:val="Tekstpodstawowywcity3"/>
              <w:spacing w:after="0"/>
              <w:ind w:left="0"/>
              <w:jc w:val="both"/>
              <w:rPr>
                <w:color w:val="262626"/>
                <w:sz w:val="18"/>
                <w:szCs w:val="18"/>
                <w:lang w:val="pl-PL"/>
              </w:rPr>
            </w:pPr>
          </w:p>
          <w:p w14:paraId="6910D9EC" w14:textId="77777777" w:rsidR="00040001" w:rsidRPr="00EE1AD1" w:rsidRDefault="00040001" w:rsidP="00040001">
            <w:pPr>
              <w:pStyle w:val="Tekstpodstawowywcity3"/>
              <w:spacing w:after="0"/>
              <w:ind w:left="0"/>
              <w:jc w:val="both"/>
              <w:rPr>
                <w:color w:val="262626"/>
                <w:sz w:val="18"/>
                <w:szCs w:val="18"/>
                <w:lang w:val="pl-PL"/>
              </w:rPr>
            </w:pPr>
            <w:r w:rsidRPr="00EE1AD1">
              <w:rPr>
                <w:color w:val="262626"/>
                <w:sz w:val="18"/>
                <w:szCs w:val="18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468523F3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7CC10CB9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Reprezentowany przez: __________________________________________________________________________________</w:t>
            </w:r>
          </w:p>
          <w:p w14:paraId="1512012F" w14:textId="77777777" w:rsidR="00E04D8E" w:rsidRDefault="00040001" w:rsidP="00040001">
            <w:pPr>
              <w:pStyle w:val="Domylnyteks"/>
              <w:jc w:val="center"/>
              <w:rPr>
                <w:color w:val="262626"/>
                <w:sz w:val="16"/>
                <w:szCs w:val="16"/>
                <w:lang w:val="de-DE"/>
              </w:rPr>
            </w:pPr>
            <w:r w:rsidRPr="00EE1AD1">
              <w:rPr>
                <w:color w:val="262626"/>
                <w:sz w:val="18"/>
                <w:szCs w:val="18"/>
              </w:rPr>
              <w:t>/imię, nazwisko, stanowisko</w:t>
            </w:r>
            <w:r w:rsidR="00483480" w:rsidRPr="00EE1AD1">
              <w:rPr>
                <w:color w:val="262626"/>
                <w:sz w:val="18"/>
                <w:szCs w:val="18"/>
              </w:rPr>
              <w:t xml:space="preserve"> </w:t>
            </w:r>
            <w:r w:rsidRPr="00EE1AD1">
              <w:rPr>
                <w:color w:val="262626"/>
                <w:sz w:val="18"/>
                <w:szCs w:val="18"/>
              </w:rPr>
              <w:t>/</w:t>
            </w:r>
            <w:r w:rsidR="00E04D8E" w:rsidRPr="00EE1AD1">
              <w:rPr>
                <w:color w:val="262626"/>
                <w:sz w:val="16"/>
                <w:szCs w:val="16"/>
                <w:lang w:val="de-DE"/>
              </w:rPr>
              <w:t xml:space="preserve">   </w:t>
            </w:r>
          </w:p>
          <w:p w14:paraId="6EC411CF" w14:textId="77777777" w:rsidR="00483480" w:rsidRDefault="00483480" w:rsidP="00483480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podstawa reprezentacji</w:t>
            </w:r>
            <w:r>
              <w:rPr>
                <w:color w:val="262626"/>
                <w:sz w:val="18"/>
                <w:szCs w:val="18"/>
              </w:rPr>
              <w:t xml:space="preserve"> </w:t>
            </w:r>
            <w:r w:rsidRPr="00EE1AD1">
              <w:rPr>
                <w:color w:val="262626"/>
                <w:sz w:val="18"/>
                <w:szCs w:val="18"/>
              </w:rPr>
              <w:t>__________________________________________________________________________________</w:t>
            </w:r>
          </w:p>
          <w:p w14:paraId="72EC12B4" w14:textId="77777777" w:rsidR="00483480" w:rsidRPr="00EE1AD1" w:rsidRDefault="00483480" w:rsidP="00483480">
            <w:pPr>
              <w:pStyle w:val="Domylnyteks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 xml:space="preserve">                                                     /pełnomocnictwo, umowa konsorcjum, spółki cywilnej z datą i numerem dokumentu/</w:t>
            </w:r>
          </w:p>
        </w:tc>
      </w:tr>
    </w:tbl>
    <w:p w14:paraId="59FE3311" w14:textId="77777777" w:rsidR="00E04D8E" w:rsidRPr="00EE1AD1" w:rsidRDefault="007975D9" w:rsidP="007975D9">
      <w:pPr>
        <w:autoSpaceDE w:val="0"/>
        <w:autoSpaceDN w:val="0"/>
        <w:adjustRightInd w:val="0"/>
        <w:rPr>
          <w:color w:val="262626"/>
          <w:sz w:val="4"/>
          <w:szCs w:val="4"/>
        </w:rPr>
      </w:pPr>
      <w:r w:rsidRPr="00EE1AD1">
        <w:rPr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52798CB7" w14:textId="77777777" w:rsidTr="00205776">
        <w:tblPrEx>
          <w:tblCellMar>
            <w:top w:w="0" w:type="dxa"/>
            <w:bottom w:w="0" w:type="dxa"/>
          </w:tblCellMar>
        </w:tblPrEx>
        <w:tc>
          <w:tcPr>
            <w:tcW w:w="10065" w:type="dxa"/>
            <w:shd w:val="clear" w:color="auto" w:fill="DBE5F1"/>
          </w:tcPr>
          <w:p w14:paraId="07FA09B7" w14:textId="77777777" w:rsidR="007975D9" w:rsidRPr="00EE1AD1" w:rsidRDefault="00205776" w:rsidP="00E04D8E">
            <w:pPr>
              <w:autoSpaceDE w:val="0"/>
              <w:autoSpaceDN w:val="0"/>
              <w:adjustRightInd w:val="0"/>
              <w:rPr>
                <w:color w:val="262626"/>
                <w:sz w:val="18"/>
                <w:szCs w:val="18"/>
              </w:rPr>
            </w:pPr>
            <w:r w:rsidRPr="00EE1AD1">
              <w:rPr>
                <w:b/>
                <w:color w:val="262626"/>
                <w:sz w:val="18"/>
                <w:szCs w:val="18"/>
              </w:rPr>
              <w:t>2</w:t>
            </w:r>
            <w:r w:rsidR="007975D9" w:rsidRPr="00EE1AD1">
              <w:rPr>
                <w:b/>
                <w:bCs/>
                <w:color w:val="262626"/>
                <w:sz w:val="18"/>
                <w:szCs w:val="18"/>
              </w:rPr>
              <w:t>)</w:t>
            </w:r>
            <w:r w:rsidR="007975D9" w:rsidRPr="00EE1AD1">
              <w:rPr>
                <w:b/>
                <w:color w:val="262626"/>
                <w:sz w:val="18"/>
                <w:szCs w:val="18"/>
              </w:rPr>
              <w:t xml:space="preserve"> OKREŚLENIE PRZEDMIOTU ZAMÓWIENIA</w:t>
            </w:r>
            <w:r w:rsidR="000A0329">
              <w:rPr>
                <w:b/>
                <w:color w:val="262626"/>
                <w:sz w:val="18"/>
                <w:szCs w:val="18"/>
              </w:rPr>
              <w:t xml:space="preserve"> OFERTY</w:t>
            </w:r>
            <w:r w:rsidR="000A0329" w:rsidRPr="00EE1AD1">
              <w:rPr>
                <w:b/>
                <w:color w:val="262626"/>
                <w:sz w:val="18"/>
                <w:szCs w:val="18"/>
              </w:rPr>
              <w:t xml:space="preserve"> </w:t>
            </w:r>
          </w:p>
          <w:p w14:paraId="1E537298" w14:textId="77777777" w:rsidR="00C739F7" w:rsidRPr="00EE1AD1" w:rsidRDefault="00C739F7" w:rsidP="00E04D8E">
            <w:pPr>
              <w:autoSpaceDE w:val="0"/>
              <w:autoSpaceDN w:val="0"/>
              <w:adjustRightInd w:val="0"/>
              <w:rPr>
                <w:color w:val="262626"/>
                <w:sz w:val="18"/>
                <w:szCs w:val="18"/>
              </w:rPr>
            </w:pPr>
          </w:p>
          <w:p w14:paraId="02600524" w14:textId="6F2B0440" w:rsidR="00940D49" w:rsidRPr="002578D9" w:rsidRDefault="007B5A80" w:rsidP="00940D49">
            <w:pPr>
              <w:tabs>
                <w:tab w:val="left" w:pos="1090"/>
              </w:tabs>
              <w:jc w:val="center"/>
              <w:rPr>
                <w:b/>
                <w:bCs/>
                <w:i/>
                <w:iCs/>
                <w:color w:val="262626"/>
                <w:sz w:val="26"/>
                <w:szCs w:val="26"/>
              </w:rPr>
            </w:pPr>
            <w:r w:rsidRPr="002578D9">
              <w:rPr>
                <w:b/>
                <w:bCs/>
                <w:i/>
                <w:iCs/>
                <w:color w:val="262626"/>
                <w:sz w:val="26"/>
                <w:szCs w:val="26"/>
              </w:rPr>
              <w:t>„</w:t>
            </w:r>
            <w:r w:rsidR="00C227D3" w:rsidRPr="00C227D3">
              <w:rPr>
                <w:b/>
                <w:sz w:val="26"/>
                <w:szCs w:val="26"/>
              </w:rPr>
              <w:t>Konserwacja przepompowni i sieci kanalizacyjnej i usuwanie awarii na sieci kanalizacyjnej oraz dokonywanie bieżących remontów na przepompowni ścieków</w:t>
            </w:r>
            <w:r w:rsidR="00940D49" w:rsidRPr="002578D9">
              <w:rPr>
                <w:b/>
                <w:bCs/>
                <w:i/>
                <w:iCs/>
                <w:color w:val="262626"/>
                <w:sz w:val="26"/>
                <w:szCs w:val="26"/>
              </w:rPr>
              <w:t>”</w:t>
            </w:r>
          </w:p>
          <w:p w14:paraId="38B1FA57" w14:textId="77777777" w:rsidR="00040001" w:rsidRPr="00EE1AD1" w:rsidRDefault="00040001" w:rsidP="00940D49">
            <w:pPr>
              <w:tabs>
                <w:tab w:val="left" w:pos="1090"/>
              </w:tabs>
              <w:jc w:val="center"/>
              <w:rPr>
                <w:b/>
                <w:i/>
                <w:iCs/>
                <w:color w:val="262626"/>
                <w:sz w:val="18"/>
                <w:szCs w:val="18"/>
              </w:rPr>
            </w:pPr>
          </w:p>
          <w:p w14:paraId="1EDDA14B" w14:textId="039191ED" w:rsidR="00040001" w:rsidRPr="002578D9" w:rsidRDefault="00040001" w:rsidP="00040001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2578D9">
              <w:rPr>
                <w:b/>
                <w:color w:val="262626"/>
                <w:sz w:val="24"/>
                <w:szCs w:val="24"/>
              </w:rPr>
              <w:t>ZP. 271.</w:t>
            </w:r>
            <w:r w:rsidR="00C227D3">
              <w:rPr>
                <w:b/>
                <w:color w:val="262626"/>
                <w:sz w:val="24"/>
                <w:szCs w:val="24"/>
              </w:rPr>
              <w:t>1</w:t>
            </w:r>
            <w:r w:rsidR="00950B82">
              <w:rPr>
                <w:b/>
                <w:color w:val="262626"/>
                <w:sz w:val="24"/>
                <w:szCs w:val="24"/>
              </w:rPr>
              <w:t>.</w:t>
            </w:r>
            <w:r w:rsidR="00C227D3">
              <w:rPr>
                <w:b/>
                <w:color w:val="262626"/>
                <w:sz w:val="24"/>
                <w:szCs w:val="24"/>
              </w:rPr>
              <w:t>131</w:t>
            </w:r>
            <w:r w:rsidR="00DB40B4">
              <w:rPr>
                <w:b/>
                <w:color w:val="262626"/>
                <w:sz w:val="24"/>
                <w:szCs w:val="24"/>
              </w:rPr>
              <w:t>8</w:t>
            </w:r>
            <w:r w:rsidR="00A14A21" w:rsidRPr="002578D9">
              <w:rPr>
                <w:b/>
                <w:color w:val="262626"/>
                <w:sz w:val="24"/>
                <w:szCs w:val="24"/>
              </w:rPr>
              <w:t>.</w:t>
            </w:r>
            <w:r w:rsidRPr="002578D9">
              <w:rPr>
                <w:b/>
                <w:color w:val="262626"/>
                <w:sz w:val="24"/>
                <w:szCs w:val="24"/>
              </w:rPr>
              <w:t>2020</w:t>
            </w:r>
          </w:p>
          <w:p w14:paraId="378181E1" w14:textId="77777777" w:rsidR="00040001" w:rsidRPr="00EE1AD1" w:rsidRDefault="00040001" w:rsidP="00FB5035">
            <w:pPr>
              <w:jc w:val="center"/>
              <w:rPr>
                <w:b/>
                <w:sz w:val="18"/>
                <w:szCs w:val="18"/>
              </w:rPr>
            </w:pPr>
          </w:p>
          <w:p w14:paraId="7E606116" w14:textId="77777777" w:rsidR="00B72698" w:rsidRPr="00EE1AD1" w:rsidRDefault="00B72698" w:rsidP="00040001">
            <w:pPr>
              <w:jc w:val="center"/>
              <w:rPr>
                <w:i/>
                <w:noProof/>
                <w:sz w:val="18"/>
                <w:szCs w:val="18"/>
              </w:rPr>
            </w:pPr>
          </w:p>
        </w:tc>
      </w:tr>
    </w:tbl>
    <w:p w14:paraId="1C182EE9" w14:textId="77777777" w:rsidR="00E04D8E" w:rsidRPr="00EE1AD1" w:rsidRDefault="00E04D8E" w:rsidP="00E04D8E">
      <w:pPr>
        <w:pStyle w:val="Tekstpodstawowywcity3"/>
        <w:spacing w:after="0"/>
        <w:ind w:left="0"/>
        <w:rPr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6EE027F2" w14:textId="77777777" w:rsidTr="00C227D3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5FBB" w14:textId="77777777" w:rsidR="007975D9" w:rsidRPr="00EE1AD1" w:rsidRDefault="00205776" w:rsidP="00C739F7">
            <w:pPr>
              <w:pStyle w:val="Domylnyteks"/>
              <w:rPr>
                <w:color w:val="262626"/>
                <w:sz w:val="18"/>
                <w:szCs w:val="18"/>
              </w:rPr>
            </w:pPr>
            <w:r w:rsidRPr="00EE1AD1">
              <w:rPr>
                <w:b/>
                <w:bCs/>
                <w:color w:val="262626"/>
                <w:sz w:val="18"/>
                <w:szCs w:val="18"/>
              </w:rPr>
              <w:t>3</w:t>
            </w:r>
            <w:r w:rsidR="007975D9" w:rsidRPr="00EE1AD1">
              <w:rPr>
                <w:b/>
                <w:bCs/>
                <w:color w:val="262626"/>
                <w:sz w:val="18"/>
                <w:szCs w:val="18"/>
              </w:rPr>
              <w:t>)</w:t>
            </w:r>
            <w:r w:rsidR="007975D9" w:rsidRPr="00EE1AD1">
              <w:rPr>
                <w:color w:val="262626"/>
                <w:sz w:val="18"/>
                <w:szCs w:val="18"/>
              </w:rPr>
              <w:t xml:space="preserve"> </w:t>
            </w:r>
          </w:p>
          <w:p w14:paraId="498186E3" w14:textId="77777777" w:rsidR="00AD0F14" w:rsidRPr="00C81274" w:rsidRDefault="00AD0F14" w:rsidP="00AD0F14">
            <w:pPr>
              <w:pStyle w:val="Bezodstpw"/>
              <w:spacing w:line="276" w:lineRule="auto"/>
              <w:rPr>
                <w:i/>
                <w:sz w:val="20"/>
                <w:szCs w:val="20"/>
              </w:rPr>
            </w:pPr>
            <w:r w:rsidRPr="00444FE0">
              <w:rPr>
                <w:sz w:val="20"/>
                <w:szCs w:val="20"/>
              </w:rPr>
              <w:t xml:space="preserve">Oferujemy realizację niniejszego zamówienia </w:t>
            </w:r>
            <w:r>
              <w:rPr>
                <w:sz w:val="20"/>
                <w:szCs w:val="20"/>
              </w:rPr>
              <w:t>sektorowego</w:t>
            </w:r>
            <w:r w:rsidRPr="00444FE0">
              <w:rPr>
                <w:sz w:val="20"/>
                <w:szCs w:val="20"/>
              </w:rPr>
              <w:t xml:space="preserve"> określonego w Specyfikacji Istotnych Warunków Zamówienia za kwotę</w:t>
            </w:r>
            <w:r w:rsidRPr="00444FE0">
              <w:rPr>
                <w:color w:val="FF0000"/>
                <w:sz w:val="20"/>
                <w:szCs w:val="20"/>
              </w:rPr>
              <w:t xml:space="preserve"> </w:t>
            </w:r>
            <w:r w:rsidRPr="00444FE0">
              <w:rPr>
                <w:sz w:val="20"/>
                <w:szCs w:val="20"/>
              </w:rPr>
              <w:t xml:space="preserve">– </w:t>
            </w:r>
            <w:r w:rsidRPr="00444FE0">
              <w:rPr>
                <w:b/>
                <w:sz w:val="20"/>
                <w:szCs w:val="20"/>
              </w:rPr>
              <w:t>Oferowana cena całkowita</w:t>
            </w:r>
            <w:r w:rsidRPr="00444FE0">
              <w:rPr>
                <w:sz w:val="20"/>
                <w:szCs w:val="20"/>
              </w:rPr>
              <w:t>:</w:t>
            </w:r>
          </w:p>
          <w:tbl>
            <w:tblPr>
              <w:tblW w:w="110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6"/>
              <w:gridCol w:w="1838"/>
              <w:gridCol w:w="993"/>
              <w:gridCol w:w="1134"/>
              <w:gridCol w:w="1610"/>
              <w:gridCol w:w="1083"/>
              <w:gridCol w:w="1134"/>
              <w:gridCol w:w="2325"/>
            </w:tblGrid>
            <w:tr w:rsidR="00DD6355" w:rsidRPr="00444FE0" w14:paraId="516A02C3" w14:textId="77777777" w:rsidTr="00600C7C">
              <w:trPr>
                <w:cantSplit/>
                <w:trHeight w:val="762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09209945" w14:textId="77777777" w:rsidR="00DD6355" w:rsidRPr="00444FE0" w:rsidRDefault="00DD6355" w:rsidP="00C227D3">
                  <w:pPr>
                    <w:suppressAutoHyphens w:val="0"/>
                    <w:jc w:val="right"/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</w:pPr>
                  <w:r w:rsidRPr="00444FE0"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  <w:lastRenderedPageBreak/>
                    <w:t>lp.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42A4A7A2" w14:textId="77777777" w:rsidR="00DD6355" w:rsidRPr="00E928A9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</w:pPr>
                  <w:r w:rsidRPr="00E928A9"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  <w:t>nazwa zadania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41BFDB33" w14:textId="7A208AE6" w:rsidR="00DD6355" w:rsidRPr="00444FE0" w:rsidRDefault="00C227D3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vertAlign w:val="superscript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smallCaps/>
                      <w:spacing w:val="5"/>
                      <w:vertAlign w:val="superscript"/>
                      <w:lang w:eastAsia="en-US"/>
                    </w:rPr>
                    <w:t>Liczba</w:t>
                  </w:r>
                  <w:r w:rsidR="00DD6355">
                    <w:rPr>
                      <w:rFonts w:eastAsia="Calibri"/>
                      <w:b/>
                      <w:bCs/>
                      <w:smallCaps/>
                      <w:spacing w:val="5"/>
                      <w:vertAlign w:val="superscript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smallCaps/>
                      <w:spacing w:val="5"/>
                      <w:vertAlign w:val="superscript"/>
                      <w:lang w:eastAsia="en-US"/>
                    </w:rPr>
                    <w:t>MIESIĘCY/ SZTUK/ GODZIN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14:paraId="78491C33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</w:pPr>
                  <w:r w:rsidRPr="00444FE0"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  <w:t xml:space="preserve">cena </w:t>
                  </w:r>
                </w:p>
                <w:p w14:paraId="27CBC737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  <w:t>jednostkowa</w:t>
                  </w:r>
                </w:p>
                <w:p w14:paraId="4FA65807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</w:pPr>
                  <w:r w:rsidRPr="00444FE0"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  <w:t>netto</w:t>
                  </w:r>
                </w:p>
                <w:p w14:paraId="54E61A99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vertAlign w:val="superscript"/>
                      <w:lang w:eastAsia="en-US"/>
                    </w:rPr>
                  </w:pPr>
                  <w:r w:rsidRPr="00444FE0">
                    <w:rPr>
                      <w:rFonts w:eastAsia="Calibri"/>
                      <w:b/>
                      <w:bCs/>
                      <w:smallCaps/>
                      <w:spacing w:val="5"/>
                      <w:vertAlign w:val="superscript"/>
                      <w:lang w:eastAsia="en-US"/>
                    </w:rPr>
                    <w:t>(w PLN)</w:t>
                  </w:r>
                </w:p>
                <w:p w14:paraId="3D0A3EB7" w14:textId="77777777" w:rsidR="00C227D3" w:rsidRDefault="00C227D3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vertAlign w:val="superscript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smallCaps/>
                      <w:spacing w:val="5"/>
                      <w:vertAlign w:val="superscript"/>
                      <w:lang w:eastAsia="en-US"/>
                    </w:rPr>
                    <w:t>za miesiąc/sztukę</w:t>
                  </w:r>
                </w:p>
                <w:p w14:paraId="3B8BF696" w14:textId="03A0708B" w:rsidR="00C227D3" w:rsidRPr="00444FE0" w:rsidRDefault="00C227D3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</w:pPr>
                  <w:r w:rsidRPr="00C227D3">
                    <w:rPr>
                      <w:rFonts w:eastAsia="Calibri"/>
                      <w:b/>
                      <w:bCs/>
                      <w:smallCaps/>
                      <w:spacing w:val="5"/>
                      <w:vertAlign w:val="superscript"/>
                      <w:lang w:eastAsia="en-US"/>
                    </w:rPr>
                    <w:t>/GODZINĘ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14:paraId="037F9D81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</w:pPr>
                  <w:r w:rsidRPr="00444FE0"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  <w:t xml:space="preserve">cena </w:t>
                  </w:r>
                </w:p>
                <w:p w14:paraId="51CA1C81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</w:pPr>
                  <w:r w:rsidRPr="00444FE0"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  <w:t xml:space="preserve">całkowita </w:t>
                  </w:r>
                </w:p>
                <w:p w14:paraId="51B45502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</w:pPr>
                  <w:r w:rsidRPr="00444FE0"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  <w:t>netto</w:t>
                  </w:r>
                </w:p>
                <w:p w14:paraId="0E2E06E5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vertAlign w:val="superscript"/>
                      <w:lang w:eastAsia="en-US"/>
                    </w:rPr>
                  </w:pPr>
                  <w:r w:rsidRPr="00444FE0">
                    <w:rPr>
                      <w:rFonts w:eastAsia="Calibri"/>
                      <w:b/>
                      <w:bCs/>
                      <w:smallCaps/>
                      <w:spacing w:val="5"/>
                      <w:vertAlign w:val="superscript"/>
                      <w:lang w:eastAsia="en-US"/>
                    </w:rPr>
                    <w:t>(w PLN)</w:t>
                  </w:r>
                </w:p>
                <w:p w14:paraId="16CB3884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0D43D1B5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vertAlign w:val="superscript"/>
                      <w:lang w:eastAsia="en-US"/>
                    </w:rPr>
                  </w:pPr>
                  <w:r w:rsidRPr="00444FE0"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  <w:t>stawka podatku vat 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14:paraId="7DD0D79B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  <w:t xml:space="preserve">wartość podatku </w:t>
                  </w:r>
                  <w:r w:rsidRPr="00DD6355">
                    <w:rPr>
                      <w:rFonts w:eastAsia="Calibri"/>
                      <w:b/>
                      <w:bCs/>
                      <w:smallCaps/>
                      <w:spacing w:val="5"/>
                      <w:sz w:val="16"/>
                      <w:szCs w:val="16"/>
                      <w:lang w:eastAsia="en-US"/>
                    </w:rPr>
                    <w:t>VAT</w:t>
                  </w:r>
                </w:p>
                <w:p w14:paraId="4FEC40C1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sz w:val="16"/>
                      <w:szCs w:val="16"/>
                      <w:lang w:eastAsia="en-US"/>
                    </w:rPr>
                  </w:pPr>
                </w:p>
                <w:p w14:paraId="357D183C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</w:pPr>
                  <w:r w:rsidRPr="00DD6355">
                    <w:rPr>
                      <w:rFonts w:eastAsia="Calibri"/>
                      <w:b/>
                      <w:bCs/>
                      <w:smallCaps/>
                      <w:spacing w:val="5"/>
                      <w:sz w:val="14"/>
                      <w:szCs w:val="14"/>
                      <w:lang w:eastAsia="en-US"/>
                    </w:rPr>
                    <w:t>(5x6)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1B1793C2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</w:pPr>
                  <w:r w:rsidRPr="00444FE0"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  <w:t xml:space="preserve">cena </w:t>
                  </w:r>
                </w:p>
                <w:p w14:paraId="728C4AC5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</w:pPr>
                  <w:r w:rsidRPr="00444FE0"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  <w:t xml:space="preserve">całkowita </w:t>
                  </w:r>
                </w:p>
                <w:p w14:paraId="0B1D6AD8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vertAlign w:val="superscript"/>
                      <w:lang w:eastAsia="en-US"/>
                    </w:rPr>
                  </w:pPr>
                  <w:r w:rsidRPr="00444FE0"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  <w:t xml:space="preserve">brutto </w:t>
                  </w:r>
                </w:p>
                <w:p w14:paraId="02989CF1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vertAlign w:val="superscript"/>
                      <w:lang w:eastAsia="en-US"/>
                    </w:rPr>
                  </w:pPr>
                  <w:r w:rsidRPr="00444FE0">
                    <w:rPr>
                      <w:rFonts w:eastAsia="Calibri"/>
                      <w:b/>
                      <w:bCs/>
                      <w:smallCaps/>
                      <w:spacing w:val="5"/>
                      <w:vertAlign w:val="superscript"/>
                      <w:lang w:eastAsia="en-US"/>
                    </w:rPr>
                    <w:t>(w PLN)</w:t>
                  </w:r>
                </w:p>
                <w:p w14:paraId="33C96D11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vertAlign w:val="superscript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smallCaps/>
                      <w:spacing w:val="5"/>
                      <w:vertAlign w:val="superscript"/>
                      <w:lang w:eastAsia="en-US"/>
                    </w:rPr>
                    <w:t>(5+7)</w:t>
                  </w:r>
                </w:p>
              </w:tc>
            </w:tr>
            <w:tr w:rsidR="00DD6355" w:rsidRPr="00444FE0" w14:paraId="22316493" w14:textId="77777777" w:rsidTr="00600C7C">
              <w:trPr>
                <w:cantSplit/>
                <w:trHeight w:val="309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F8DEA9" w14:textId="77777777" w:rsidR="00DD6355" w:rsidRPr="00444FE0" w:rsidRDefault="00DD6355" w:rsidP="00C227D3">
                  <w:pPr>
                    <w:suppressAutoHyphens w:val="0"/>
                    <w:jc w:val="right"/>
                    <w:rPr>
                      <w:rFonts w:eastAsia="Calibri"/>
                      <w:b/>
                      <w:bCs/>
                      <w:smallCaps/>
                      <w:spacing w:val="5"/>
                      <w:sz w:val="16"/>
                      <w:lang w:eastAsia="en-US"/>
                    </w:rPr>
                  </w:pPr>
                  <w:r w:rsidRPr="00444FE0">
                    <w:rPr>
                      <w:rFonts w:eastAsia="Calibri"/>
                      <w:b/>
                      <w:bCs/>
                      <w:smallCaps/>
                      <w:spacing w:val="5"/>
                      <w:sz w:val="16"/>
                      <w:lang w:eastAsia="en-US"/>
                    </w:rPr>
                    <w:t>1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2E1D8" w14:textId="77777777" w:rsidR="00DD6355" w:rsidRPr="00E928A9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</w:pPr>
                  <w:r w:rsidRPr="00E928A9">
                    <w:rPr>
                      <w:rFonts w:eastAsia="Calibri"/>
                      <w:b/>
                      <w:bCs/>
                      <w:smallCaps/>
                      <w:spacing w:val="5"/>
                      <w:lang w:eastAsia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EFD67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sz w:val="16"/>
                      <w:lang w:eastAsia="en-US"/>
                    </w:rPr>
                  </w:pPr>
                  <w:r w:rsidRPr="00444FE0">
                    <w:rPr>
                      <w:rFonts w:eastAsia="Calibri"/>
                      <w:b/>
                      <w:bCs/>
                      <w:smallCaps/>
                      <w:spacing w:val="5"/>
                      <w:sz w:val="16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C1B67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sz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smallCaps/>
                      <w:spacing w:val="5"/>
                      <w:sz w:val="16"/>
                      <w:lang w:eastAsia="en-US"/>
                    </w:rPr>
                    <w:t>4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42718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sz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smallCaps/>
                      <w:spacing w:val="5"/>
                      <w:sz w:val="16"/>
                      <w:lang w:eastAsia="en-US"/>
                    </w:rPr>
                    <w:t>5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CA26D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sz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smallCaps/>
                      <w:spacing w:val="5"/>
                      <w:sz w:val="16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02037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sz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smallCaps/>
                      <w:spacing w:val="5"/>
                      <w:sz w:val="16"/>
                      <w:lang w:eastAsia="en-US"/>
                    </w:rPr>
                    <w:t>7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D0B80B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sz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smallCaps/>
                      <w:spacing w:val="5"/>
                      <w:sz w:val="16"/>
                      <w:lang w:eastAsia="en-US"/>
                    </w:rPr>
                    <w:t>8</w:t>
                  </w:r>
                </w:p>
              </w:tc>
            </w:tr>
            <w:tr w:rsidR="00DD6355" w:rsidRPr="00444FE0" w14:paraId="46CEBC92" w14:textId="77777777" w:rsidTr="00600C7C">
              <w:trPr>
                <w:cantSplit/>
                <w:trHeight w:val="434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C286D" w14:textId="77777777" w:rsidR="00DD6355" w:rsidRPr="00444FE0" w:rsidRDefault="00DD6355" w:rsidP="00C227D3">
                  <w:pPr>
                    <w:suppressAutoHyphens w:val="0"/>
                    <w:jc w:val="right"/>
                    <w:rPr>
                      <w:rFonts w:eastAsia="Calibri"/>
                      <w:lang w:eastAsia="en-US"/>
                    </w:rPr>
                  </w:pPr>
                  <w:r w:rsidRPr="00444FE0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7D350" w14:textId="29CD6596" w:rsidR="00DD6355" w:rsidRPr="00E928A9" w:rsidRDefault="00C227D3" w:rsidP="00C227D3">
                  <w:pPr>
                    <w:suppressAutoHyphens w:val="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C227D3">
                    <w:rPr>
                      <w:b/>
                    </w:rPr>
                    <w:t>Konserwacja przepompowni i sieci kanalizacyjnej, eksploatacja, obsługa i utrzymanie w gotowości przepompowni oraz sieci kanalizacyjnej położonej na terenie gminy Michałowice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26540" w14:textId="62D7C942" w:rsidR="00DD6355" w:rsidRPr="00EE7900" w:rsidRDefault="00C227D3" w:rsidP="00AD0F14">
                  <w:pPr>
                    <w:suppressAutoHyphens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7900">
                    <w:rPr>
                      <w:b/>
                      <w:sz w:val="18"/>
                      <w:szCs w:val="18"/>
                    </w:rPr>
                    <w:t>40 miesięcy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32323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  <w:p w14:paraId="5EE7DC37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  <w:p w14:paraId="7FF81666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  <w:p w14:paraId="6B8040E3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  <w:p w14:paraId="32462BCB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  <w:p w14:paraId="490AD0CE" w14:textId="0B50DA0C" w:rsidR="00DD6355" w:rsidRPr="00AD0F14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smallCaps/>
                      <w:spacing w:val="5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9424E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19182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82D00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32DBF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DD6355" w:rsidRPr="00444FE0" w14:paraId="471DEF39" w14:textId="77777777" w:rsidTr="00600C7C">
              <w:trPr>
                <w:cantSplit/>
                <w:trHeight w:val="434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5121F" w14:textId="77777777" w:rsidR="00DD6355" w:rsidRPr="00444FE0" w:rsidRDefault="00DD6355" w:rsidP="00C227D3">
                  <w:pPr>
                    <w:suppressAutoHyphens w:val="0"/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B9F90" w14:textId="77777777" w:rsidR="00EE7900" w:rsidRDefault="00EE7900" w:rsidP="00EE7900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EE7900">
                    <w:rPr>
                      <w:b/>
                      <w:bCs/>
                    </w:rPr>
                    <w:t>Usuwanie awarii na sieci kanalizacyjnej położonej na terenie gminy Michałowice</w:t>
                  </w:r>
                  <w:r w:rsidRPr="00EE7900">
                    <w:rPr>
                      <w:rFonts w:eastAsia="Calibri"/>
                      <w:b/>
                      <w:bCs/>
                    </w:rPr>
                    <w:t xml:space="preserve"> </w:t>
                  </w:r>
                </w:p>
                <w:p w14:paraId="111C1C23" w14:textId="09EDAF56" w:rsidR="00DD6355" w:rsidRPr="00E928A9" w:rsidRDefault="00DD6355" w:rsidP="00EE7900">
                  <w:pPr>
                    <w:suppressAutoHyphens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E928A9">
                    <w:rPr>
                      <w:rFonts w:eastAsia="Calibri"/>
                      <w:lang w:eastAsia="en-US"/>
                    </w:rPr>
                    <w:t xml:space="preserve">(o których mowa w pkt </w:t>
                  </w:r>
                  <w:r w:rsidR="00EE7900">
                    <w:rPr>
                      <w:rFonts w:eastAsia="Calibri"/>
                      <w:lang w:eastAsia="en-US"/>
                    </w:rPr>
                    <w:t>21-22</w:t>
                  </w:r>
                  <w:r w:rsidRPr="00E928A9">
                    <w:rPr>
                      <w:rFonts w:eastAsia="Calibri"/>
                      <w:lang w:eastAsia="en-US"/>
                    </w:rPr>
                    <w:t xml:space="preserve"> i </w:t>
                  </w:r>
                  <w:r w:rsidR="00EE7900">
                    <w:rPr>
                      <w:rFonts w:eastAsia="Calibri"/>
                      <w:lang w:eastAsia="en-US"/>
                    </w:rPr>
                    <w:t>30-31</w:t>
                  </w:r>
                  <w:r w:rsidRPr="00E928A9">
                    <w:rPr>
                      <w:rFonts w:eastAsia="Calibri"/>
                      <w:lang w:eastAsia="en-US"/>
                    </w:rPr>
                    <w:t xml:space="preserve"> OPZ </w:t>
                  </w:r>
                  <w:r w:rsidR="00600C7C">
                    <w:rPr>
                      <w:rFonts w:eastAsia="Calibri"/>
                      <w:lang w:eastAsia="en-US"/>
                    </w:rPr>
                    <w:t>–</w:t>
                  </w:r>
                  <w:r w:rsidRPr="00E928A9">
                    <w:rPr>
                      <w:rFonts w:eastAsia="Calibri"/>
                      <w:lang w:eastAsia="en-US"/>
                    </w:rPr>
                    <w:t xml:space="preserve"> zał</w:t>
                  </w:r>
                  <w:r w:rsidR="00600C7C">
                    <w:rPr>
                      <w:rFonts w:eastAsia="Calibri"/>
                      <w:lang w:eastAsia="en-US"/>
                    </w:rPr>
                    <w:t xml:space="preserve">. </w:t>
                  </w:r>
                  <w:r w:rsidRPr="00E928A9">
                    <w:rPr>
                      <w:rFonts w:eastAsia="Calibri"/>
                      <w:lang w:eastAsia="en-US"/>
                    </w:rPr>
                    <w:t xml:space="preserve">do </w:t>
                  </w:r>
                  <w:r w:rsidR="00600C7C">
                    <w:rPr>
                      <w:rFonts w:eastAsia="Calibri"/>
                      <w:lang w:eastAsia="en-US"/>
                    </w:rPr>
                    <w:t>Ogłoszenia</w:t>
                  </w:r>
                  <w:r w:rsidRPr="00E928A9">
                    <w:rPr>
                      <w:rFonts w:eastAsia="Calibri"/>
                      <w:lang w:eastAsia="en-US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02468" w14:textId="060E83DB" w:rsidR="00DD6355" w:rsidRPr="00EE7900" w:rsidRDefault="00EE7900" w:rsidP="00AD0F14">
                  <w:pPr>
                    <w:suppressAutoHyphens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7900">
                    <w:rPr>
                      <w:b/>
                      <w:sz w:val="18"/>
                      <w:szCs w:val="18"/>
                    </w:rPr>
                    <w:t>540 godzin pracy samochodu TYPU WUKO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1A4BD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9C359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7FB42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EE939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5E5CE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001456" w:rsidRPr="00444FE0" w14:paraId="5F63BC53" w14:textId="77777777" w:rsidTr="00001456">
              <w:trPr>
                <w:cantSplit/>
                <w:trHeight w:val="434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F2573" w14:textId="77777777" w:rsidR="00640704" w:rsidRDefault="00640704" w:rsidP="00C227D3">
                  <w:pPr>
                    <w:suppressAutoHyphens w:val="0"/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2F3143" w14:textId="04FDC8DF" w:rsidR="00640704" w:rsidRPr="00E928A9" w:rsidRDefault="00600C7C" w:rsidP="00600C7C">
                  <w:pPr>
                    <w:suppressAutoHyphens w:val="0"/>
                    <w:jc w:val="center"/>
                  </w:pPr>
                  <w:r w:rsidRPr="00600C7C">
                    <w:rPr>
                      <w:b/>
                      <w:bCs/>
                    </w:rPr>
                    <w:t>Bieżące remonty przepompowni ścieków w tym wymiana i montaż nowych elementów</w:t>
                  </w:r>
                  <w:r w:rsidRPr="00600C7C">
                    <w:rPr>
                      <w:b/>
                      <w:bCs/>
                    </w:rPr>
                    <w:t xml:space="preserve"> </w:t>
                  </w:r>
                  <w:r w:rsidR="00640704" w:rsidRPr="00E928A9">
                    <w:t xml:space="preserve">(o których mowa w pkt </w:t>
                  </w:r>
                  <w:r w:rsidR="00D238D9">
                    <w:t>23-26</w:t>
                  </w:r>
                  <w:r w:rsidR="00640704" w:rsidRPr="00E928A9">
                    <w:t xml:space="preserve"> OPZ - </w:t>
                  </w:r>
                  <w:r w:rsidR="00D238D9" w:rsidRPr="00E928A9">
                    <w:rPr>
                      <w:rFonts w:eastAsia="Calibri"/>
                      <w:lang w:eastAsia="en-US"/>
                    </w:rPr>
                    <w:t>zał</w:t>
                  </w:r>
                  <w:r w:rsidR="00D238D9">
                    <w:rPr>
                      <w:rFonts w:eastAsia="Calibri"/>
                      <w:lang w:eastAsia="en-US"/>
                    </w:rPr>
                    <w:t xml:space="preserve">. </w:t>
                  </w:r>
                  <w:r w:rsidR="00D238D9" w:rsidRPr="00E928A9">
                    <w:rPr>
                      <w:rFonts w:eastAsia="Calibri"/>
                      <w:lang w:eastAsia="en-US"/>
                    </w:rPr>
                    <w:t xml:space="preserve">do </w:t>
                  </w:r>
                  <w:r w:rsidR="00D238D9">
                    <w:rPr>
                      <w:rFonts w:eastAsia="Calibri"/>
                      <w:lang w:eastAsia="en-US"/>
                    </w:rPr>
                    <w:t>Ogłoszenia</w:t>
                  </w:r>
                  <w:r w:rsidR="00640704" w:rsidRPr="00E928A9"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81D36B" w14:textId="170FD10E" w:rsidR="00640704" w:rsidRPr="00AD0F14" w:rsidRDefault="00640704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198A849" w14:textId="77777777" w:rsidR="00640704" w:rsidRPr="00444FE0" w:rsidRDefault="00640704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87CA807" w14:textId="77777777" w:rsidR="00640704" w:rsidRPr="00444FE0" w:rsidRDefault="00640704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46CE29" w14:textId="77777777" w:rsidR="00640704" w:rsidRPr="00444FE0" w:rsidRDefault="00640704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45FEEE3" w14:textId="77777777" w:rsidR="00640704" w:rsidRPr="00444FE0" w:rsidRDefault="00640704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5C34D6" w14:textId="77777777" w:rsidR="00640704" w:rsidRPr="00444FE0" w:rsidRDefault="00640704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EE7900" w:rsidRPr="00444FE0" w14:paraId="7DBB8A58" w14:textId="77777777" w:rsidTr="00600C7C">
              <w:trPr>
                <w:cantSplit/>
                <w:trHeight w:val="434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04D50" w14:textId="1038B7B4" w:rsidR="00EE7900" w:rsidRDefault="00600C7C" w:rsidP="00C227D3">
                  <w:pPr>
                    <w:suppressAutoHyphens w:val="0"/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3.1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2ED0C" w14:textId="2E65FA3C" w:rsidR="00EE7900" w:rsidRPr="00E928A9" w:rsidRDefault="00D238D9" w:rsidP="00D238D9">
                  <w:pPr>
                    <w:suppressAutoHyphens w:val="0"/>
                    <w:jc w:val="center"/>
                    <w:rPr>
                      <w:b/>
                      <w:bCs/>
                    </w:rPr>
                  </w:pPr>
                  <w:r w:rsidRPr="00D238D9">
                    <w:rPr>
                      <w:b/>
                      <w:bCs/>
                    </w:rPr>
                    <w:t>Konserwacja szaf sterowniczych wraz z automatyką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CD049" w14:textId="7EA8178B" w:rsidR="00EE7900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smallCaps/>
                      <w:spacing w:val="5"/>
                      <w:lang w:eastAsia="en-US"/>
                    </w:rPr>
                  </w:pPr>
                  <w:r>
                    <w:rPr>
                      <w:rFonts w:eastAsia="Calibri"/>
                      <w:b/>
                      <w:smallCaps/>
                      <w:spacing w:val="5"/>
                      <w:lang w:eastAsia="en-US"/>
                    </w:rPr>
                    <w:t>10 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F3BCA" w14:textId="77777777" w:rsidR="00EE7900" w:rsidRPr="00444FE0" w:rsidRDefault="00EE7900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581DD" w14:textId="77777777" w:rsidR="00EE7900" w:rsidRPr="00444FE0" w:rsidRDefault="00EE7900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3A7B8" w14:textId="77777777" w:rsidR="00EE7900" w:rsidRPr="00444FE0" w:rsidRDefault="00EE7900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60CAC" w14:textId="77777777" w:rsidR="00EE7900" w:rsidRPr="00444FE0" w:rsidRDefault="00EE7900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8E77B" w14:textId="77777777" w:rsidR="00EE7900" w:rsidRDefault="00EE7900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  <w:p w14:paraId="68A0D941" w14:textId="119C3924" w:rsidR="00D238D9" w:rsidRPr="00444FE0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D238D9" w:rsidRPr="00444FE0" w14:paraId="33719286" w14:textId="77777777" w:rsidTr="00600C7C">
              <w:trPr>
                <w:cantSplit/>
                <w:trHeight w:val="434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FE552" w14:textId="0E177956" w:rsidR="00D238D9" w:rsidRDefault="00D238D9" w:rsidP="00C227D3">
                  <w:pPr>
                    <w:suppressAutoHyphens w:val="0"/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3.2 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D30AA" w14:textId="5FD966CD" w:rsidR="00D238D9" w:rsidRPr="00D238D9" w:rsidRDefault="003A4069" w:rsidP="00D238D9">
                  <w:pPr>
                    <w:suppressAutoHyphens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Zakup i w</w:t>
                  </w:r>
                  <w:r w:rsidR="00D238D9">
                    <w:rPr>
                      <w:b/>
                      <w:bCs/>
                    </w:rPr>
                    <w:t xml:space="preserve">ymiana </w:t>
                  </w:r>
                  <w:r w:rsidR="00D238D9" w:rsidRPr="00D238D9">
                    <w:rPr>
                      <w:b/>
                      <w:bCs/>
                    </w:rPr>
                    <w:t>Sond hydrostatycznych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0B43D" w14:textId="415ADD70" w:rsidR="00D238D9" w:rsidRDefault="003A4069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smallCaps/>
                      <w:spacing w:val="5"/>
                      <w:lang w:eastAsia="en-US"/>
                    </w:rPr>
                  </w:pPr>
                  <w:r>
                    <w:rPr>
                      <w:rFonts w:eastAsia="Calibri"/>
                      <w:b/>
                      <w:smallCaps/>
                      <w:spacing w:val="5"/>
                      <w:lang w:eastAsia="en-US"/>
                    </w:rPr>
                    <w:t>15 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F50C4" w14:textId="77777777" w:rsidR="00D238D9" w:rsidRPr="00444FE0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A496B" w14:textId="77777777" w:rsidR="00D238D9" w:rsidRPr="00444FE0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F5C06" w14:textId="77777777" w:rsidR="00D238D9" w:rsidRPr="00444FE0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A16F7" w14:textId="77777777" w:rsidR="00D238D9" w:rsidRPr="00444FE0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FD1D5" w14:textId="77777777" w:rsidR="00D238D9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D238D9" w:rsidRPr="00444FE0" w14:paraId="1BFA68C7" w14:textId="77777777" w:rsidTr="00600C7C">
              <w:trPr>
                <w:cantSplit/>
                <w:trHeight w:val="434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36304" w14:textId="014772D6" w:rsidR="00D238D9" w:rsidRDefault="00D238D9" w:rsidP="00C227D3">
                  <w:pPr>
                    <w:suppressAutoHyphens w:val="0"/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3.3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A6A4C" w14:textId="5FCD9783" w:rsidR="00D238D9" w:rsidRDefault="003A4069" w:rsidP="00D238D9">
                  <w:pPr>
                    <w:suppressAutoHyphens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Zakup i wymiana </w:t>
                  </w:r>
                  <w:r w:rsidR="00D238D9">
                    <w:rPr>
                      <w:b/>
                      <w:bCs/>
                    </w:rPr>
                    <w:t>Pływaków</w:t>
                  </w:r>
                  <w:r w:rsidR="00D238D9" w:rsidRPr="00D238D9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C90EA" w14:textId="718BF9FB" w:rsidR="00D238D9" w:rsidRDefault="003A4069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smallCaps/>
                      <w:spacing w:val="5"/>
                      <w:lang w:eastAsia="en-US"/>
                    </w:rPr>
                  </w:pPr>
                  <w:r>
                    <w:rPr>
                      <w:rFonts w:eastAsia="Calibri"/>
                      <w:b/>
                      <w:smallCaps/>
                      <w:spacing w:val="5"/>
                      <w:lang w:eastAsia="en-US"/>
                    </w:rPr>
                    <w:t>30 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060C4" w14:textId="77777777" w:rsidR="00D238D9" w:rsidRPr="00444FE0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CF587" w14:textId="77777777" w:rsidR="00D238D9" w:rsidRPr="00444FE0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409F8" w14:textId="77777777" w:rsidR="00D238D9" w:rsidRPr="00444FE0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F4557" w14:textId="77777777" w:rsidR="00D238D9" w:rsidRPr="00444FE0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3D0B5" w14:textId="77777777" w:rsidR="00D238D9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D238D9" w:rsidRPr="00444FE0" w14:paraId="0FE63DDF" w14:textId="77777777" w:rsidTr="00600C7C">
              <w:trPr>
                <w:cantSplit/>
                <w:trHeight w:val="434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F0232" w14:textId="0E5CC59F" w:rsidR="00D238D9" w:rsidRDefault="00D238D9" w:rsidP="00C227D3">
                  <w:pPr>
                    <w:suppressAutoHyphens w:val="0"/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3.5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A9AD9" w14:textId="6D3A6F14" w:rsidR="00D238D9" w:rsidRDefault="003A4069" w:rsidP="00D238D9">
                  <w:pPr>
                    <w:suppressAutoHyphens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Zakup i wymiana </w:t>
                  </w:r>
                  <w:r w:rsidR="00D238D9" w:rsidRPr="00D238D9">
                    <w:rPr>
                      <w:b/>
                      <w:bCs/>
                    </w:rPr>
                    <w:t xml:space="preserve">Wkładów </w:t>
                  </w:r>
                  <w:proofErr w:type="spellStart"/>
                  <w:r w:rsidR="00D238D9" w:rsidRPr="00D238D9">
                    <w:rPr>
                      <w:b/>
                      <w:bCs/>
                    </w:rPr>
                    <w:t>antyodorowych</w:t>
                  </w:r>
                  <w:proofErr w:type="spellEnd"/>
                  <w:r w:rsidR="00D238D9" w:rsidRPr="00D238D9">
                    <w:rPr>
                      <w:b/>
                      <w:bCs/>
                    </w:rPr>
                    <w:t xml:space="preserve"> pod włazy studni rozprężnych i przepompowni </w:t>
                  </w:r>
                </w:p>
                <w:p w14:paraId="45D42F3A" w14:textId="3486E1CB" w:rsidR="00D238D9" w:rsidRDefault="00D238D9" w:rsidP="00D238D9">
                  <w:pPr>
                    <w:suppressAutoHyphens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48F98" w14:textId="371A0728" w:rsidR="00D238D9" w:rsidRDefault="003A4069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smallCaps/>
                      <w:spacing w:val="5"/>
                      <w:lang w:eastAsia="en-US"/>
                    </w:rPr>
                  </w:pPr>
                  <w:r>
                    <w:rPr>
                      <w:rFonts w:eastAsia="Calibri"/>
                      <w:b/>
                      <w:smallCaps/>
                      <w:spacing w:val="5"/>
                      <w:lang w:eastAsia="en-US"/>
                    </w:rPr>
                    <w:t>30 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5BE05" w14:textId="77777777" w:rsidR="00D238D9" w:rsidRPr="00444FE0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78CC6" w14:textId="77777777" w:rsidR="00D238D9" w:rsidRPr="00444FE0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0624B" w14:textId="77777777" w:rsidR="00D238D9" w:rsidRPr="00444FE0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7B354" w14:textId="77777777" w:rsidR="00D238D9" w:rsidRPr="00444FE0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7A6C8" w14:textId="77777777" w:rsidR="00D238D9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D238D9" w:rsidRPr="00444FE0" w14:paraId="3142822E" w14:textId="77777777" w:rsidTr="00600C7C">
              <w:trPr>
                <w:cantSplit/>
                <w:trHeight w:val="434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456FB" w14:textId="076589A7" w:rsidR="00D238D9" w:rsidRDefault="00D238D9" w:rsidP="00C227D3">
                  <w:pPr>
                    <w:suppressAutoHyphens w:val="0"/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lastRenderedPageBreak/>
                    <w:t>3.6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9BF5E" w14:textId="75C44115" w:rsidR="00D238D9" w:rsidRDefault="003A4069" w:rsidP="003A4069">
                  <w:pPr>
                    <w:suppressAutoHyphens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Zakup i wymiana </w:t>
                  </w:r>
                  <w:r w:rsidR="00D238D9" w:rsidRPr="00D238D9">
                    <w:rPr>
                      <w:b/>
                      <w:bCs/>
                    </w:rPr>
                    <w:t>włazów na studniach kanalizacyjnych śr. 1200 mm z kręgów betonowyc</w:t>
                  </w:r>
                  <w:r>
                    <w:rPr>
                      <w:b/>
                      <w:bCs/>
                    </w:rPr>
                    <w:t>h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F2701" w14:textId="0F596746" w:rsidR="00D238D9" w:rsidRDefault="003A4069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smallCaps/>
                      <w:spacing w:val="5"/>
                      <w:lang w:eastAsia="en-US"/>
                    </w:rPr>
                  </w:pPr>
                  <w:r>
                    <w:rPr>
                      <w:rFonts w:eastAsia="Calibri"/>
                      <w:b/>
                      <w:smallCaps/>
                      <w:spacing w:val="5"/>
                      <w:lang w:eastAsia="en-US"/>
                    </w:rPr>
                    <w:t>30 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8317F" w14:textId="77777777" w:rsidR="00D238D9" w:rsidRPr="00444FE0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FB0B2" w14:textId="77777777" w:rsidR="00D238D9" w:rsidRPr="00444FE0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A9B85" w14:textId="77777777" w:rsidR="00D238D9" w:rsidRPr="00444FE0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D04BA" w14:textId="77777777" w:rsidR="00D238D9" w:rsidRPr="00444FE0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B0B05" w14:textId="77777777" w:rsidR="00D238D9" w:rsidRDefault="00D238D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3A4069" w:rsidRPr="00444FE0" w14:paraId="0C133372" w14:textId="77777777" w:rsidTr="008B77B4">
              <w:trPr>
                <w:cantSplit/>
                <w:trHeight w:val="434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A9D9E" w14:textId="50A73483" w:rsidR="003A4069" w:rsidRDefault="003A4069" w:rsidP="00C227D3">
                  <w:pPr>
                    <w:suppressAutoHyphens w:val="0"/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3.7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DA299" w14:textId="2D96CE68" w:rsidR="003A4069" w:rsidRDefault="003A4069" w:rsidP="003A4069">
                  <w:pPr>
                    <w:suppressAutoHyphens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Zakup i wymiana </w:t>
                  </w:r>
                  <w:r w:rsidRPr="00D238D9">
                    <w:rPr>
                      <w:b/>
                      <w:bCs/>
                    </w:rPr>
                    <w:t>włazów na studzienkach śr. 425 mm z PP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38626" w14:textId="43507DE1" w:rsidR="003A4069" w:rsidRDefault="003A4069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smallCaps/>
                      <w:spacing w:val="5"/>
                      <w:lang w:eastAsia="en-US"/>
                    </w:rPr>
                  </w:pPr>
                  <w:r>
                    <w:rPr>
                      <w:rFonts w:eastAsia="Calibri"/>
                      <w:b/>
                      <w:smallCaps/>
                      <w:spacing w:val="5"/>
                      <w:lang w:eastAsia="en-US"/>
                    </w:rPr>
                    <w:t>30 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E2CFC" w14:textId="77777777" w:rsidR="003A4069" w:rsidRPr="00444FE0" w:rsidRDefault="003A406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07679" w14:textId="77777777" w:rsidR="003A4069" w:rsidRPr="00444FE0" w:rsidRDefault="003A406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DB8E6" w14:textId="77777777" w:rsidR="003A4069" w:rsidRPr="00444FE0" w:rsidRDefault="003A406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B518E" w14:textId="77777777" w:rsidR="003A4069" w:rsidRPr="00444FE0" w:rsidRDefault="003A406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70E4941E" w14:textId="77777777" w:rsidR="003A4069" w:rsidRDefault="003A4069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DD6355" w:rsidRPr="00444FE0" w14:paraId="6D6D7EA9" w14:textId="77777777" w:rsidTr="008B77B4">
              <w:trPr>
                <w:cantSplit/>
                <w:trHeight w:val="434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03C9A0A" w14:textId="77777777" w:rsidR="00DD6355" w:rsidRPr="00444FE0" w:rsidRDefault="00DD6355" w:rsidP="00C227D3">
                  <w:pPr>
                    <w:suppressAutoHyphens w:val="0"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8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E3BF5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  <w:r w:rsidRPr="00444FE0">
                    <w:rPr>
                      <w:rFonts w:eastAsia="Calibri"/>
                      <w:b/>
                      <w:lang w:eastAsia="en-US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F2D66" w14:textId="77777777" w:rsidR="00DD6355" w:rsidRPr="00444FE0" w:rsidRDefault="00DD6355" w:rsidP="00AD0F14">
                  <w:pPr>
                    <w:suppressAutoHyphens w:val="0"/>
                    <w:rPr>
                      <w:rFonts w:eastAsia="Calibr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       X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8496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442F0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444FE0">
                    <w:rPr>
                      <w:rFonts w:eastAsia="Calibr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818BFDE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85507C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</w:tr>
          </w:tbl>
          <w:p w14:paraId="1CA0FC87" w14:textId="77777777" w:rsidR="00AD0F14" w:rsidRPr="00444FE0" w:rsidRDefault="00AD0F14" w:rsidP="00AD0F14">
            <w:pPr>
              <w:suppressAutoHyphens w:val="0"/>
              <w:ind w:firstLine="708"/>
              <w:jc w:val="both"/>
              <w:rPr>
                <w:rFonts w:ascii="Garamond" w:eastAsia="Calibri" w:hAnsi="Garamond"/>
                <w:i/>
                <w:szCs w:val="22"/>
                <w:lang w:eastAsia="en-US"/>
              </w:rPr>
            </w:pPr>
            <w:r w:rsidRPr="00444FE0">
              <w:rPr>
                <w:rFonts w:ascii="Garamond" w:eastAsia="Calibri" w:hAnsi="Garamond"/>
                <w:i/>
                <w:szCs w:val="22"/>
                <w:lang w:eastAsia="en-US"/>
              </w:rPr>
              <w:t xml:space="preserve">* cena wyrażona do 2 miejsc po przecinku </w:t>
            </w:r>
          </w:p>
          <w:p w14:paraId="67048681" w14:textId="77777777" w:rsidR="00AD0F14" w:rsidRPr="00444FE0" w:rsidRDefault="00AD0F14" w:rsidP="00AD0F14">
            <w:pPr>
              <w:suppressAutoHyphens w:val="0"/>
              <w:ind w:firstLine="708"/>
              <w:jc w:val="both"/>
              <w:rPr>
                <w:rFonts w:ascii="Garamond" w:eastAsia="Calibri" w:hAnsi="Garamond"/>
                <w:i/>
                <w:szCs w:val="22"/>
                <w:lang w:eastAsia="en-US"/>
              </w:rPr>
            </w:pPr>
          </w:p>
          <w:p w14:paraId="33A8FD4C" w14:textId="77777777" w:rsidR="00AD0F14" w:rsidRPr="00444FE0" w:rsidRDefault="00AD0F14" w:rsidP="00AD0F14">
            <w:pPr>
              <w:suppressAutoHyphens w:val="0"/>
              <w:ind w:left="708" w:right="-1"/>
              <w:rPr>
                <w:rFonts w:ascii="Garamond" w:hAnsi="Garamond" w:cs="Tahoma"/>
                <w:b/>
                <w:kern w:val="144"/>
                <w:szCs w:val="24"/>
                <w:lang w:eastAsia="pl-PL"/>
              </w:rPr>
            </w:pPr>
            <w:r w:rsidRPr="00444FE0">
              <w:rPr>
                <w:rFonts w:ascii="Garamond" w:hAnsi="Garamond" w:cs="Tahoma"/>
                <w:b/>
                <w:kern w:val="144"/>
                <w:szCs w:val="24"/>
                <w:lang w:eastAsia="pl-PL"/>
              </w:rPr>
              <w:t>Wartość za całość przedmiotu zamówienia brutto</w:t>
            </w:r>
            <w:r w:rsidRPr="00444FE0">
              <w:rPr>
                <w:rFonts w:ascii="Garamond" w:hAnsi="Garamond" w:cs="Tahoma"/>
                <w:kern w:val="144"/>
                <w:szCs w:val="24"/>
                <w:lang w:eastAsia="pl-PL"/>
              </w:rPr>
              <w:t xml:space="preserve"> – zgodnie z kolumną Nr </w:t>
            </w:r>
            <w:r w:rsidR="00DD6355">
              <w:rPr>
                <w:rFonts w:ascii="Garamond" w:hAnsi="Garamond" w:cs="Tahoma"/>
                <w:kern w:val="144"/>
                <w:szCs w:val="24"/>
                <w:lang w:eastAsia="pl-PL"/>
              </w:rPr>
              <w:t>8</w:t>
            </w:r>
            <w:r w:rsidRPr="00444FE0">
              <w:rPr>
                <w:rFonts w:ascii="Garamond" w:hAnsi="Garamond" w:cs="Tahoma"/>
                <w:kern w:val="144"/>
                <w:szCs w:val="24"/>
                <w:lang w:eastAsia="pl-PL"/>
              </w:rPr>
              <w:t xml:space="preserve"> - </w:t>
            </w:r>
            <w:r w:rsidRPr="00444FE0">
              <w:rPr>
                <w:rFonts w:ascii="Garamond" w:hAnsi="Garamond" w:cs="Tahoma"/>
                <w:b/>
                <w:kern w:val="144"/>
                <w:szCs w:val="24"/>
                <w:lang w:eastAsia="pl-PL"/>
              </w:rPr>
              <w:t>wynosi słownie</w:t>
            </w:r>
            <w:r w:rsidRPr="00444FE0">
              <w:rPr>
                <w:rFonts w:ascii="Garamond" w:hAnsi="Garamond" w:cs="Tahoma"/>
                <w:kern w:val="144"/>
                <w:szCs w:val="24"/>
                <w:lang w:eastAsia="pl-PL"/>
              </w:rPr>
              <w:t>:</w:t>
            </w:r>
          </w:p>
          <w:p w14:paraId="750A1ECE" w14:textId="77777777" w:rsidR="00AD0F14" w:rsidRPr="00444FE0" w:rsidRDefault="00AD0F14" w:rsidP="00AD0F14">
            <w:pPr>
              <w:suppressAutoHyphens w:val="0"/>
              <w:ind w:left="708" w:right="-1" w:firstLine="709"/>
              <w:rPr>
                <w:rFonts w:ascii="Garamond" w:hAnsi="Garamond" w:cs="Tahoma"/>
                <w:kern w:val="144"/>
                <w:lang w:eastAsia="pl-PL"/>
              </w:rPr>
            </w:pPr>
          </w:p>
          <w:p w14:paraId="204CA8A5" w14:textId="77777777" w:rsidR="00AD0F14" w:rsidRPr="00AD0F14" w:rsidRDefault="00AD0F14" w:rsidP="00AD0F14">
            <w:pPr>
              <w:suppressAutoHyphens w:val="0"/>
              <w:ind w:left="708" w:right="-1"/>
              <w:rPr>
                <w:rFonts w:ascii="Garamond" w:hAnsi="Garamond" w:cs="Tahoma"/>
                <w:kern w:val="144"/>
                <w:sz w:val="26"/>
                <w:szCs w:val="24"/>
                <w:lang w:eastAsia="pl-PL"/>
              </w:rPr>
            </w:pPr>
            <w:r w:rsidRPr="00444FE0">
              <w:rPr>
                <w:rFonts w:ascii="Garamond" w:hAnsi="Garamond" w:cs="Arial"/>
                <w:kern w:val="144"/>
                <w:sz w:val="26"/>
                <w:szCs w:val="24"/>
                <w:lang w:eastAsia="pl-PL"/>
              </w:rPr>
              <w:t xml:space="preserve">. </w:t>
            </w:r>
            <w:r w:rsidRPr="00444FE0">
              <w:rPr>
                <w:rFonts w:ascii="Garamond" w:hAnsi="Garamond" w:cs="Tahoma"/>
                <w:kern w:val="144"/>
                <w:sz w:val="26"/>
                <w:szCs w:val="24"/>
                <w:lang w:eastAsia="pl-PL"/>
              </w:rPr>
              <w:t xml:space="preserve">. . . . . . . . . . . . . . . . . . . . . . . . . . . . . . . . . . . . . . . . . . . . . . . . . . . . . . . . . . . . . . . . . </w:t>
            </w:r>
          </w:p>
          <w:p w14:paraId="37EE7352" w14:textId="77777777" w:rsidR="00AD0F14" w:rsidRDefault="00AD0F14" w:rsidP="00A42AB3">
            <w:pPr>
              <w:suppressAutoHyphens w:val="0"/>
              <w:autoSpaceDE w:val="0"/>
              <w:autoSpaceDN w:val="0"/>
              <w:adjustRightInd w:val="0"/>
              <w:rPr>
                <w:bCs/>
                <w:color w:val="FF0000"/>
                <w:lang w:eastAsia="pl-PL"/>
              </w:rPr>
            </w:pPr>
          </w:p>
          <w:p w14:paraId="51CADF2A" w14:textId="77777777" w:rsidR="00C739F7" w:rsidRPr="00A42AB3" w:rsidRDefault="000A0329" w:rsidP="00A42AB3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0A0329">
              <w:rPr>
                <w:b/>
                <w:bCs/>
                <w:color w:val="262626"/>
                <w:sz w:val="18"/>
                <w:szCs w:val="18"/>
                <w:lang w:eastAsia="pl-PL"/>
              </w:rPr>
              <w:t>OŚWIADCZAMY</w:t>
            </w:r>
            <w:r>
              <w:rPr>
                <w:color w:val="262626"/>
                <w:sz w:val="18"/>
                <w:szCs w:val="18"/>
                <w:lang w:eastAsia="pl-PL"/>
              </w:rPr>
              <w:t>, że p</w:t>
            </w:r>
            <w:r w:rsidR="00C739F7" w:rsidRPr="00EE1AD1">
              <w:rPr>
                <w:color w:val="262626"/>
                <w:sz w:val="18"/>
                <w:szCs w:val="18"/>
                <w:lang w:eastAsia="pl-PL"/>
              </w:rPr>
              <w:t>rzedstawione w ofercie ceny nie stanowią cen dumpingowych i złożenie oferty nie stanowi czynu nieuczciwej konkurencji</w:t>
            </w:r>
            <w:r>
              <w:rPr>
                <w:color w:val="262626"/>
                <w:sz w:val="18"/>
                <w:szCs w:val="18"/>
                <w:lang w:eastAsia="pl-PL"/>
              </w:rPr>
              <w:t>.</w:t>
            </w:r>
          </w:p>
        </w:tc>
      </w:tr>
      <w:tr w:rsidR="00EE7900" w:rsidRPr="00EE1AD1" w14:paraId="189DF844" w14:textId="77777777" w:rsidTr="00C227D3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847A" w14:textId="77777777" w:rsidR="00EE7900" w:rsidRPr="00EE1AD1" w:rsidRDefault="00EE7900" w:rsidP="00C739F7">
            <w:pPr>
              <w:pStyle w:val="Domylnyteks"/>
              <w:rPr>
                <w:b/>
                <w:bCs/>
                <w:color w:val="262626"/>
                <w:sz w:val="18"/>
                <w:szCs w:val="18"/>
              </w:rPr>
            </w:pPr>
          </w:p>
        </w:tc>
      </w:tr>
    </w:tbl>
    <w:p w14:paraId="28695904" w14:textId="77777777" w:rsidR="00205776" w:rsidRDefault="00205776" w:rsidP="007975D9">
      <w:pPr>
        <w:rPr>
          <w:color w:val="262626"/>
          <w:sz w:val="14"/>
          <w:szCs w:val="14"/>
        </w:rPr>
      </w:pPr>
    </w:p>
    <w:p w14:paraId="6C88A9B8" w14:textId="77777777" w:rsidR="00E928A9" w:rsidRDefault="00E928A9" w:rsidP="007975D9">
      <w:pPr>
        <w:rPr>
          <w:color w:val="262626"/>
          <w:sz w:val="14"/>
          <w:szCs w:val="14"/>
        </w:rPr>
      </w:pPr>
    </w:p>
    <w:p w14:paraId="51E3EBAF" w14:textId="77777777" w:rsidR="00E928A9" w:rsidRDefault="00E928A9" w:rsidP="007975D9">
      <w:pPr>
        <w:rPr>
          <w:color w:val="262626"/>
          <w:sz w:val="14"/>
          <w:szCs w:val="14"/>
        </w:rPr>
      </w:pPr>
    </w:p>
    <w:p w14:paraId="2FD56B85" w14:textId="77777777" w:rsidR="00E928A9" w:rsidRDefault="00E928A9" w:rsidP="007975D9">
      <w:pPr>
        <w:rPr>
          <w:color w:val="262626"/>
          <w:sz w:val="14"/>
          <w:szCs w:val="14"/>
        </w:rPr>
      </w:pPr>
    </w:p>
    <w:p w14:paraId="298AAA14" w14:textId="77777777" w:rsidR="00E928A9" w:rsidRPr="00EE1AD1" w:rsidRDefault="00E928A9" w:rsidP="007975D9">
      <w:pPr>
        <w:rPr>
          <w:color w:val="262626"/>
          <w:sz w:val="14"/>
          <w:szCs w:val="1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6"/>
      </w:tblGrid>
      <w:tr w:rsidR="00842A7E" w:rsidRPr="00EE1AD1" w14:paraId="4C986B49" w14:textId="77777777" w:rsidTr="00842A7E">
        <w:tc>
          <w:tcPr>
            <w:tcW w:w="10065" w:type="dxa"/>
          </w:tcPr>
          <w:p w14:paraId="47AB9629" w14:textId="77777777" w:rsidR="00DB40B4" w:rsidRPr="00584595" w:rsidRDefault="00950B82" w:rsidP="00842A7E">
            <w:pPr>
              <w:pStyle w:val="NormalnyWeb"/>
              <w:spacing w:before="0" w:after="0"/>
              <w:rPr>
                <w:b/>
                <w:bCs/>
                <w:sz w:val="20"/>
                <w:szCs w:val="20"/>
              </w:rPr>
            </w:pPr>
            <w:r w:rsidRPr="00584595">
              <w:rPr>
                <w:b/>
                <w:sz w:val="18"/>
                <w:szCs w:val="18"/>
              </w:rPr>
              <w:t>4)</w:t>
            </w:r>
            <w:r w:rsidR="00842A7E" w:rsidRPr="00584595">
              <w:rPr>
                <w:b/>
                <w:sz w:val="18"/>
                <w:szCs w:val="18"/>
              </w:rPr>
              <w:t xml:space="preserve"> </w:t>
            </w:r>
            <w:r w:rsidR="00034E60" w:rsidRPr="00584595">
              <w:rPr>
                <w:b/>
                <w:bCs/>
                <w:sz w:val="20"/>
                <w:szCs w:val="20"/>
              </w:rPr>
              <w:t>KRYTERIUM nr 2</w:t>
            </w:r>
            <w:r w:rsidR="00034E60" w:rsidRPr="00584595">
              <w:rPr>
                <w:b/>
                <w:sz w:val="20"/>
                <w:szCs w:val="20"/>
              </w:rPr>
              <w:t xml:space="preserve"> (wypełnia Wykonawca)</w:t>
            </w:r>
            <w:r w:rsidR="006F7D84" w:rsidRPr="00584595">
              <w:rPr>
                <w:b/>
                <w:sz w:val="20"/>
                <w:szCs w:val="20"/>
              </w:rPr>
              <w:t xml:space="preserve"> </w:t>
            </w:r>
            <w:r w:rsidR="00DB40B4" w:rsidRPr="00584595">
              <w:rPr>
                <w:b/>
                <w:bCs/>
                <w:sz w:val="20"/>
                <w:szCs w:val="20"/>
              </w:rPr>
              <w:t xml:space="preserve">CZAS PRZYSTĄPIENIA DO USUWANIA AWARII </w:t>
            </w:r>
          </w:p>
          <w:p w14:paraId="1CAC7505" w14:textId="77777777" w:rsidR="00842A7E" w:rsidRPr="00584595" w:rsidRDefault="00DB40B4" w:rsidP="00842A7E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584595">
              <w:rPr>
                <w:b/>
                <w:bCs/>
                <w:sz w:val="20"/>
                <w:szCs w:val="20"/>
              </w:rPr>
              <w:t>(W GODZINACH)</w:t>
            </w:r>
            <w:r w:rsidRPr="00584595">
              <w:rPr>
                <w:b/>
                <w:sz w:val="20"/>
                <w:szCs w:val="20"/>
              </w:rPr>
              <w:t>:</w:t>
            </w:r>
          </w:p>
          <w:p w14:paraId="1F11F74B" w14:textId="77777777" w:rsidR="00F63113" w:rsidRPr="00584595" w:rsidRDefault="00F63113" w:rsidP="00842A7E">
            <w:pPr>
              <w:pStyle w:val="NormalnyWeb"/>
              <w:spacing w:before="0" w:after="0"/>
              <w:rPr>
                <w:b/>
                <w:sz w:val="18"/>
                <w:szCs w:val="18"/>
              </w:rPr>
            </w:pPr>
          </w:p>
          <w:p w14:paraId="0F48ADC0" w14:textId="77777777" w:rsidR="00EE772A" w:rsidRPr="00584595" w:rsidRDefault="00842A7E" w:rsidP="00EE772A">
            <w:pPr>
              <w:pStyle w:val="NormalnyWeb"/>
              <w:spacing w:before="0" w:after="0" w:line="360" w:lineRule="auto"/>
              <w:rPr>
                <w:sz w:val="18"/>
                <w:szCs w:val="18"/>
              </w:rPr>
            </w:pPr>
            <w:r w:rsidRPr="00584595">
              <w:rPr>
                <w:b/>
                <w:sz w:val="20"/>
                <w:szCs w:val="20"/>
              </w:rPr>
              <w:t xml:space="preserve">Oświadczamy, iż </w:t>
            </w:r>
            <w:r w:rsidR="00DB40B4" w:rsidRPr="00584595">
              <w:rPr>
                <w:b/>
                <w:sz w:val="20"/>
                <w:szCs w:val="20"/>
              </w:rPr>
              <w:t xml:space="preserve">przystąpimy do usuwania awarii w czasie ………. godzin od </w:t>
            </w:r>
            <w:r w:rsidR="00BE0482" w:rsidRPr="00584595">
              <w:rPr>
                <w:b/>
                <w:bCs/>
                <w:sz w:val="20"/>
                <w:szCs w:val="20"/>
              </w:rPr>
              <w:t>chwili przekazania zgłoszenia</w:t>
            </w:r>
            <w:r w:rsidR="00EE772A" w:rsidRPr="00584595">
              <w:rPr>
                <w:sz w:val="18"/>
                <w:szCs w:val="18"/>
              </w:rPr>
              <w:t>.</w:t>
            </w:r>
          </w:p>
          <w:p w14:paraId="723E4662" w14:textId="77777777" w:rsidR="00842A7E" w:rsidRPr="00584595" w:rsidRDefault="00842A7E" w:rsidP="005B5CB1">
            <w:pPr>
              <w:pStyle w:val="NormalnyWeb"/>
              <w:spacing w:before="0" w:after="0"/>
              <w:rPr>
                <w:i/>
                <w:sz w:val="18"/>
                <w:szCs w:val="18"/>
              </w:rPr>
            </w:pPr>
            <w:r w:rsidRPr="00584595">
              <w:rPr>
                <w:i/>
                <w:sz w:val="18"/>
                <w:szCs w:val="18"/>
              </w:rPr>
              <w:t>(zob. pkt. 1</w:t>
            </w:r>
            <w:r w:rsidR="00B50B65" w:rsidRPr="00584595">
              <w:rPr>
                <w:i/>
                <w:sz w:val="18"/>
                <w:szCs w:val="18"/>
              </w:rPr>
              <w:t>7</w:t>
            </w:r>
            <w:r w:rsidRPr="00584595">
              <w:rPr>
                <w:i/>
                <w:sz w:val="18"/>
                <w:szCs w:val="18"/>
              </w:rPr>
              <w:t xml:space="preserve"> SIWZ, należy wybrać jeden z wariantów: </w:t>
            </w:r>
            <w:r w:rsidR="00BE0482" w:rsidRPr="00584595">
              <w:rPr>
                <w:i/>
                <w:sz w:val="18"/>
                <w:szCs w:val="18"/>
              </w:rPr>
              <w:t>2 godziny</w:t>
            </w:r>
            <w:r w:rsidR="00B50B65" w:rsidRPr="00584595">
              <w:rPr>
                <w:i/>
                <w:sz w:val="18"/>
                <w:szCs w:val="18"/>
              </w:rPr>
              <w:t xml:space="preserve">, </w:t>
            </w:r>
            <w:r w:rsidR="00BE0482" w:rsidRPr="00584595">
              <w:rPr>
                <w:i/>
                <w:sz w:val="18"/>
                <w:szCs w:val="18"/>
              </w:rPr>
              <w:t>1,5 godziny</w:t>
            </w:r>
            <w:r w:rsidR="00B50B65" w:rsidRPr="00584595">
              <w:rPr>
                <w:i/>
                <w:sz w:val="18"/>
                <w:szCs w:val="18"/>
              </w:rPr>
              <w:t xml:space="preserve"> lub </w:t>
            </w:r>
            <w:r w:rsidR="00BE0482" w:rsidRPr="00584595">
              <w:rPr>
                <w:i/>
                <w:sz w:val="18"/>
                <w:szCs w:val="18"/>
              </w:rPr>
              <w:t>1 godziny</w:t>
            </w:r>
            <w:r w:rsidRPr="00584595">
              <w:rPr>
                <w:i/>
                <w:sz w:val="18"/>
                <w:szCs w:val="18"/>
              </w:rPr>
              <w:t>)</w:t>
            </w:r>
          </w:p>
          <w:p w14:paraId="5A1F212D" w14:textId="77777777" w:rsidR="00922A9A" w:rsidRPr="00584595" w:rsidRDefault="00922A9A" w:rsidP="005B5CB1">
            <w:pPr>
              <w:pStyle w:val="NormalnyWeb"/>
              <w:spacing w:before="0" w:after="0"/>
              <w:rPr>
                <w:i/>
                <w:sz w:val="18"/>
                <w:szCs w:val="18"/>
              </w:rPr>
            </w:pPr>
          </w:p>
          <w:p w14:paraId="774893AF" w14:textId="77777777" w:rsidR="00922A9A" w:rsidRPr="00584595" w:rsidRDefault="00922A9A" w:rsidP="00922A9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584595">
              <w:rPr>
                <w:i/>
                <w:sz w:val="18"/>
                <w:szCs w:val="18"/>
              </w:rPr>
              <w:t>UWAGA!!</w:t>
            </w:r>
          </w:p>
          <w:p w14:paraId="3656A6B2" w14:textId="77777777" w:rsidR="00BE0482" w:rsidRPr="00584595" w:rsidRDefault="00BE0482" w:rsidP="00BE0482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584595">
              <w:rPr>
                <w:i/>
                <w:sz w:val="18"/>
                <w:szCs w:val="18"/>
              </w:rPr>
              <w:t>Nieokreślenie czasu przystąpienia do usuwania awarii w „Formularzu ofertowym” będzie traktowane jako deklaracja najdłuższego  czasu  tj. 2 godzin  i w związku z tym oferta w ww. kryterium otrzyma 0 pkt.</w:t>
            </w:r>
          </w:p>
          <w:p w14:paraId="3545D9E6" w14:textId="77777777" w:rsidR="00842A7E" w:rsidRDefault="00BE0482" w:rsidP="00BE0482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584595">
              <w:rPr>
                <w:i/>
                <w:sz w:val="18"/>
                <w:szCs w:val="18"/>
              </w:rPr>
              <w:t>W przypadku gdy czas przystąpienia będzie dłuższy  niż 2 godziny oferta zostanie odrzucona jako niespełniająca wymagań</w:t>
            </w:r>
          </w:p>
          <w:p w14:paraId="53C52139" w14:textId="77777777" w:rsidR="00E928A9" w:rsidRPr="00584595" w:rsidRDefault="00E928A9" w:rsidP="00BE0482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A42AB3" w:rsidRPr="00EE1AD1" w14:paraId="6D28A41D" w14:textId="77777777" w:rsidTr="006F7D84">
        <w:trPr>
          <w:trHeight w:val="632"/>
        </w:trPr>
        <w:tc>
          <w:tcPr>
            <w:tcW w:w="10065" w:type="dxa"/>
          </w:tcPr>
          <w:p w14:paraId="0E58B8B9" w14:textId="77777777" w:rsidR="00A42AB3" w:rsidRPr="00584595" w:rsidRDefault="00A42AB3" w:rsidP="00A42AB3">
            <w:pPr>
              <w:pStyle w:val="NormalnyWeb"/>
              <w:spacing w:before="0" w:after="0"/>
              <w:rPr>
                <w:b/>
                <w:kern w:val="144"/>
                <w:sz w:val="20"/>
                <w:szCs w:val="20"/>
              </w:rPr>
            </w:pPr>
            <w:r w:rsidRPr="00584595">
              <w:rPr>
                <w:b/>
                <w:bCs/>
                <w:sz w:val="20"/>
                <w:szCs w:val="20"/>
              </w:rPr>
              <w:t>5) KRYTERIUM nr 3</w:t>
            </w:r>
            <w:r w:rsidRPr="00584595">
              <w:rPr>
                <w:b/>
                <w:sz w:val="20"/>
                <w:szCs w:val="20"/>
              </w:rPr>
              <w:t xml:space="preserve"> (wypełnia Wykonawca)</w:t>
            </w:r>
            <w:r w:rsidRPr="00584595">
              <w:rPr>
                <w:b/>
                <w:kern w:val="144"/>
                <w:sz w:val="22"/>
                <w:szCs w:val="22"/>
              </w:rPr>
              <w:t xml:space="preserve"> </w:t>
            </w:r>
            <w:r w:rsidRPr="00584595">
              <w:rPr>
                <w:b/>
                <w:kern w:val="144"/>
                <w:sz w:val="20"/>
                <w:szCs w:val="20"/>
              </w:rPr>
              <w:t xml:space="preserve">Doświadczenie osób wyznaczonych do realizacji zamówienia </w:t>
            </w:r>
            <w:r w:rsidR="00640704">
              <w:rPr>
                <w:b/>
                <w:kern w:val="144"/>
                <w:sz w:val="20"/>
                <w:szCs w:val="20"/>
              </w:rPr>
              <w:t xml:space="preserve"> - </w:t>
            </w:r>
            <w:r w:rsidRPr="00584595">
              <w:rPr>
                <w:b/>
                <w:kern w:val="144"/>
                <w:sz w:val="20"/>
                <w:szCs w:val="20"/>
              </w:rPr>
              <w:t>Kierownika:</w:t>
            </w:r>
          </w:p>
          <w:p w14:paraId="7CB34594" w14:textId="05774114" w:rsidR="00A42AB3" w:rsidRPr="00584595" w:rsidRDefault="00A42AB3" w:rsidP="00A42AB3">
            <w:pPr>
              <w:pStyle w:val="NormalnyWeb"/>
              <w:rPr>
                <w:b/>
                <w:sz w:val="20"/>
                <w:szCs w:val="20"/>
              </w:rPr>
            </w:pPr>
            <w:r w:rsidRPr="00584595">
              <w:rPr>
                <w:b/>
                <w:sz w:val="20"/>
                <w:szCs w:val="20"/>
              </w:rPr>
              <w:t xml:space="preserve">Oświadczam, że wskazana przez nas osoba Pan/Pani…………………………………………………………………… do realizacji zamówienia jako Kierownik w okresie ostatnich 10 lat przed terminem składania ofert kierował/a </w:t>
            </w:r>
            <w:r w:rsidR="00AD0F14" w:rsidRPr="00584595">
              <w:rPr>
                <w:b/>
                <w:sz w:val="20"/>
                <w:szCs w:val="20"/>
              </w:rPr>
              <w:t xml:space="preserve">przez co </w:t>
            </w:r>
            <w:r w:rsidRPr="00584595">
              <w:rPr>
                <w:b/>
                <w:sz w:val="20"/>
                <w:szCs w:val="20"/>
              </w:rPr>
              <w:t>najmniej …………………..</w:t>
            </w:r>
            <w:r w:rsidR="00AD0F14" w:rsidRPr="00584595">
              <w:rPr>
                <w:b/>
                <w:sz w:val="20"/>
                <w:szCs w:val="20"/>
              </w:rPr>
              <w:t xml:space="preserve">lat </w:t>
            </w:r>
            <w:r w:rsidRPr="00584595">
              <w:rPr>
                <w:b/>
                <w:sz w:val="20"/>
                <w:szCs w:val="20"/>
              </w:rPr>
              <w:t xml:space="preserve"> (</w:t>
            </w:r>
            <w:r w:rsidR="007C509B" w:rsidRPr="007C509B">
              <w:rPr>
                <w:bCs/>
                <w:i/>
                <w:sz w:val="20"/>
                <w:szCs w:val="20"/>
              </w:rPr>
              <w:t xml:space="preserve">w działach </w:t>
            </w:r>
            <w:proofErr w:type="spellStart"/>
            <w:r w:rsidR="007C509B" w:rsidRPr="007C509B">
              <w:rPr>
                <w:bCs/>
                <w:i/>
                <w:sz w:val="20"/>
                <w:szCs w:val="20"/>
              </w:rPr>
              <w:t>techniczno</w:t>
            </w:r>
            <w:proofErr w:type="spellEnd"/>
            <w:r w:rsidR="007C509B" w:rsidRPr="007C509B">
              <w:rPr>
                <w:bCs/>
                <w:i/>
                <w:sz w:val="20"/>
                <w:szCs w:val="20"/>
              </w:rPr>
              <w:t xml:space="preserve">– eksploatacyjnych w przedsiębiorstwach zajmujących się eksploatacją i utrzymaniem sieci kanalizacyjnej, tj. w przedsiębiorstwach </w:t>
            </w:r>
            <w:proofErr w:type="spellStart"/>
            <w:r w:rsidR="007C509B" w:rsidRPr="007C509B">
              <w:rPr>
                <w:bCs/>
                <w:i/>
                <w:sz w:val="20"/>
                <w:szCs w:val="20"/>
              </w:rPr>
              <w:t>wodno</w:t>
            </w:r>
            <w:proofErr w:type="spellEnd"/>
            <w:r w:rsidR="007C509B" w:rsidRPr="007C509B">
              <w:rPr>
                <w:bCs/>
                <w:i/>
                <w:sz w:val="20"/>
                <w:szCs w:val="20"/>
              </w:rPr>
              <w:t>–kanalizacyjnych  lub zakładach gospodarki komunalnej lub  prowadzących własną działalność w zakresie eksploatacji, utrzymania i konserwacji sieci kanalizacyjnej</w:t>
            </w:r>
            <w:r w:rsidRPr="00584595">
              <w:rPr>
                <w:bCs/>
                <w:i/>
                <w:sz w:val="20"/>
                <w:szCs w:val="20"/>
              </w:rPr>
              <w:t>.</w:t>
            </w:r>
            <w:r w:rsidR="00BE0482" w:rsidRPr="00584595">
              <w:rPr>
                <w:bCs/>
                <w:i/>
                <w:sz w:val="20"/>
                <w:szCs w:val="20"/>
              </w:rPr>
              <w:t>)</w:t>
            </w:r>
          </w:p>
          <w:p w14:paraId="66A99B08" w14:textId="77777777" w:rsidR="005A270E" w:rsidRDefault="000D66B1" w:rsidP="00A96F2F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584595">
              <w:rPr>
                <w:b/>
                <w:sz w:val="20"/>
                <w:szCs w:val="20"/>
              </w:rPr>
              <w:t>O</w:t>
            </w:r>
            <w:r w:rsidR="00A42AB3" w:rsidRPr="00584595">
              <w:rPr>
                <w:b/>
                <w:sz w:val="20"/>
                <w:szCs w:val="20"/>
              </w:rPr>
              <w:t>świadczenie jest zgodne z wykazem sporządzonym przez Wykonawcę</w:t>
            </w:r>
            <w:r w:rsidR="008F4C60" w:rsidRPr="00584595">
              <w:rPr>
                <w:b/>
                <w:sz w:val="20"/>
                <w:szCs w:val="20"/>
              </w:rPr>
              <w:t>, wypełnionym poniżej</w:t>
            </w:r>
          </w:p>
          <w:p w14:paraId="7ECD6739" w14:textId="77777777" w:rsidR="007C509B" w:rsidRDefault="007C509B" w:rsidP="00A96F2F">
            <w:pPr>
              <w:pStyle w:val="NormalnyWeb"/>
              <w:spacing w:before="0" w:after="0"/>
              <w:rPr>
                <w:b/>
                <w:kern w:val="144"/>
                <w:sz w:val="20"/>
                <w:szCs w:val="20"/>
              </w:rPr>
            </w:pPr>
          </w:p>
          <w:p w14:paraId="33E66556" w14:textId="77777777" w:rsidR="007C509B" w:rsidRDefault="007C509B" w:rsidP="00A96F2F">
            <w:pPr>
              <w:pStyle w:val="NormalnyWeb"/>
              <w:spacing w:before="0" w:after="0"/>
              <w:rPr>
                <w:b/>
                <w:kern w:val="144"/>
                <w:sz w:val="20"/>
                <w:szCs w:val="20"/>
              </w:rPr>
            </w:pPr>
          </w:p>
          <w:p w14:paraId="04813DB3" w14:textId="28FE03D9" w:rsidR="007C509B" w:rsidRPr="00584595" w:rsidRDefault="007C509B" w:rsidP="00A96F2F">
            <w:pPr>
              <w:pStyle w:val="NormalnyWeb"/>
              <w:spacing w:before="0" w:after="0"/>
              <w:rPr>
                <w:b/>
                <w:kern w:val="144"/>
                <w:sz w:val="20"/>
                <w:szCs w:val="20"/>
              </w:rPr>
            </w:pPr>
          </w:p>
        </w:tc>
      </w:tr>
      <w:tr w:rsidR="005A270E" w:rsidRPr="00EE1AD1" w14:paraId="5E92EEA7" w14:textId="77777777" w:rsidTr="006F7D84">
        <w:trPr>
          <w:trHeight w:val="632"/>
        </w:trPr>
        <w:tc>
          <w:tcPr>
            <w:tcW w:w="10065" w:type="dxa"/>
          </w:tcPr>
          <w:p w14:paraId="4B2CCD31" w14:textId="77777777" w:rsidR="00A96F2F" w:rsidRDefault="00A96F2F" w:rsidP="005A270E">
            <w:pPr>
              <w:pStyle w:val="NormalnyWeb"/>
              <w:spacing w:before="0" w:after="0"/>
              <w:rPr>
                <w:b/>
                <w:kern w:val="144"/>
                <w:sz w:val="20"/>
                <w:szCs w:val="20"/>
              </w:rPr>
            </w:pPr>
          </w:p>
          <w:tbl>
            <w:tblPr>
              <w:tblW w:w="10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1421"/>
              <w:gridCol w:w="3240"/>
              <w:gridCol w:w="5259"/>
            </w:tblGrid>
            <w:tr w:rsidR="008A30FA" w:rsidRPr="001B5D1F" w14:paraId="52D571B5" w14:textId="77777777" w:rsidTr="005B6715">
              <w:trPr>
                <w:cantSplit/>
                <w:trHeight w:val="335"/>
                <w:jc w:val="center"/>
              </w:trPr>
              <w:tc>
                <w:tcPr>
                  <w:tcW w:w="44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10C8B6EE" w14:textId="3E70FBFD" w:rsidR="005A270E" w:rsidRPr="0040700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KRYTERI</w:t>
                  </w:r>
                  <w:r w:rsidR="007C509B">
                    <w:rPr>
                      <w:b/>
                      <w:sz w:val="20"/>
                      <w:szCs w:val="20"/>
                    </w:rPr>
                    <w:t>UM</w:t>
                  </w:r>
                  <w:r w:rsidRPr="00407006">
                    <w:rPr>
                      <w:b/>
                      <w:sz w:val="20"/>
                      <w:szCs w:val="20"/>
                    </w:rPr>
                    <w:t xml:space="preserve"> OCENY OFERT</w:t>
                  </w:r>
                  <w:r w:rsidR="007C509B">
                    <w:rPr>
                      <w:b/>
                      <w:sz w:val="20"/>
                      <w:szCs w:val="20"/>
                    </w:rPr>
                    <w:t xml:space="preserve"> nr 3</w:t>
                  </w:r>
                </w:p>
              </w:tc>
              <w:tc>
                <w:tcPr>
                  <w:tcW w:w="57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7F1E9209" w14:textId="77777777" w:rsidR="005A270E" w:rsidRPr="0040700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i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A96F2F" w:rsidRPr="001B5D1F" w14:paraId="33B3A561" w14:textId="77777777" w:rsidTr="005B6715">
              <w:trPr>
                <w:cantSplit/>
                <w:trHeight w:val="335"/>
                <w:jc w:val="center"/>
              </w:trPr>
              <w:tc>
                <w:tcPr>
                  <w:tcW w:w="44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61781221" w14:textId="77777777" w:rsidR="00A96F2F" w:rsidRPr="00407006" w:rsidRDefault="00A96F2F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565C72F9" w14:textId="77777777" w:rsidR="00A96F2F" w:rsidRPr="00407006" w:rsidRDefault="00A96F2F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i/>
                      <w:sz w:val="20"/>
                      <w:szCs w:val="16"/>
                    </w:rPr>
                  </w:pPr>
                </w:p>
              </w:tc>
            </w:tr>
            <w:tr w:rsidR="001E704C" w:rsidRPr="001B5D1F" w14:paraId="4D5AC4E0" w14:textId="77777777" w:rsidTr="005B6715">
              <w:trPr>
                <w:cantSplit/>
                <w:trHeight w:val="335"/>
                <w:jc w:val="center"/>
              </w:trPr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0DDC5BCC" w14:textId="77777777" w:rsidR="005A270E" w:rsidRPr="0040700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9BA679E" w14:textId="77777777" w:rsidR="005A270E" w:rsidRPr="0040700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5F25EF50" w14:textId="77777777" w:rsidR="005A270E" w:rsidRPr="0040700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1E704C" w:rsidRPr="001B5D1F" w14:paraId="35D3E090" w14:textId="77777777" w:rsidTr="00E928A9">
              <w:trPr>
                <w:cantSplit/>
                <w:trHeight w:val="9868"/>
                <w:jc w:val="center"/>
              </w:trPr>
              <w:tc>
                <w:tcPr>
                  <w:tcW w:w="220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2E3FA609" w14:textId="77777777" w:rsidR="005A270E" w:rsidRPr="00187651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50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166E2" w14:textId="77777777" w:rsidR="005A270E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07006">
                    <w:rPr>
                      <w:bCs/>
                      <w:sz w:val="18"/>
                      <w:szCs w:val="18"/>
                    </w:rPr>
                    <w:t xml:space="preserve">Oferowany przez Wykonawcę: </w:t>
                  </w:r>
                </w:p>
                <w:p w14:paraId="2E64CE1C" w14:textId="77777777" w:rsidR="005A270E" w:rsidRPr="0040700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14:paraId="6C43D220" w14:textId="77777777" w:rsidR="005A270E" w:rsidRPr="0040700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color w:val="000099"/>
                      <w:sz w:val="18"/>
                      <w:szCs w:val="18"/>
                    </w:rPr>
                  </w:pPr>
                  <w:r w:rsidRPr="00407006">
                    <w:rPr>
                      <w:b/>
                      <w:color w:val="000099"/>
                      <w:sz w:val="18"/>
                      <w:szCs w:val="18"/>
                    </w:rPr>
                    <w:t>Doświadczenie os</w:t>
                  </w:r>
                  <w:r w:rsidR="00461A7E">
                    <w:rPr>
                      <w:b/>
                      <w:color w:val="000099"/>
                      <w:sz w:val="18"/>
                      <w:szCs w:val="18"/>
                    </w:rPr>
                    <w:t>oby</w:t>
                  </w:r>
                  <w:r w:rsidRPr="00407006">
                    <w:rPr>
                      <w:b/>
                      <w:color w:val="000099"/>
                      <w:sz w:val="18"/>
                      <w:szCs w:val="18"/>
                    </w:rPr>
                    <w:t xml:space="preserve"> wyznaczon</w:t>
                  </w:r>
                  <w:r w:rsidR="00461A7E">
                    <w:rPr>
                      <w:b/>
                      <w:color w:val="000099"/>
                      <w:sz w:val="18"/>
                      <w:szCs w:val="18"/>
                    </w:rPr>
                    <w:t>ej</w:t>
                  </w:r>
                  <w:r w:rsidRPr="00407006">
                    <w:rPr>
                      <w:b/>
                      <w:color w:val="000099"/>
                      <w:sz w:val="18"/>
                      <w:szCs w:val="18"/>
                    </w:rPr>
                    <w:t xml:space="preserve"> </w:t>
                  </w:r>
                </w:p>
                <w:p w14:paraId="00E0FA2F" w14:textId="77777777" w:rsidR="005A270E" w:rsidRPr="0040700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color w:val="000099"/>
                      <w:sz w:val="18"/>
                      <w:szCs w:val="18"/>
                    </w:rPr>
                  </w:pPr>
                  <w:r w:rsidRPr="00407006">
                    <w:rPr>
                      <w:b/>
                      <w:color w:val="000099"/>
                      <w:sz w:val="18"/>
                      <w:szCs w:val="18"/>
                    </w:rPr>
                    <w:t>do realizacji zamówienia</w:t>
                  </w:r>
                </w:p>
                <w:p w14:paraId="51EA878F" w14:textId="77777777" w:rsidR="005A270E" w:rsidRPr="0040700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07006">
                    <w:rPr>
                      <w:b/>
                      <w:color w:val="000099"/>
                      <w:sz w:val="18"/>
                      <w:szCs w:val="18"/>
                    </w:rPr>
                    <w:t>(</w:t>
                  </w:r>
                  <w:r>
                    <w:rPr>
                      <w:b/>
                      <w:color w:val="000099"/>
                      <w:sz w:val="18"/>
                      <w:szCs w:val="18"/>
                    </w:rPr>
                    <w:t>Kierownika</w:t>
                  </w:r>
                  <w:r w:rsidRPr="00407006">
                    <w:rPr>
                      <w:b/>
                      <w:color w:val="000099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F526B" w14:textId="77777777" w:rsidR="005A270E" w:rsidRPr="0040700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3CE98D2A" w14:textId="77777777" w:rsidR="005A270E" w:rsidRPr="00AD0F14" w:rsidRDefault="005A270E" w:rsidP="005A270E">
                  <w:pPr>
                    <w:jc w:val="center"/>
                    <w:rPr>
                      <w:b/>
                      <w:i/>
                    </w:rPr>
                  </w:pPr>
                  <w:r w:rsidRPr="00AD0F14">
                    <w:rPr>
                      <w:i/>
                    </w:rPr>
                    <w:t xml:space="preserve">doświadczenie </w:t>
                  </w:r>
                  <w:r w:rsidRPr="00AD0F14">
                    <w:rPr>
                      <w:b/>
                      <w:i/>
                    </w:rPr>
                    <w:t>Pana/Pani</w:t>
                  </w:r>
                </w:p>
                <w:p w14:paraId="66D96A3C" w14:textId="77777777" w:rsidR="005A270E" w:rsidRPr="00AD0F14" w:rsidRDefault="005A270E" w:rsidP="005A270E">
                  <w:pPr>
                    <w:jc w:val="center"/>
                    <w:rPr>
                      <w:b/>
                      <w:i/>
                    </w:rPr>
                  </w:pPr>
                </w:p>
                <w:p w14:paraId="3DCD61CE" w14:textId="77777777" w:rsidR="005A270E" w:rsidRPr="00AD0F14" w:rsidRDefault="005A270E" w:rsidP="005A270E">
                  <w:pPr>
                    <w:jc w:val="center"/>
                    <w:rPr>
                      <w:i/>
                    </w:rPr>
                  </w:pPr>
                  <w:r w:rsidRPr="00AD0F14">
                    <w:rPr>
                      <w:b/>
                      <w:i/>
                    </w:rPr>
                    <w:t xml:space="preserve"> ………………………………………..</w:t>
                  </w:r>
                </w:p>
                <w:p w14:paraId="0B2DE5CB" w14:textId="77777777" w:rsidR="005A270E" w:rsidRPr="00AD0F14" w:rsidRDefault="005A270E" w:rsidP="005A270E">
                  <w:pPr>
                    <w:jc w:val="center"/>
                    <w:rPr>
                      <w:i/>
                    </w:rPr>
                  </w:pPr>
                </w:p>
                <w:p w14:paraId="7AD55AEF" w14:textId="77777777" w:rsidR="005A270E" w:rsidRPr="00AD0F14" w:rsidRDefault="005A270E" w:rsidP="005A270E">
                  <w:pPr>
                    <w:jc w:val="center"/>
                    <w:rPr>
                      <w:i/>
                    </w:rPr>
                  </w:pPr>
                </w:p>
                <w:p w14:paraId="660E79E2" w14:textId="77777777" w:rsidR="005A270E" w:rsidRPr="00AD0F14" w:rsidRDefault="005A270E" w:rsidP="005A270E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AD0F14">
                    <w:rPr>
                      <w:i/>
                    </w:rPr>
                    <w:t xml:space="preserve">na stanowisku </w:t>
                  </w:r>
                </w:p>
                <w:p w14:paraId="5466C511" w14:textId="42E93268" w:rsidR="005A270E" w:rsidRDefault="005A270E" w:rsidP="005A270E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AD0F14">
                    <w:rPr>
                      <w:i/>
                    </w:rPr>
                    <w:t xml:space="preserve">Kierownika </w:t>
                  </w:r>
                </w:p>
                <w:p w14:paraId="073FA6BD" w14:textId="43FA353F" w:rsidR="007C509B" w:rsidRPr="00AD0F14" w:rsidRDefault="007C509B" w:rsidP="005A270E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7C509B">
                    <w:rPr>
                      <w:i/>
                    </w:rPr>
                    <w:t xml:space="preserve">w działach </w:t>
                  </w:r>
                  <w:proofErr w:type="spellStart"/>
                  <w:r w:rsidRPr="007C509B">
                    <w:rPr>
                      <w:i/>
                    </w:rPr>
                    <w:t>techniczno</w:t>
                  </w:r>
                  <w:proofErr w:type="spellEnd"/>
                  <w:r w:rsidRPr="007C509B">
                    <w:rPr>
                      <w:i/>
                    </w:rPr>
                    <w:t xml:space="preserve">– eksploatacyjnych w przedsiębiorstwach zajmujących się eksploatacją i utrzymaniem sieci kanalizacyjnej, tj. w przedsiębiorstwach </w:t>
                  </w:r>
                  <w:proofErr w:type="spellStart"/>
                  <w:r w:rsidRPr="007C509B">
                    <w:rPr>
                      <w:i/>
                    </w:rPr>
                    <w:t>wodno</w:t>
                  </w:r>
                  <w:proofErr w:type="spellEnd"/>
                  <w:r w:rsidRPr="007C509B">
                    <w:rPr>
                      <w:i/>
                    </w:rPr>
                    <w:t>–kanalizacyjnych  lub zakładach gospodarki komunalnej lub  prowadzących własną działalność w zakresie eksploatacji, utrzymania i konserwacji sieci kanalizacyjnej</w:t>
                  </w:r>
                </w:p>
                <w:p w14:paraId="05A30195" w14:textId="77777777" w:rsidR="005A270E" w:rsidRPr="00AD0F14" w:rsidRDefault="005A270E" w:rsidP="00AD0F14">
                  <w:pPr>
                    <w:spacing w:line="276" w:lineRule="auto"/>
                    <w:jc w:val="center"/>
                    <w:rPr>
                      <w:b/>
                      <w:i/>
                    </w:rPr>
                  </w:pPr>
                  <w:r w:rsidRPr="00AD0F14">
                    <w:rPr>
                      <w:b/>
                      <w:i/>
                    </w:rPr>
                    <w:t>…….</w:t>
                  </w:r>
                  <w:r w:rsidR="00AD0F14">
                    <w:rPr>
                      <w:b/>
                      <w:i/>
                    </w:rPr>
                    <w:t>lat</w:t>
                  </w:r>
                </w:p>
                <w:p w14:paraId="598073E4" w14:textId="77777777" w:rsidR="005A270E" w:rsidRPr="00AD0F14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14:paraId="2FEAC599" w14:textId="77777777" w:rsidR="001E704C" w:rsidRPr="00AD0F14" w:rsidRDefault="001E704C" w:rsidP="005A270E">
                  <w:pPr>
                    <w:pStyle w:val="Bezodstpw"/>
                    <w:spacing w:line="276" w:lineRule="auto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14:paraId="5CAB5B44" w14:textId="77777777" w:rsidR="001E704C" w:rsidRPr="00AD0F14" w:rsidRDefault="001E704C" w:rsidP="005A270E">
                  <w:pPr>
                    <w:pStyle w:val="Bezodstpw"/>
                    <w:spacing w:line="276" w:lineRule="auto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14:paraId="34D933FE" w14:textId="77777777" w:rsidR="001E704C" w:rsidRPr="00AD0F14" w:rsidRDefault="001E704C" w:rsidP="001E704C">
                  <w:pPr>
                    <w:pStyle w:val="Bezodstpw"/>
                    <w:spacing w:line="276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AD0F14">
                    <w:rPr>
                      <w:sz w:val="20"/>
                      <w:szCs w:val="20"/>
                      <w:lang w:eastAsia="ar-SA"/>
                    </w:rPr>
                    <w:t>Nr uprawnień: ………………………….</w:t>
                  </w:r>
                </w:p>
                <w:p w14:paraId="0BAC6D85" w14:textId="77777777" w:rsidR="001E704C" w:rsidRPr="00AD0F14" w:rsidRDefault="001E704C" w:rsidP="001E704C">
                  <w:pPr>
                    <w:pStyle w:val="Bezodstpw"/>
                    <w:spacing w:line="276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</w:p>
                <w:p w14:paraId="70F23D69" w14:textId="77777777" w:rsidR="001E704C" w:rsidRPr="00AD0F14" w:rsidRDefault="001E704C" w:rsidP="001E704C">
                  <w:pPr>
                    <w:pStyle w:val="Bezodstpw"/>
                    <w:spacing w:line="276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</w:p>
                <w:p w14:paraId="182AEAE5" w14:textId="77777777" w:rsidR="001E704C" w:rsidRPr="00AD0F14" w:rsidRDefault="001E704C" w:rsidP="001E704C">
                  <w:pPr>
                    <w:pStyle w:val="Bezodstpw"/>
                    <w:spacing w:line="276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</w:p>
                <w:p w14:paraId="41820F82" w14:textId="77777777" w:rsidR="001E704C" w:rsidRPr="00AD0F14" w:rsidRDefault="001E704C" w:rsidP="001E704C">
                  <w:pPr>
                    <w:spacing w:after="120"/>
                    <w:jc w:val="center"/>
                  </w:pPr>
                  <w:r w:rsidRPr="00AD0F14">
                    <w:t>Podstawa dysponowania:</w:t>
                  </w:r>
                </w:p>
                <w:p w14:paraId="3599D089" w14:textId="77777777" w:rsidR="001E704C" w:rsidRPr="00AD0F14" w:rsidRDefault="001E704C" w:rsidP="001E704C">
                  <w:pPr>
                    <w:spacing w:after="120"/>
                    <w:jc w:val="center"/>
                  </w:pPr>
                </w:p>
                <w:p w14:paraId="68E1D73B" w14:textId="77777777" w:rsidR="001E704C" w:rsidRPr="00AD0F14" w:rsidRDefault="001E704C" w:rsidP="001E704C">
                  <w:pPr>
                    <w:spacing w:after="120"/>
                    <w:jc w:val="center"/>
                  </w:pPr>
                  <w:r w:rsidRPr="00AD0F14">
                    <w:t>………………………………………..  (np. umowa o pracę lub inny stosunek cywilno-prawny potwierdzający bezpośredniość dysponowania)</w:t>
                  </w:r>
                </w:p>
                <w:p w14:paraId="3B0AECDE" w14:textId="77777777" w:rsidR="001E704C" w:rsidRPr="00AD0F14" w:rsidRDefault="001E704C" w:rsidP="005A270E">
                  <w:pPr>
                    <w:pStyle w:val="Bezodstpw"/>
                    <w:spacing w:line="276" w:lineRule="auto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14:paraId="2D2DD2D9" w14:textId="77777777" w:rsidR="005A270E" w:rsidRPr="00AD0F14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AD0F14">
                    <w:rPr>
                      <w:i/>
                      <w:sz w:val="20"/>
                      <w:szCs w:val="20"/>
                    </w:rPr>
                    <w:t>(</w:t>
                  </w:r>
                  <w:r w:rsidRPr="00AD0F14">
                    <w:rPr>
                      <w:b/>
                      <w:i/>
                      <w:sz w:val="20"/>
                      <w:szCs w:val="20"/>
                    </w:rPr>
                    <w:t xml:space="preserve">należy podać </w:t>
                  </w:r>
                  <w:r w:rsidR="00AD0F14" w:rsidRPr="00AD0F14">
                    <w:rPr>
                      <w:b/>
                      <w:i/>
                      <w:sz w:val="20"/>
                      <w:szCs w:val="20"/>
                    </w:rPr>
                    <w:t>lata doświadczenia</w:t>
                  </w:r>
                  <w:r w:rsidR="003A4FDB" w:rsidRPr="00AD0F14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AD0F14">
                    <w:rPr>
                      <w:b/>
                      <w:i/>
                      <w:sz w:val="20"/>
                      <w:szCs w:val="20"/>
                    </w:rPr>
                    <w:t xml:space="preserve">tj. </w:t>
                  </w:r>
                  <w:r w:rsidR="00AD0F14" w:rsidRPr="00AD0F14">
                    <w:rPr>
                      <w:b/>
                      <w:i/>
                      <w:sz w:val="20"/>
                      <w:szCs w:val="20"/>
                    </w:rPr>
                    <w:t>staż pracy na stanowisku kierowniczym</w:t>
                  </w:r>
                  <w:r w:rsidR="00AD0F14" w:rsidRPr="00AD0F14">
                    <w:rPr>
                      <w:b/>
                      <w:i/>
                      <w:sz w:val="22"/>
                    </w:rPr>
                    <w:t xml:space="preserve"> </w:t>
                  </w:r>
                  <w:r w:rsidRPr="00AD0F14">
                    <w:rPr>
                      <w:b/>
                      <w:i/>
                      <w:sz w:val="20"/>
                      <w:szCs w:val="20"/>
                    </w:rPr>
                    <w:t>oraz imię i nazwisko osoby, której dotyczy doświadczenie).</w:t>
                  </w:r>
                </w:p>
                <w:p w14:paraId="51FE8C46" w14:textId="77777777" w:rsidR="005A270E" w:rsidRPr="0040700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7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D58312C" w14:textId="77777777" w:rsidR="005A270E" w:rsidRDefault="005A270E" w:rsidP="005B6715">
                  <w:pPr>
                    <w:pStyle w:val="Bezodstpw"/>
                    <w:jc w:val="center"/>
                    <w:rPr>
                      <w:rFonts w:ascii="Garamond" w:hAnsi="Garamond"/>
                      <w:b/>
                      <w:i/>
                      <w:color w:val="000099"/>
                      <w:sz w:val="20"/>
                    </w:rPr>
                  </w:pPr>
                </w:p>
                <w:p w14:paraId="2B63335C" w14:textId="77777777" w:rsidR="008A30FA" w:rsidRPr="00407006" w:rsidRDefault="008A30FA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17B62A1D" w14:textId="77777777" w:rsidR="00F942B6" w:rsidRDefault="00F942B6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5A270E" w:rsidRPr="00407006">
                    <w:rPr>
                      <w:i/>
                      <w:sz w:val="18"/>
                      <w:szCs w:val="18"/>
                    </w:rPr>
                    <w:t xml:space="preserve">: </w:t>
                  </w:r>
                  <w:r>
                    <w:rPr>
                      <w:i/>
                      <w:sz w:val="18"/>
                      <w:szCs w:val="18"/>
                    </w:rPr>
                    <w:t>P</w:t>
                  </w:r>
                  <w:r w:rsidR="008A30FA">
                    <w:rPr>
                      <w:i/>
                      <w:sz w:val="18"/>
                      <w:szCs w:val="18"/>
                    </w:rPr>
                    <w:t xml:space="preserve">odmiot, na rzecz którego </w:t>
                  </w:r>
                  <w:r>
                    <w:rPr>
                      <w:i/>
                      <w:sz w:val="18"/>
                      <w:szCs w:val="18"/>
                    </w:rPr>
                    <w:t xml:space="preserve">praca </w:t>
                  </w:r>
                  <w:r w:rsidR="008A30FA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 xml:space="preserve">była </w:t>
                  </w:r>
                  <w:r w:rsidR="008A30FA">
                    <w:rPr>
                      <w:i/>
                      <w:sz w:val="18"/>
                      <w:szCs w:val="18"/>
                    </w:rPr>
                    <w:t>wykon</w:t>
                  </w:r>
                  <w:r>
                    <w:rPr>
                      <w:i/>
                      <w:sz w:val="18"/>
                      <w:szCs w:val="18"/>
                    </w:rPr>
                    <w:t xml:space="preserve">ywana praca </w:t>
                  </w:r>
                </w:p>
                <w:p w14:paraId="427A5E45" w14:textId="77777777" w:rsidR="008F4C60" w:rsidRDefault="008A30FA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 nazwa i adres)</w:t>
                  </w:r>
                </w:p>
                <w:p w14:paraId="6B7F5EB2" w14:textId="77777777" w:rsidR="00A96F2F" w:rsidRDefault="005A270E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……………………</w:t>
                  </w:r>
                  <w:r w:rsidR="008A30FA">
                    <w:rPr>
                      <w:i/>
                      <w:sz w:val="18"/>
                      <w:szCs w:val="18"/>
                    </w:rPr>
                    <w:t>…………………………</w:t>
                  </w:r>
                </w:p>
                <w:p w14:paraId="1060C682" w14:textId="77777777" w:rsidR="001E704C" w:rsidRDefault="001E704C" w:rsidP="00F942B6">
                  <w:pPr>
                    <w:pStyle w:val="Bezodstpw"/>
                    <w:rPr>
                      <w:i/>
                      <w:sz w:val="18"/>
                      <w:szCs w:val="18"/>
                    </w:rPr>
                  </w:pPr>
                </w:p>
                <w:p w14:paraId="6BAC15CE" w14:textId="77777777" w:rsidR="00F942B6" w:rsidRPr="0040700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a</w:t>
                  </w:r>
                  <w:r w:rsidR="001E704C">
                    <w:rPr>
                      <w:i/>
                      <w:sz w:val="18"/>
                      <w:szCs w:val="18"/>
                    </w:rPr>
                    <w:t>) pełniona funkcja/ zajmowane stanowisko</w:t>
                  </w:r>
                  <w:r>
                    <w:rPr>
                      <w:i/>
                      <w:sz w:val="18"/>
                      <w:szCs w:val="18"/>
                    </w:rPr>
                    <w:t xml:space="preserve"> wraz z nazwą  działu</w:t>
                  </w:r>
                  <w:r w:rsidRPr="00407006"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43CD82F6" w14:textId="77777777" w:rsidR="00F942B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3E25EC69" w14:textId="77777777" w:rsidR="00F942B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……………………………………….………………………….</w:t>
                  </w:r>
                </w:p>
                <w:p w14:paraId="4FEB5834" w14:textId="77777777" w:rsidR="001E704C" w:rsidRDefault="001E704C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12A3977D" w14:textId="77777777" w:rsidR="00F942B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b) staż pracy ogółem: ………………………...</w:t>
                  </w:r>
                </w:p>
                <w:p w14:paraId="28F74CA9" w14:textId="77777777" w:rsidR="005A270E" w:rsidRPr="00407006" w:rsidRDefault="00F942B6" w:rsidP="005B6715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c</w:t>
                  </w:r>
                  <w:r w:rsidR="00A96F2F">
                    <w:rPr>
                      <w:i/>
                      <w:sz w:val="18"/>
                      <w:szCs w:val="18"/>
                    </w:rPr>
                    <w:t>) t</w:t>
                  </w:r>
                  <w:r w:rsidR="005A270E" w:rsidRPr="00407006">
                    <w:rPr>
                      <w:i/>
                      <w:sz w:val="18"/>
                      <w:szCs w:val="18"/>
                    </w:rPr>
                    <w:t xml:space="preserve">ermin </w:t>
                  </w:r>
                  <w:r>
                    <w:rPr>
                      <w:i/>
                      <w:sz w:val="18"/>
                      <w:szCs w:val="18"/>
                    </w:rPr>
                    <w:t>zatrudnienia</w:t>
                  </w:r>
                  <w:r w:rsidR="005A270E" w:rsidRPr="00407006"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3244B65A" w14:textId="77777777" w:rsidR="005A270E" w:rsidRPr="00407006" w:rsidRDefault="005A270E" w:rsidP="005B671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407006">
                    <w:rPr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11147510" w14:textId="77777777" w:rsidR="005A270E" w:rsidRPr="00407006" w:rsidRDefault="005A270E" w:rsidP="005B6715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407006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58DB9C89" w14:textId="77777777" w:rsidR="005A270E" w:rsidRPr="00407006" w:rsidRDefault="005B6715" w:rsidP="005B6715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</w:t>
                  </w:r>
                  <w:r w:rsidR="005A270E" w:rsidRPr="00407006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____________________________</w:t>
                  </w:r>
                </w:p>
                <w:p w14:paraId="7C1116AC" w14:textId="77777777" w:rsidR="00F942B6" w:rsidRDefault="00F942B6" w:rsidP="00F942B6">
                  <w:pPr>
                    <w:pStyle w:val="Bezodstpw"/>
                    <w:rPr>
                      <w:rFonts w:ascii="Garamond" w:hAnsi="Garamond"/>
                      <w:iCs/>
                      <w:sz w:val="20"/>
                      <w:szCs w:val="20"/>
                    </w:rPr>
                  </w:pPr>
                </w:p>
                <w:p w14:paraId="369FBBB2" w14:textId="77777777" w:rsidR="00F942B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2: Podmiot, na rzecz którego praca  była wykonywana praca </w:t>
                  </w:r>
                </w:p>
                <w:p w14:paraId="28F07535" w14:textId="77777777" w:rsidR="00F942B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 nazwa i adres)</w:t>
                  </w:r>
                </w:p>
                <w:p w14:paraId="2BCD280E" w14:textId="77777777" w:rsidR="00F942B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……………………</w:t>
                  </w:r>
                  <w:r>
                    <w:rPr>
                      <w:i/>
                      <w:sz w:val="18"/>
                      <w:szCs w:val="18"/>
                    </w:rPr>
                    <w:t>…………………………</w:t>
                  </w:r>
                </w:p>
                <w:p w14:paraId="78866498" w14:textId="77777777" w:rsidR="00F942B6" w:rsidRDefault="00F942B6" w:rsidP="00F942B6">
                  <w:pPr>
                    <w:pStyle w:val="Bezodstpw"/>
                    <w:rPr>
                      <w:i/>
                      <w:sz w:val="18"/>
                      <w:szCs w:val="18"/>
                    </w:rPr>
                  </w:pPr>
                </w:p>
                <w:p w14:paraId="56CE0E4F" w14:textId="77777777" w:rsidR="00F942B6" w:rsidRPr="0040700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a) pełniona funkcja/ zajmowane stanowisko wraz z nazwą  działu</w:t>
                  </w:r>
                  <w:r w:rsidRPr="00407006"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3A07C68A" w14:textId="77777777" w:rsidR="00F942B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57586DCE" w14:textId="77777777" w:rsidR="00F942B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……………………………………….………………………….</w:t>
                  </w:r>
                </w:p>
                <w:p w14:paraId="76795139" w14:textId="77777777" w:rsidR="00F942B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272DEC4C" w14:textId="77777777" w:rsidR="00F942B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b) staż pracy ogółem: ………………………...</w:t>
                  </w:r>
                </w:p>
                <w:p w14:paraId="27CEEB5D" w14:textId="77777777" w:rsidR="00F942B6" w:rsidRPr="0040700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c) t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ermin </w:t>
                  </w:r>
                  <w:r>
                    <w:rPr>
                      <w:i/>
                      <w:sz w:val="18"/>
                      <w:szCs w:val="18"/>
                    </w:rPr>
                    <w:t>zatrudnienia</w:t>
                  </w:r>
                  <w:r w:rsidRPr="00407006"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48281AC3" w14:textId="77777777" w:rsidR="00F942B6" w:rsidRPr="00407006" w:rsidRDefault="00F942B6" w:rsidP="00F942B6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407006">
                    <w:rPr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45978BB9" w14:textId="77777777" w:rsidR="00F942B6" w:rsidRPr="00407006" w:rsidRDefault="00F942B6" w:rsidP="00F942B6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407006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61D80CB9" w14:textId="77777777" w:rsidR="00F942B6" w:rsidRDefault="00F942B6" w:rsidP="00F942B6">
                  <w:pPr>
                    <w:pStyle w:val="Bezodstpw"/>
                    <w:rPr>
                      <w:rFonts w:ascii="Garamond" w:hAnsi="Garamond"/>
                      <w:iCs/>
                      <w:sz w:val="20"/>
                      <w:szCs w:val="20"/>
                    </w:rPr>
                  </w:pPr>
                </w:p>
                <w:p w14:paraId="386D1137" w14:textId="77777777" w:rsidR="00F942B6" w:rsidRDefault="00F942B6" w:rsidP="00F942B6">
                  <w:pPr>
                    <w:pStyle w:val="Bezodstpw"/>
                    <w:rPr>
                      <w:rFonts w:ascii="Garamond" w:hAnsi="Garamond"/>
                      <w:iCs/>
                      <w:sz w:val="20"/>
                      <w:szCs w:val="20"/>
                    </w:rPr>
                  </w:pPr>
                </w:p>
                <w:p w14:paraId="4B3A360F" w14:textId="77777777" w:rsidR="00F942B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3: Podmiot, na rzecz którego praca  była wykonywana praca </w:t>
                  </w:r>
                </w:p>
                <w:p w14:paraId="1338B771" w14:textId="77777777" w:rsidR="00F942B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 nazwa i adres)</w:t>
                  </w:r>
                </w:p>
                <w:p w14:paraId="01E2234D" w14:textId="77777777" w:rsidR="00F942B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……………………</w:t>
                  </w:r>
                  <w:r>
                    <w:rPr>
                      <w:i/>
                      <w:sz w:val="18"/>
                      <w:szCs w:val="18"/>
                    </w:rPr>
                    <w:t>…………………………</w:t>
                  </w:r>
                </w:p>
                <w:p w14:paraId="5B70EBC1" w14:textId="77777777" w:rsidR="00F942B6" w:rsidRDefault="00F942B6" w:rsidP="00F942B6">
                  <w:pPr>
                    <w:pStyle w:val="Bezodstpw"/>
                    <w:rPr>
                      <w:i/>
                      <w:sz w:val="18"/>
                      <w:szCs w:val="18"/>
                    </w:rPr>
                  </w:pPr>
                </w:p>
                <w:p w14:paraId="16114075" w14:textId="77777777" w:rsidR="00F942B6" w:rsidRPr="0040700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a) pełniona funkcja/ zajmowane stanowisko wraz z nazwą  działu</w:t>
                  </w:r>
                  <w:r w:rsidRPr="00407006"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2EE27DDB" w14:textId="77777777" w:rsidR="00F942B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4202FA9F" w14:textId="77777777" w:rsidR="00F942B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07006">
                    <w:rPr>
                      <w:i/>
                      <w:sz w:val="18"/>
                      <w:szCs w:val="18"/>
                    </w:rPr>
                    <w:t>……………………………………….………………………….</w:t>
                  </w:r>
                </w:p>
                <w:p w14:paraId="07558B38" w14:textId="77777777" w:rsidR="00F942B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77CA9492" w14:textId="77777777" w:rsidR="00F942B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b) staż pracy ogółem: ………………………...</w:t>
                  </w:r>
                </w:p>
                <w:p w14:paraId="31B28BD8" w14:textId="77777777" w:rsidR="00F942B6" w:rsidRPr="00407006" w:rsidRDefault="00F942B6" w:rsidP="00F942B6">
                  <w:pPr>
                    <w:pStyle w:val="Bezodstpw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c) t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ermin </w:t>
                  </w:r>
                  <w:r>
                    <w:rPr>
                      <w:i/>
                      <w:sz w:val="18"/>
                      <w:szCs w:val="18"/>
                    </w:rPr>
                    <w:t>zatrudnienia</w:t>
                  </w:r>
                  <w:r w:rsidRPr="00407006">
                    <w:rPr>
                      <w:i/>
                      <w:sz w:val="18"/>
                      <w:szCs w:val="18"/>
                    </w:rPr>
                    <w:t>:</w:t>
                  </w:r>
                </w:p>
                <w:p w14:paraId="29AB990A" w14:textId="77777777" w:rsidR="00F942B6" w:rsidRPr="00407006" w:rsidRDefault="00F942B6" w:rsidP="00F942B6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407006">
                    <w:rPr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371AD79F" w14:textId="77777777" w:rsidR="00F942B6" w:rsidRPr="00407006" w:rsidRDefault="00F942B6" w:rsidP="00F942B6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407006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1BCEB113" w14:textId="77777777" w:rsidR="00F942B6" w:rsidRDefault="00F942B6" w:rsidP="00F942B6">
                  <w:pPr>
                    <w:pStyle w:val="Bezodstpw"/>
                    <w:rPr>
                      <w:rFonts w:ascii="Garamond" w:hAnsi="Garamond"/>
                      <w:iCs/>
                      <w:sz w:val="20"/>
                      <w:szCs w:val="20"/>
                    </w:rPr>
                  </w:pPr>
                </w:p>
                <w:p w14:paraId="636BF639" w14:textId="77777777" w:rsidR="00F942B6" w:rsidRDefault="00F942B6" w:rsidP="00F942B6">
                  <w:pPr>
                    <w:pStyle w:val="Bezodstpw"/>
                    <w:rPr>
                      <w:rFonts w:ascii="Garamond" w:hAnsi="Garamond"/>
                      <w:iCs/>
                      <w:sz w:val="20"/>
                      <w:szCs w:val="20"/>
                    </w:rPr>
                  </w:pPr>
                </w:p>
                <w:p w14:paraId="3FD1DE1F" w14:textId="77777777" w:rsidR="00F942B6" w:rsidRDefault="00F942B6" w:rsidP="00F942B6">
                  <w:pPr>
                    <w:pStyle w:val="Bezodstpw"/>
                    <w:rPr>
                      <w:rFonts w:ascii="Garamond" w:hAnsi="Garamond"/>
                      <w:iCs/>
                      <w:sz w:val="20"/>
                      <w:szCs w:val="20"/>
                    </w:rPr>
                  </w:pPr>
                </w:p>
                <w:p w14:paraId="714316F0" w14:textId="77777777" w:rsidR="00F942B6" w:rsidRPr="00F942B6" w:rsidRDefault="00F942B6" w:rsidP="00F942B6">
                  <w:pPr>
                    <w:pStyle w:val="Bezodstpw"/>
                    <w:rPr>
                      <w:rFonts w:ascii="Garamond" w:hAnsi="Garamond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1C5AB308" w14:textId="77777777" w:rsidR="005A270E" w:rsidRDefault="005A270E" w:rsidP="005A270E">
            <w:pPr>
              <w:pStyle w:val="NormalnyWeb"/>
              <w:spacing w:before="0" w:after="0"/>
              <w:rPr>
                <w:b/>
                <w:bCs/>
                <w:color w:val="262626"/>
                <w:sz w:val="20"/>
                <w:szCs w:val="20"/>
              </w:rPr>
            </w:pPr>
          </w:p>
        </w:tc>
      </w:tr>
      <w:tr w:rsidR="005A270E" w:rsidRPr="00EE1AD1" w14:paraId="71B8D6FA" w14:textId="77777777" w:rsidTr="006F7D84">
        <w:trPr>
          <w:trHeight w:val="632"/>
        </w:trPr>
        <w:tc>
          <w:tcPr>
            <w:tcW w:w="10065" w:type="dxa"/>
          </w:tcPr>
          <w:p w14:paraId="45DA7813" w14:textId="77777777" w:rsidR="005A270E" w:rsidRPr="00EE1AD1" w:rsidRDefault="005A270E" w:rsidP="005A270E">
            <w:pPr>
              <w:pStyle w:val="NormalnyWeb"/>
              <w:spacing w:before="0" w:after="0"/>
              <w:jc w:val="right"/>
              <w:rPr>
                <w:b/>
                <w:color w:val="262626"/>
                <w:sz w:val="18"/>
                <w:szCs w:val="18"/>
              </w:rPr>
            </w:pPr>
          </w:p>
          <w:p w14:paraId="693D50F5" w14:textId="77777777" w:rsidR="005A270E" w:rsidRDefault="005A270E" w:rsidP="005A270E">
            <w:pPr>
              <w:pStyle w:val="NormalnyWeb"/>
              <w:spacing w:before="0" w:after="0" w:line="360" w:lineRule="auto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6</w:t>
            </w:r>
            <w:r w:rsidRPr="00EE1AD1">
              <w:rPr>
                <w:b/>
                <w:color w:val="262626"/>
                <w:sz w:val="18"/>
                <w:szCs w:val="18"/>
              </w:rPr>
              <w:t>) TERMIN WYKONANIA ZAMÓWIENIA</w:t>
            </w:r>
            <w:r>
              <w:rPr>
                <w:b/>
                <w:color w:val="262626"/>
                <w:sz w:val="18"/>
                <w:szCs w:val="18"/>
              </w:rPr>
              <w:t>:</w:t>
            </w:r>
          </w:p>
          <w:p w14:paraId="7057C1F5" w14:textId="77777777" w:rsidR="005A270E" w:rsidRPr="004C575B" w:rsidRDefault="005A270E" w:rsidP="005A270E">
            <w:pPr>
              <w:pStyle w:val="NormalnyWeb"/>
              <w:spacing w:before="0" w:after="0" w:line="360" w:lineRule="auto"/>
              <w:rPr>
                <w:b/>
                <w:color w:val="262626"/>
                <w:sz w:val="18"/>
                <w:szCs w:val="18"/>
              </w:rPr>
            </w:pPr>
            <w:r w:rsidRPr="004C575B">
              <w:rPr>
                <w:color w:val="262626"/>
                <w:sz w:val="18"/>
                <w:szCs w:val="18"/>
              </w:rPr>
              <w:t xml:space="preserve">zobowiązujemy się wykonać </w:t>
            </w:r>
            <w:r w:rsidR="00F942B6">
              <w:rPr>
                <w:color w:val="262626"/>
                <w:sz w:val="18"/>
                <w:szCs w:val="18"/>
              </w:rPr>
              <w:t>usługi</w:t>
            </w:r>
            <w:r w:rsidRPr="004C575B">
              <w:rPr>
                <w:color w:val="262626"/>
                <w:sz w:val="18"/>
                <w:szCs w:val="18"/>
              </w:rPr>
              <w:t xml:space="preserve"> związane z realizacją zamówienia w terminach wymaganych przez Zamawiającego określonych w</w:t>
            </w:r>
            <w:r>
              <w:rPr>
                <w:color w:val="262626"/>
                <w:sz w:val="18"/>
                <w:szCs w:val="18"/>
              </w:rPr>
              <w:t> </w:t>
            </w:r>
            <w:r w:rsidRPr="004C575B">
              <w:rPr>
                <w:color w:val="262626"/>
                <w:sz w:val="18"/>
                <w:szCs w:val="18"/>
              </w:rPr>
              <w:t>SIWZ.</w:t>
            </w:r>
          </w:p>
        </w:tc>
      </w:tr>
      <w:tr w:rsidR="005A270E" w:rsidRPr="00EE1AD1" w14:paraId="52406B83" w14:textId="77777777" w:rsidTr="00326F03">
        <w:trPr>
          <w:trHeight w:val="6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5B1C2224" w14:textId="77777777" w:rsidR="005A270E" w:rsidRDefault="005A270E" w:rsidP="005A270E">
            <w:pPr>
              <w:pStyle w:val="NormalnyWeb"/>
              <w:spacing w:before="0" w:after="0"/>
              <w:rPr>
                <w:rFonts w:ascii="Bookman Old Style" w:hAnsi="Bookman Old Style" w:cs="Tahoma"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7</w:t>
            </w:r>
            <w:r w:rsidRPr="00EE1AD1">
              <w:rPr>
                <w:b/>
                <w:color w:val="262626"/>
                <w:sz w:val="18"/>
                <w:szCs w:val="18"/>
              </w:rPr>
              <w:t xml:space="preserve">) WARUNKI PŁATNOŚCI </w:t>
            </w:r>
          </w:p>
          <w:p w14:paraId="61569984" w14:textId="77777777" w:rsidR="005A270E" w:rsidRDefault="005A270E" w:rsidP="005A270E">
            <w:pPr>
              <w:pStyle w:val="NormalnyWeb"/>
              <w:spacing w:before="0" w:after="0"/>
              <w:rPr>
                <w:b/>
                <w:color w:val="262626"/>
                <w:sz w:val="18"/>
                <w:szCs w:val="18"/>
              </w:rPr>
            </w:pPr>
          </w:p>
          <w:p w14:paraId="524C4002" w14:textId="77777777" w:rsidR="005A270E" w:rsidRPr="004C575B" w:rsidRDefault="005A270E" w:rsidP="005A270E">
            <w:pPr>
              <w:pStyle w:val="NormalnyWeb"/>
              <w:spacing w:before="0" w:after="0"/>
              <w:rPr>
                <w:bCs/>
                <w:color w:val="262626"/>
                <w:sz w:val="18"/>
                <w:szCs w:val="18"/>
              </w:rPr>
            </w:pPr>
            <w:r w:rsidRPr="004C575B">
              <w:rPr>
                <w:bCs/>
                <w:color w:val="262626"/>
                <w:sz w:val="18"/>
                <w:szCs w:val="18"/>
              </w:rPr>
              <w:t xml:space="preserve">Niniejszym potwierdzamy i akceptujemy warunki płatności określone w </w:t>
            </w:r>
            <w:r>
              <w:rPr>
                <w:bCs/>
                <w:color w:val="262626"/>
                <w:sz w:val="18"/>
                <w:szCs w:val="18"/>
              </w:rPr>
              <w:t>„</w:t>
            </w:r>
            <w:r w:rsidRPr="004C575B">
              <w:rPr>
                <w:bCs/>
                <w:color w:val="262626"/>
                <w:sz w:val="18"/>
                <w:szCs w:val="18"/>
              </w:rPr>
              <w:t>Projekcie umowy</w:t>
            </w:r>
            <w:r>
              <w:rPr>
                <w:bCs/>
                <w:color w:val="262626"/>
                <w:sz w:val="18"/>
                <w:szCs w:val="18"/>
              </w:rPr>
              <w:t>”</w:t>
            </w:r>
            <w:r w:rsidRPr="004C575B">
              <w:rPr>
                <w:bCs/>
                <w:color w:val="262626"/>
                <w:sz w:val="18"/>
                <w:szCs w:val="18"/>
              </w:rPr>
              <w:t xml:space="preserve"> stanowiącym załącznik do SIWZ</w:t>
            </w:r>
          </w:p>
        </w:tc>
      </w:tr>
    </w:tbl>
    <w:p w14:paraId="0C6951D1" w14:textId="77777777" w:rsidR="00842A7E" w:rsidRPr="00EE1AD1" w:rsidRDefault="00842A7E" w:rsidP="007975D9">
      <w:pPr>
        <w:autoSpaceDE w:val="0"/>
        <w:autoSpaceDN w:val="0"/>
        <w:adjustRightInd w:val="0"/>
        <w:rPr>
          <w:color w:val="0D0D0D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62756" w:rsidRPr="00EE1AD1" w14:paraId="4462BD20" w14:textId="77777777" w:rsidTr="006C17F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6E81" w14:textId="77777777" w:rsidR="005F5D43" w:rsidRPr="00EE1AD1" w:rsidRDefault="00A42AB3" w:rsidP="007952D4">
            <w:pPr>
              <w:pStyle w:val="NormalnyWeb"/>
              <w:rPr>
                <w:b/>
                <w:bCs/>
                <w:color w:val="262626"/>
                <w:sz w:val="18"/>
                <w:szCs w:val="18"/>
              </w:rPr>
            </w:pPr>
            <w:r>
              <w:rPr>
                <w:b/>
                <w:bCs/>
                <w:color w:val="262626"/>
                <w:sz w:val="18"/>
                <w:szCs w:val="18"/>
              </w:rPr>
              <w:lastRenderedPageBreak/>
              <w:t>8</w:t>
            </w:r>
            <w:r w:rsidR="005F5D43" w:rsidRPr="00EE1AD1">
              <w:rPr>
                <w:b/>
                <w:bCs/>
                <w:color w:val="262626"/>
                <w:sz w:val="18"/>
                <w:szCs w:val="18"/>
              </w:rPr>
              <w:t>)</w:t>
            </w:r>
            <w:r w:rsidR="005F5D43" w:rsidRPr="00EE1AD1">
              <w:rPr>
                <w:b/>
                <w:color w:val="262626"/>
                <w:sz w:val="18"/>
                <w:szCs w:val="18"/>
              </w:rPr>
              <w:t xml:space="preserve"> </w:t>
            </w:r>
            <w:r w:rsidR="006F7D84" w:rsidRPr="00EE1AD1">
              <w:rPr>
                <w:b/>
                <w:color w:val="262626"/>
                <w:sz w:val="18"/>
                <w:szCs w:val="18"/>
              </w:rPr>
              <w:t>PODWYKONAWSTWO</w:t>
            </w:r>
          </w:p>
          <w:p w14:paraId="70C031D0" w14:textId="77777777" w:rsidR="005F5D43" w:rsidRPr="00EE1AD1" w:rsidRDefault="005F5D43" w:rsidP="00F3105E">
            <w:pPr>
              <w:pStyle w:val="NormalnyWeb"/>
              <w:spacing w:before="0" w:after="0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Oświadczam</w:t>
            </w:r>
            <w:r w:rsidR="006F7D84">
              <w:rPr>
                <w:color w:val="262626"/>
                <w:sz w:val="18"/>
                <w:szCs w:val="18"/>
              </w:rPr>
              <w:t>y</w:t>
            </w:r>
            <w:r w:rsidRPr="00EE1AD1">
              <w:rPr>
                <w:color w:val="262626"/>
                <w:sz w:val="18"/>
                <w:szCs w:val="18"/>
              </w:rPr>
              <w:t>, że zamierzam</w:t>
            </w:r>
            <w:r w:rsidR="006F7D84">
              <w:rPr>
                <w:color w:val="262626"/>
                <w:sz w:val="18"/>
                <w:szCs w:val="18"/>
              </w:rPr>
              <w:t>y</w:t>
            </w:r>
            <w:r w:rsidRPr="00EE1AD1">
              <w:rPr>
                <w:color w:val="262626"/>
                <w:sz w:val="18"/>
                <w:szCs w:val="18"/>
              </w:rPr>
              <w:t>* / nie zamierzam</w:t>
            </w:r>
            <w:r w:rsidR="006F7D84">
              <w:rPr>
                <w:color w:val="262626"/>
                <w:sz w:val="18"/>
                <w:szCs w:val="18"/>
              </w:rPr>
              <w:t>y</w:t>
            </w:r>
            <w:r w:rsidRPr="00EE1AD1">
              <w:rPr>
                <w:color w:val="262626"/>
                <w:sz w:val="18"/>
                <w:szCs w:val="18"/>
              </w:rPr>
              <w:t>* powierzyć podwykonawcom następujące części zamówienia:</w:t>
            </w:r>
          </w:p>
          <w:p w14:paraId="1843E86F" w14:textId="77777777" w:rsidR="005F5D43" w:rsidRPr="00EE1AD1" w:rsidRDefault="005F5D43" w:rsidP="00F3105E">
            <w:pPr>
              <w:pStyle w:val="TableParagraph"/>
              <w:ind w:right="338"/>
              <w:rPr>
                <w:rFonts w:ascii="Times New Roman" w:hAnsi="Times New Roman"/>
                <w:color w:val="262626"/>
                <w:sz w:val="18"/>
                <w:szCs w:val="18"/>
                <w:lang w:val="pl-PL"/>
              </w:rPr>
            </w:pPr>
          </w:p>
          <w:p w14:paraId="0038A526" w14:textId="77777777" w:rsidR="005F5D43" w:rsidRPr="00EE1AD1" w:rsidRDefault="005F5D43" w:rsidP="00F3105E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1/ ________________________________________________       ________________________________________________</w:t>
            </w:r>
          </w:p>
          <w:p w14:paraId="18244679" w14:textId="77777777" w:rsidR="005F5D43" w:rsidRPr="00EE1AD1" w:rsidRDefault="005F5D43" w:rsidP="00F3105E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 xml:space="preserve">     ________________________________________________       ________________________________________________</w:t>
            </w:r>
          </w:p>
          <w:p w14:paraId="42B0551E" w14:textId="77777777" w:rsidR="005F5D43" w:rsidRPr="00EE1AD1" w:rsidRDefault="005F5D43" w:rsidP="00F3105E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2/ ________________________________________________       ________________________________________________</w:t>
            </w:r>
          </w:p>
          <w:p w14:paraId="01BE3AD9" w14:textId="77777777" w:rsidR="006C17F2" w:rsidRPr="00EE1AD1" w:rsidRDefault="005F5D43" w:rsidP="006C17F2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 xml:space="preserve">     ________________________________________________       ________________________________________________</w:t>
            </w:r>
          </w:p>
          <w:p w14:paraId="79E43F71" w14:textId="77777777" w:rsidR="00462756" w:rsidRPr="00EE1AD1" w:rsidRDefault="005F5D43" w:rsidP="00842A7E">
            <w:pPr>
              <w:pStyle w:val="NormalnyWeb"/>
              <w:spacing w:before="0" w:after="0"/>
              <w:jc w:val="center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/część zamówienia/                                              /imię n</w:t>
            </w:r>
            <w:r w:rsidR="00842A7E" w:rsidRPr="00EE1AD1">
              <w:rPr>
                <w:color w:val="262626"/>
                <w:sz w:val="18"/>
                <w:szCs w:val="18"/>
              </w:rPr>
              <w:t>azwisko, nazwa, adres pocztowy/</w:t>
            </w:r>
          </w:p>
        </w:tc>
      </w:tr>
    </w:tbl>
    <w:p w14:paraId="1AFE54C3" w14:textId="77777777" w:rsidR="007975D9" w:rsidRPr="00EE1AD1" w:rsidRDefault="007975D9" w:rsidP="007975D9">
      <w:pPr>
        <w:autoSpaceDE w:val="0"/>
        <w:autoSpaceDN w:val="0"/>
        <w:adjustRightInd w:val="0"/>
        <w:rPr>
          <w:color w:val="0D0D0D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EE1AD1" w14:paraId="5451C21F" w14:textId="77777777" w:rsidTr="00C83903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2A06720A" w14:textId="28CA755A" w:rsidR="00BC5E41" w:rsidRPr="00584595" w:rsidRDefault="00BC5E41" w:rsidP="00584595">
            <w:pPr>
              <w:pStyle w:val="Akapitzlist"/>
              <w:tabs>
                <w:tab w:val="num" w:pos="1276"/>
              </w:tabs>
              <w:suppressAutoHyphens/>
              <w:spacing w:before="120" w:after="240" w:line="276" w:lineRule="auto"/>
              <w:ind w:left="0"/>
              <w:jc w:val="both"/>
            </w:pPr>
          </w:p>
        </w:tc>
      </w:tr>
    </w:tbl>
    <w:p w14:paraId="5F910CF5" w14:textId="77777777" w:rsidR="005F5D43" w:rsidRDefault="005F5D43" w:rsidP="007975D9">
      <w:pPr>
        <w:suppressAutoHyphens w:val="0"/>
        <w:autoSpaceDE w:val="0"/>
        <w:autoSpaceDN w:val="0"/>
        <w:adjustRightInd w:val="0"/>
        <w:rPr>
          <w:b/>
          <w:color w:val="262626"/>
          <w:sz w:val="10"/>
          <w:szCs w:val="10"/>
          <w:lang w:eastAsia="pl-PL"/>
        </w:rPr>
      </w:pPr>
    </w:p>
    <w:p w14:paraId="5AAAE9D8" w14:textId="77777777" w:rsidR="00A42AB3" w:rsidRDefault="00A42AB3" w:rsidP="007975D9">
      <w:pPr>
        <w:suppressAutoHyphens w:val="0"/>
        <w:autoSpaceDE w:val="0"/>
        <w:autoSpaceDN w:val="0"/>
        <w:adjustRightInd w:val="0"/>
        <w:rPr>
          <w:b/>
          <w:color w:val="262626"/>
          <w:sz w:val="10"/>
          <w:szCs w:val="10"/>
          <w:lang w:eastAsia="pl-PL"/>
        </w:rPr>
      </w:pPr>
    </w:p>
    <w:p w14:paraId="69D9F150" w14:textId="77777777" w:rsidR="00A42AB3" w:rsidRPr="00EE1AD1" w:rsidRDefault="00A42AB3" w:rsidP="007975D9">
      <w:pPr>
        <w:suppressAutoHyphens w:val="0"/>
        <w:autoSpaceDE w:val="0"/>
        <w:autoSpaceDN w:val="0"/>
        <w:adjustRightInd w:val="0"/>
        <w:rPr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EE1AD1" w14:paraId="46DB9AFB" w14:textId="77777777" w:rsidTr="00F3105E">
        <w:tc>
          <w:tcPr>
            <w:tcW w:w="10065" w:type="dxa"/>
          </w:tcPr>
          <w:p w14:paraId="690B6ED7" w14:textId="3F5B2DD4" w:rsidR="00BC5E41" w:rsidRPr="00EE1AD1" w:rsidRDefault="007C509B" w:rsidP="000A0329">
            <w:pPr>
              <w:spacing w:line="360" w:lineRule="auto"/>
              <w:rPr>
                <w:b/>
                <w:bCs/>
                <w:color w:val="262626"/>
                <w:sz w:val="18"/>
                <w:szCs w:val="18"/>
              </w:rPr>
            </w:pPr>
            <w:r>
              <w:rPr>
                <w:b/>
                <w:bCs/>
                <w:color w:val="262626"/>
                <w:sz w:val="18"/>
                <w:szCs w:val="18"/>
              </w:rPr>
              <w:t>9</w:t>
            </w:r>
            <w:r w:rsidR="00842A7E" w:rsidRPr="00EE1AD1">
              <w:rPr>
                <w:b/>
                <w:bCs/>
                <w:color w:val="262626"/>
                <w:sz w:val="18"/>
                <w:szCs w:val="18"/>
              </w:rPr>
              <w:t>)</w:t>
            </w:r>
            <w:r w:rsidR="00BC5E41" w:rsidRPr="00EE1AD1">
              <w:rPr>
                <w:b/>
                <w:bCs/>
                <w:color w:val="262626"/>
                <w:sz w:val="18"/>
                <w:szCs w:val="18"/>
              </w:rPr>
              <w:t xml:space="preserve"> </w:t>
            </w:r>
            <w:r w:rsidR="000A0329">
              <w:rPr>
                <w:b/>
                <w:bCs/>
                <w:color w:val="262626"/>
                <w:sz w:val="18"/>
                <w:szCs w:val="18"/>
              </w:rPr>
              <w:t xml:space="preserve"> </w:t>
            </w:r>
            <w:r w:rsidR="00483480" w:rsidRPr="00483480">
              <w:rPr>
                <w:b/>
                <w:bCs/>
                <w:color w:val="262626"/>
                <w:sz w:val="18"/>
                <w:szCs w:val="18"/>
              </w:rPr>
              <w:t>OŚWIADCZAMY</w:t>
            </w:r>
            <w:r w:rsidR="00BC5E41" w:rsidRPr="00EE1AD1">
              <w:rPr>
                <w:color w:val="262626"/>
                <w:sz w:val="18"/>
                <w:szCs w:val="18"/>
              </w:rPr>
              <w:t xml:space="preserve">, że oferta </w:t>
            </w:r>
            <w:r w:rsidR="00BC5E41" w:rsidRPr="00EE1AD1">
              <w:rPr>
                <w:i/>
                <w:color w:val="262626"/>
                <w:sz w:val="18"/>
                <w:szCs w:val="18"/>
              </w:rPr>
              <w:t>nie zawiera*/zawiera</w:t>
            </w:r>
            <w:r w:rsidR="00BC5E41" w:rsidRPr="00EE1AD1">
              <w:rPr>
                <w:color w:val="262626"/>
                <w:sz w:val="18"/>
                <w:szCs w:val="18"/>
              </w:rPr>
              <w:t xml:space="preserve">* informacji stanowiących tajemnicę przedsiębiorstwa w rozumieniu przepisów o zwalczaniu nieuczciwej konkurencji: </w:t>
            </w:r>
          </w:p>
          <w:p w14:paraId="76A813B5" w14:textId="77777777" w:rsidR="00687B21" w:rsidRPr="00EE1AD1" w:rsidRDefault="00687B21" w:rsidP="00BC5E4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EE1AD1" w14:paraId="5F40608E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908EC49" w14:textId="77777777" w:rsidR="00BC5E41" w:rsidRPr="00EE1AD1" w:rsidRDefault="00BC5E41" w:rsidP="00BC5E41">
                  <w:pPr>
                    <w:pStyle w:val="Domylnyteks"/>
                    <w:rPr>
                      <w:b/>
                      <w:color w:val="262626"/>
                      <w:sz w:val="18"/>
                      <w:szCs w:val="18"/>
                    </w:rPr>
                  </w:pPr>
                  <w:r w:rsidRPr="00EE1AD1">
                    <w:rPr>
                      <w:b/>
                      <w:color w:val="262626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65D64CA" w14:textId="77777777" w:rsidR="00BC5E41" w:rsidRPr="00EE1AD1" w:rsidRDefault="00BC5E41" w:rsidP="00BC5E41">
                  <w:pPr>
                    <w:pStyle w:val="Domylnyteks"/>
                    <w:rPr>
                      <w:b/>
                      <w:color w:val="262626"/>
                      <w:sz w:val="18"/>
                      <w:szCs w:val="18"/>
                    </w:rPr>
                  </w:pPr>
                  <w:r w:rsidRPr="00EE1AD1">
                    <w:rPr>
                      <w:b/>
                      <w:color w:val="262626"/>
                      <w:sz w:val="18"/>
                      <w:szCs w:val="18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7F08308" w14:textId="77777777" w:rsidR="00BC5E41" w:rsidRPr="00EE1AD1" w:rsidRDefault="00BC5E41" w:rsidP="00BC5E41">
                  <w:pPr>
                    <w:pStyle w:val="Domylnyteks"/>
                    <w:jc w:val="center"/>
                    <w:rPr>
                      <w:b/>
                      <w:color w:val="262626"/>
                      <w:sz w:val="18"/>
                      <w:szCs w:val="18"/>
                    </w:rPr>
                  </w:pPr>
                  <w:r w:rsidRPr="00EE1AD1">
                    <w:rPr>
                      <w:b/>
                      <w:color w:val="262626"/>
                      <w:sz w:val="18"/>
                      <w:szCs w:val="18"/>
                    </w:rPr>
                    <w:t>strony w ofercie</w:t>
                  </w:r>
                </w:p>
                <w:p w14:paraId="40DFA817" w14:textId="77777777" w:rsidR="00BC5E41" w:rsidRPr="00EE1AD1" w:rsidRDefault="00BC5E41" w:rsidP="00BC5E41">
                  <w:pPr>
                    <w:pStyle w:val="Domylnyteks"/>
                    <w:jc w:val="center"/>
                    <w:rPr>
                      <w:b/>
                      <w:color w:val="262626"/>
                      <w:sz w:val="18"/>
                      <w:szCs w:val="18"/>
                    </w:rPr>
                  </w:pPr>
                  <w:r w:rsidRPr="00EE1AD1">
                    <w:rPr>
                      <w:b/>
                      <w:color w:val="262626"/>
                      <w:sz w:val="18"/>
                      <w:szCs w:val="18"/>
                    </w:rPr>
                    <w:t>(wyrażone cyfrą)</w:t>
                  </w:r>
                </w:p>
              </w:tc>
            </w:tr>
            <w:tr w:rsidR="00BC5E41" w:rsidRPr="00EE1AD1" w14:paraId="5FA69EBA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43C51E7F" w14:textId="77777777" w:rsidR="00BC5E41" w:rsidRPr="00EE1AD1" w:rsidRDefault="00BC5E41" w:rsidP="00BC5E41">
                  <w:pPr>
                    <w:pStyle w:val="Domylnyteks"/>
                    <w:rPr>
                      <w:b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7C2FD216" w14:textId="77777777" w:rsidR="00BC5E41" w:rsidRPr="00EE1AD1" w:rsidRDefault="00BC5E41" w:rsidP="00BC5E41">
                  <w:pPr>
                    <w:pStyle w:val="Domylnyteks"/>
                    <w:rPr>
                      <w:b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19BA208" w14:textId="77777777" w:rsidR="00BC5E41" w:rsidRPr="00EE1AD1" w:rsidRDefault="00BC5E41" w:rsidP="00BC5E41">
                  <w:pPr>
                    <w:pStyle w:val="Domylnyteks"/>
                    <w:rPr>
                      <w:b/>
                      <w:color w:val="262626"/>
                      <w:sz w:val="18"/>
                      <w:szCs w:val="18"/>
                    </w:rPr>
                  </w:pPr>
                  <w:r w:rsidRPr="00EE1AD1">
                    <w:rPr>
                      <w:b/>
                      <w:color w:val="262626"/>
                      <w:sz w:val="18"/>
                      <w:szCs w:val="18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A3F97A" w14:textId="77777777" w:rsidR="00BC5E41" w:rsidRPr="00EE1AD1" w:rsidRDefault="00BC5E41" w:rsidP="00BC5E41">
                  <w:pPr>
                    <w:pStyle w:val="Domylnyteks"/>
                    <w:rPr>
                      <w:b/>
                      <w:color w:val="262626"/>
                      <w:sz w:val="18"/>
                      <w:szCs w:val="18"/>
                    </w:rPr>
                  </w:pPr>
                  <w:r w:rsidRPr="00EE1AD1">
                    <w:rPr>
                      <w:b/>
                      <w:color w:val="262626"/>
                      <w:sz w:val="18"/>
                      <w:szCs w:val="18"/>
                    </w:rPr>
                    <w:t>do</w:t>
                  </w:r>
                </w:p>
              </w:tc>
            </w:tr>
            <w:tr w:rsidR="00BC5E41" w:rsidRPr="00EE1AD1" w14:paraId="78CE6782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42482" w14:textId="77777777" w:rsidR="00BC5E41" w:rsidRPr="00EE1AD1" w:rsidRDefault="00BC5E41" w:rsidP="00BC5E41">
                  <w:pPr>
                    <w:pStyle w:val="Domylnyteks"/>
                    <w:rPr>
                      <w:b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94807" w14:textId="77777777" w:rsidR="00BC5E41" w:rsidRPr="00EE1AD1" w:rsidRDefault="00BC5E41" w:rsidP="00BC5E41">
                  <w:pPr>
                    <w:pStyle w:val="Domylnyteks"/>
                    <w:rPr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CDBE2" w14:textId="77777777" w:rsidR="00BC5E41" w:rsidRPr="00EE1AD1" w:rsidRDefault="00BC5E41" w:rsidP="00BC5E41">
                  <w:pPr>
                    <w:pStyle w:val="Domylnyteks"/>
                    <w:rPr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C2E71" w14:textId="77777777" w:rsidR="00BC5E41" w:rsidRPr="00EE1AD1" w:rsidRDefault="00BC5E41" w:rsidP="00BC5E41">
                  <w:pPr>
                    <w:pStyle w:val="Domylnyteks"/>
                    <w:rPr>
                      <w:color w:val="262626"/>
                      <w:sz w:val="18"/>
                      <w:szCs w:val="18"/>
                    </w:rPr>
                  </w:pPr>
                </w:p>
              </w:tc>
            </w:tr>
            <w:tr w:rsidR="00BC5E41" w:rsidRPr="00EE1AD1" w14:paraId="46A5F3AE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5EADA" w14:textId="77777777" w:rsidR="00BC5E41" w:rsidRPr="00EE1AD1" w:rsidRDefault="00BC5E41" w:rsidP="00BC5E41"/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F7427" w14:textId="77777777" w:rsidR="00BC5E41" w:rsidRPr="00EE1AD1" w:rsidRDefault="00BC5E41" w:rsidP="00BC5E41">
                  <w:pPr>
                    <w:pStyle w:val="Domylnyteks"/>
                    <w:rPr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7D688" w14:textId="77777777" w:rsidR="00BC5E41" w:rsidRPr="00EE1AD1" w:rsidRDefault="00BC5E41" w:rsidP="00BC5E41">
                  <w:pPr>
                    <w:pStyle w:val="Domylnyteks"/>
                    <w:rPr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DFB7E" w14:textId="77777777" w:rsidR="00BC5E41" w:rsidRPr="00EE1AD1" w:rsidRDefault="00BC5E41" w:rsidP="00BC5E41">
                  <w:pPr>
                    <w:pStyle w:val="Domylnyteks"/>
                    <w:rPr>
                      <w:color w:val="262626"/>
                      <w:sz w:val="18"/>
                      <w:szCs w:val="18"/>
                    </w:rPr>
                  </w:pPr>
                </w:p>
              </w:tc>
            </w:tr>
            <w:tr w:rsidR="00BC5E41" w:rsidRPr="00EE1AD1" w14:paraId="294D1409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22B0E" w14:textId="77777777" w:rsidR="00BC5E41" w:rsidRPr="00EE1AD1" w:rsidRDefault="00BC5E41" w:rsidP="00BC5E41"/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AB7EB" w14:textId="77777777" w:rsidR="00BC5E41" w:rsidRPr="00EE1AD1" w:rsidRDefault="00BC5E41" w:rsidP="00BC5E41">
                  <w:pPr>
                    <w:pStyle w:val="Domylnyteks"/>
                    <w:rPr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E6134" w14:textId="77777777" w:rsidR="00BC5E41" w:rsidRPr="00EE1AD1" w:rsidRDefault="00BC5E41" w:rsidP="00BC5E41">
                  <w:pPr>
                    <w:pStyle w:val="Domylnyteks"/>
                    <w:rPr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3CF87" w14:textId="77777777" w:rsidR="00BC5E41" w:rsidRPr="00EE1AD1" w:rsidRDefault="00BC5E41" w:rsidP="00BC5E41">
                  <w:pPr>
                    <w:pStyle w:val="Domylnyteks"/>
                    <w:rPr>
                      <w:color w:val="262626"/>
                      <w:sz w:val="18"/>
                      <w:szCs w:val="18"/>
                    </w:rPr>
                  </w:pPr>
                </w:p>
              </w:tc>
            </w:tr>
          </w:tbl>
          <w:p w14:paraId="0D065445" w14:textId="77777777" w:rsidR="00BC5E41" w:rsidRPr="00EE1AD1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62626"/>
                <w:sz w:val="18"/>
                <w:szCs w:val="18"/>
              </w:rPr>
            </w:pPr>
          </w:p>
        </w:tc>
      </w:tr>
    </w:tbl>
    <w:p w14:paraId="71D566B2" w14:textId="77777777" w:rsidR="00BC5E41" w:rsidRPr="00EE1AD1" w:rsidRDefault="00BC5E41" w:rsidP="007975D9">
      <w:pPr>
        <w:suppressAutoHyphens w:val="0"/>
        <w:autoSpaceDE w:val="0"/>
        <w:autoSpaceDN w:val="0"/>
        <w:adjustRightInd w:val="0"/>
        <w:rPr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1E912EE8" w14:textId="77777777" w:rsidTr="00452F8D">
        <w:tblPrEx>
          <w:tblCellMar>
            <w:top w:w="0" w:type="dxa"/>
            <w:bottom w:w="0" w:type="dxa"/>
          </w:tblCellMar>
        </w:tblPrEx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C0DD" w14:textId="3C2D7827" w:rsidR="007975D9" w:rsidRPr="00EE1AD1" w:rsidRDefault="00C83903" w:rsidP="0085237B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>1</w:t>
            </w:r>
            <w:r w:rsidR="007C509B">
              <w:rPr>
                <w:b/>
                <w:bCs/>
                <w:color w:val="262626"/>
                <w:sz w:val="18"/>
                <w:szCs w:val="18"/>
                <w:lang w:eastAsia="pl-PL"/>
              </w:rPr>
              <w:t>0</w:t>
            </w:r>
            <w:r w:rsidR="007975D9"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>)</w:t>
            </w:r>
            <w:r w:rsidR="00E04D8E" w:rsidRPr="00EE1AD1">
              <w:rPr>
                <w:color w:val="262626"/>
                <w:sz w:val="18"/>
                <w:szCs w:val="18"/>
                <w:lang w:eastAsia="pl-PL"/>
              </w:rPr>
              <w:t xml:space="preserve">   </w:t>
            </w:r>
            <w:r w:rsidR="007975D9"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 xml:space="preserve">Stosownie do art. 91 ust. 3a ustawy </w:t>
            </w:r>
            <w:proofErr w:type="spellStart"/>
            <w:r w:rsidR="007975D9"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>Pzp</w:t>
            </w:r>
            <w:proofErr w:type="spellEnd"/>
            <w:r w:rsidR="007975D9"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922A9A"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>OŚWIADCZAMY</w:t>
            </w:r>
            <w:r w:rsidR="007975D9"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>, że wybór naszej oferty;</w:t>
            </w:r>
          </w:p>
          <w:p w14:paraId="63E09E0C" w14:textId="77777777" w:rsidR="007975D9" w:rsidRPr="00EE1AD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32"/>
                <w:szCs w:val="32"/>
                <w:lang w:eastAsia="pl-PL"/>
              </w:rPr>
              <w:t>□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 xml:space="preserve"> </w:t>
            </w:r>
            <w:r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 xml:space="preserve">nie będzie 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>prowadził do powstania u Zamawiającego obowiązku podatkowego zgodnie z</w:t>
            </w:r>
          </w:p>
          <w:p w14:paraId="3B1C224E" w14:textId="77777777" w:rsidR="007975D9" w:rsidRPr="00EE1AD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>przepisami ustawy z dnia 11 marca 2004 r. o po</w:t>
            </w:r>
            <w:r w:rsidR="00A41CE9" w:rsidRPr="00EE1AD1">
              <w:rPr>
                <w:color w:val="262626"/>
                <w:sz w:val="18"/>
                <w:szCs w:val="18"/>
                <w:lang w:eastAsia="pl-PL"/>
              </w:rPr>
              <w:t>datku od towarów i usług (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>Dz. U. z 2011 r. Nr 177, poz.</w:t>
            </w:r>
            <w:r w:rsidR="00A41CE9" w:rsidRPr="00EE1AD1">
              <w:rPr>
                <w:color w:val="262626"/>
                <w:sz w:val="18"/>
                <w:szCs w:val="18"/>
                <w:lang w:eastAsia="pl-PL"/>
              </w:rPr>
              <w:t xml:space="preserve"> 1054 ze zm.)</w:t>
            </w:r>
          </w:p>
          <w:p w14:paraId="415CCC0C" w14:textId="77777777" w:rsidR="007975D9" w:rsidRPr="00EE1AD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32"/>
                <w:szCs w:val="32"/>
                <w:lang w:eastAsia="pl-PL"/>
              </w:rPr>
              <w:t>□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 xml:space="preserve"> </w:t>
            </w:r>
            <w:r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 xml:space="preserve">będzie 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>prowadził do powstania u Zamawiającego obowiązku podatkowego zgodnie z przepisami</w:t>
            </w:r>
          </w:p>
          <w:p w14:paraId="200CCDAA" w14:textId="77777777" w:rsidR="007975D9" w:rsidRPr="00EE1AD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>ustawy z dnia 11 marca 2004 r. o po</w:t>
            </w:r>
            <w:r w:rsidR="00A41CE9" w:rsidRPr="00EE1AD1">
              <w:rPr>
                <w:color w:val="262626"/>
                <w:sz w:val="18"/>
                <w:szCs w:val="18"/>
                <w:lang w:eastAsia="pl-PL"/>
              </w:rPr>
              <w:t>datku od towarów i usług (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>Dz. U. z 2011 r. Nr 177, poz. 1054,</w:t>
            </w:r>
            <w:r w:rsidR="00A41CE9" w:rsidRPr="00EE1AD1">
              <w:rPr>
                <w:color w:val="262626"/>
                <w:sz w:val="18"/>
                <w:szCs w:val="18"/>
                <w:lang w:eastAsia="pl-PL"/>
              </w:rPr>
              <w:t xml:space="preserve"> ze zm.)</w:t>
            </w:r>
          </w:p>
          <w:p w14:paraId="263ABC6A" w14:textId="77777777" w:rsidR="007975D9" w:rsidRPr="00EE1AD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>jednocześnie wskazujemy nazwy (rodzaj) towaru lub usługi, których dostawa lub świadczenie bę</w:t>
            </w:r>
            <w:r w:rsidR="00A41CE9" w:rsidRPr="00EE1AD1">
              <w:rPr>
                <w:color w:val="262626"/>
                <w:sz w:val="18"/>
                <w:szCs w:val="18"/>
                <w:lang w:eastAsia="pl-PL"/>
              </w:rPr>
              <w:t xml:space="preserve">dzie 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>prowadzić</w:t>
            </w:r>
            <w:r w:rsidR="00BC5E41" w:rsidRPr="00EE1AD1">
              <w:rPr>
                <w:color w:val="262626"/>
                <w:sz w:val="18"/>
                <w:szCs w:val="18"/>
                <w:lang w:eastAsia="pl-PL"/>
              </w:rPr>
              <w:t xml:space="preserve"> do jego powstania</w:t>
            </w:r>
          </w:p>
          <w:p w14:paraId="365AF730" w14:textId="77777777" w:rsidR="007975D9" w:rsidRPr="00EE1AD1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>___________________________________________________________________</w:t>
            </w:r>
            <w:r w:rsidR="00BC5E41" w:rsidRPr="00EE1AD1">
              <w:rPr>
                <w:color w:val="262626"/>
                <w:sz w:val="18"/>
                <w:szCs w:val="18"/>
                <w:lang w:eastAsia="pl-PL"/>
              </w:rPr>
              <w:t>_______________________________</w:t>
            </w:r>
          </w:p>
          <w:p w14:paraId="5AC9CD9E" w14:textId="77777777" w:rsidR="007975D9" w:rsidRPr="00EE1AD1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>__________________________________________________________________________________________________</w:t>
            </w:r>
          </w:p>
          <w:p w14:paraId="0AE216CB" w14:textId="77777777" w:rsidR="007975D9" w:rsidRPr="00452F8D" w:rsidRDefault="007975D9" w:rsidP="00452F8D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42C146DC" w14:textId="77777777" w:rsidR="007975D9" w:rsidRPr="00EE1AD1" w:rsidRDefault="007975D9" w:rsidP="007975D9">
      <w:pPr>
        <w:autoSpaceDE w:val="0"/>
        <w:autoSpaceDN w:val="0"/>
        <w:adjustRightInd w:val="0"/>
        <w:rPr>
          <w:color w:val="0D0D0D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0BC4DFAE" w14:textId="77777777" w:rsidTr="0058459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31D4" w14:textId="1035E469" w:rsidR="00B50B65" w:rsidRDefault="00C83903" w:rsidP="00B50B65">
            <w:pPr>
              <w:pStyle w:val="Domylnyteks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b/>
                <w:bCs/>
                <w:color w:val="0D0D0D"/>
                <w:sz w:val="18"/>
                <w:szCs w:val="18"/>
              </w:rPr>
              <w:t>1</w:t>
            </w:r>
            <w:r w:rsidR="007C509B">
              <w:rPr>
                <w:b/>
                <w:bCs/>
                <w:color w:val="0D0D0D"/>
                <w:sz w:val="18"/>
                <w:szCs w:val="18"/>
              </w:rPr>
              <w:t>1</w:t>
            </w:r>
            <w:r w:rsidR="005F5D43" w:rsidRPr="00EE1AD1">
              <w:rPr>
                <w:b/>
                <w:bCs/>
                <w:color w:val="0D0D0D"/>
                <w:sz w:val="18"/>
                <w:szCs w:val="18"/>
              </w:rPr>
              <w:t>)</w:t>
            </w:r>
            <w:r w:rsidR="007975D9" w:rsidRPr="00EE1AD1">
              <w:rPr>
                <w:color w:val="0D0D0D"/>
                <w:sz w:val="18"/>
                <w:szCs w:val="18"/>
              </w:rPr>
              <w:t xml:space="preserve"> </w:t>
            </w:r>
            <w:r w:rsidR="00B50B65">
              <w:rPr>
                <w:color w:val="0D0D0D"/>
                <w:sz w:val="18"/>
                <w:szCs w:val="18"/>
              </w:rPr>
              <w:t xml:space="preserve"> </w:t>
            </w:r>
            <w:r w:rsidR="007952D4" w:rsidRPr="00922A9A">
              <w:rPr>
                <w:b/>
                <w:bCs/>
                <w:color w:val="262626"/>
                <w:sz w:val="18"/>
                <w:szCs w:val="18"/>
                <w:lang w:eastAsia="pl-PL"/>
              </w:rPr>
              <w:t>WADIUM</w:t>
            </w:r>
            <w:r w:rsidR="00922A9A">
              <w:rPr>
                <w:b/>
                <w:bCs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7952D4" w:rsidRPr="00EE1AD1">
              <w:rPr>
                <w:color w:val="262626"/>
                <w:sz w:val="18"/>
                <w:szCs w:val="18"/>
                <w:lang w:eastAsia="pl-PL"/>
              </w:rPr>
              <w:t xml:space="preserve"> </w:t>
            </w:r>
            <w:r w:rsidR="00922A9A" w:rsidRPr="00EE1AD1">
              <w:rPr>
                <w:color w:val="262626"/>
                <w:sz w:val="18"/>
                <w:szCs w:val="18"/>
                <w:lang w:eastAsia="pl-PL"/>
              </w:rPr>
              <w:t>o</w:t>
            </w:r>
            <w:r w:rsidR="007952D4" w:rsidRPr="00EE1AD1">
              <w:rPr>
                <w:color w:val="262626"/>
                <w:sz w:val="18"/>
                <w:szCs w:val="18"/>
                <w:lang w:eastAsia="pl-PL"/>
              </w:rPr>
              <w:t xml:space="preserve"> </w:t>
            </w:r>
            <w:r w:rsidR="006F7D84" w:rsidRPr="00EE1AD1">
              <w:rPr>
                <w:color w:val="262626"/>
                <w:sz w:val="18"/>
                <w:szCs w:val="18"/>
                <w:lang w:eastAsia="pl-PL"/>
              </w:rPr>
              <w:t>wartości _</w:t>
            </w:r>
            <w:r w:rsidR="00A96F2F">
              <w:rPr>
                <w:color w:val="262626"/>
                <w:sz w:val="18"/>
                <w:szCs w:val="18"/>
                <w:lang w:eastAsia="pl-PL"/>
              </w:rPr>
              <w:t>____________</w:t>
            </w:r>
            <w:r w:rsidR="006F7D84" w:rsidRPr="00EE1AD1">
              <w:rPr>
                <w:color w:val="262626"/>
                <w:sz w:val="18"/>
                <w:szCs w:val="18"/>
                <w:lang w:eastAsia="pl-PL"/>
              </w:rPr>
              <w:t>_______ zł</w:t>
            </w:r>
            <w:r w:rsidR="007952D4" w:rsidRPr="00EE1AD1">
              <w:rPr>
                <w:color w:val="262626"/>
                <w:sz w:val="18"/>
                <w:szCs w:val="18"/>
                <w:lang w:eastAsia="pl-PL"/>
              </w:rPr>
              <w:t xml:space="preserve">. </w:t>
            </w:r>
            <w:r w:rsidR="00584595">
              <w:rPr>
                <w:color w:val="262626"/>
                <w:sz w:val="18"/>
                <w:szCs w:val="18"/>
                <w:lang w:eastAsia="pl-PL"/>
              </w:rPr>
              <w:t>(</w:t>
            </w:r>
            <w:r w:rsidR="00584595" w:rsidRPr="00584595">
              <w:rPr>
                <w:i/>
                <w:iCs/>
                <w:color w:val="262626"/>
                <w:sz w:val="18"/>
                <w:szCs w:val="18"/>
                <w:lang w:eastAsia="pl-PL"/>
              </w:rPr>
              <w:t>jeżeli dotyczy</w:t>
            </w:r>
            <w:r w:rsidR="00584595">
              <w:rPr>
                <w:color w:val="262626"/>
                <w:sz w:val="18"/>
                <w:szCs w:val="18"/>
                <w:lang w:eastAsia="pl-PL"/>
              </w:rPr>
              <w:t>)</w:t>
            </w:r>
          </w:p>
          <w:p w14:paraId="1A2C4592" w14:textId="77777777" w:rsidR="00B50B65" w:rsidRDefault="00B50B65" w:rsidP="00B50B65">
            <w:pPr>
              <w:pStyle w:val="Domylnyteks"/>
              <w:rPr>
                <w:color w:val="262626"/>
                <w:sz w:val="18"/>
                <w:szCs w:val="18"/>
                <w:lang w:eastAsia="pl-PL"/>
              </w:rPr>
            </w:pPr>
          </w:p>
          <w:p w14:paraId="2F75A451" w14:textId="77777777" w:rsidR="00B50B65" w:rsidRPr="00EE1AD1" w:rsidRDefault="006F7D84" w:rsidP="00B50B65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 xml:space="preserve">zostało wniesione w formie / wpłacone w </w:t>
            </w:r>
            <w:r w:rsidRPr="00922A9A">
              <w:rPr>
                <w:color w:val="262626"/>
                <w:sz w:val="18"/>
                <w:szCs w:val="18"/>
                <w:lang w:eastAsia="pl-PL"/>
              </w:rPr>
              <w:t>dniu</w:t>
            </w:r>
            <w:r w:rsidRPr="00922A9A">
              <w:rPr>
                <w:color w:val="262626"/>
                <w:sz w:val="18"/>
                <w:szCs w:val="18"/>
                <w:u w:val="single"/>
                <w:lang w:eastAsia="pl-PL"/>
              </w:rPr>
              <w:t xml:space="preserve">  </w:t>
            </w:r>
            <w:r w:rsidR="00B50B65" w:rsidRPr="00922A9A">
              <w:rPr>
                <w:color w:val="262626"/>
                <w:sz w:val="18"/>
                <w:szCs w:val="18"/>
                <w:u w:val="single"/>
                <w:lang w:eastAsia="pl-PL"/>
              </w:rPr>
              <w:t>_</w:t>
            </w:r>
            <w:r w:rsidR="00922A9A" w:rsidRPr="00922A9A">
              <w:rPr>
                <w:color w:val="262626"/>
                <w:sz w:val="18"/>
                <w:szCs w:val="18"/>
                <w:u w:val="single"/>
                <w:lang w:eastAsia="pl-PL"/>
              </w:rPr>
              <w:t>_____________</w:t>
            </w:r>
            <w:r w:rsidR="00B50B65" w:rsidRPr="00922A9A">
              <w:rPr>
                <w:color w:val="262626"/>
                <w:sz w:val="18"/>
                <w:szCs w:val="18"/>
                <w:u w:val="single"/>
                <w:lang w:eastAsia="pl-PL"/>
              </w:rPr>
              <w:t>________________________</w:t>
            </w:r>
          </w:p>
          <w:p w14:paraId="4F2D8CB2" w14:textId="77777777" w:rsidR="00B50B65" w:rsidRDefault="00B50B65" w:rsidP="007952D4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</w:p>
          <w:p w14:paraId="217B5744" w14:textId="77777777" w:rsidR="007952D4" w:rsidRPr="00EE1AD1" w:rsidRDefault="00950B82" w:rsidP="007952D4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>Rachunek,</w:t>
            </w:r>
            <w:r w:rsidR="007952D4" w:rsidRPr="00EE1AD1">
              <w:rPr>
                <w:color w:val="262626"/>
                <w:sz w:val="18"/>
                <w:szCs w:val="18"/>
                <w:lang w:eastAsia="pl-PL"/>
              </w:rPr>
              <w:t xml:space="preserve"> na który ma być zwrócone wadium wpłacone w pieniądzu</w:t>
            </w:r>
            <w:r w:rsidR="00B50B65">
              <w:rPr>
                <w:color w:val="262626"/>
                <w:sz w:val="18"/>
                <w:szCs w:val="18"/>
                <w:lang w:eastAsia="pl-PL"/>
              </w:rPr>
              <w:t>:</w:t>
            </w:r>
          </w:p>
          <w:p w14:paraId="13CF93F0" w14:textId="77777777" w:rsidR="007952D4" w:rsidRPr="00EE1AD1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</w:p>
          <w:p w14:paraId="1D6B1590" w14:textId="77777777" w:rsidR="007952D4" w:rsidRPr="00EE1AD1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 xml:space="preserve">Bank </w:t>
            </w:r>
            <w:r w:rsidR="00B50B65" w:rsidRPr="00EE1AD1">
              <w:rPr>
                <w:color w:val="262626"/>
                <w:sz w:val="18"/>
                <w:szCs w:val="18"/>
                <w:lang w:eastAsia="pl-PL"/>
              </w:rPr>
              <w:t>__________________________________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>__</w:t>
            </w:r>
            <w:r w:rsidR="00B50B65" w:rsidRPr="00EE1AD1">
              <w:rPr>
                <w:color w:val="262626"/>
                <w:sz w:val="18"/>
                <w:szCs w:val="18"/>
                <w:lang w:eastAsia="pl-PL"/>
              </w:rPr>
              <w:t>_________________________________________________________________________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>_______________</w:t>
            </w:r>
          </w:p>
          <w:p w14:paraId="3026F1B5" w14:textId="77777777" w:rsidR="00842A7E" w:rsidRDefault="007952D4" w:rsidP="007B5A80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>Nr rachunku _____________________________________________</w:t>
            </w:r>
            <w:r w:rsidR="007B5A80" w:rsidRPr="00EE1AD1">
              <w:rPr>
                <w:color w:val="262626"/>
                <w:sz w:val="18"/>
                <w:szCs w:val="18"/>
                <w:lang w:eastAsia="pl-PL"/>
              </w:rPr>
              <w:t>_______________________________</w:t>
            </w:r>
          </w:p>
          <w:p w14:paraId="61136FAA" w14:textId="77777777" w:rsidR="00B50B65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</w:p>
          <w:p w14:paraId="41AFAE77" w14:textId="77777777" w:rsidR="00B50B65" w:rsidRPr="00EE1AD1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>
              <w:rPr>
                <w:color w:val="262626"/>
                <w:sz w:val="18"/>
                <w:szCs w:val="18"/>
                <w:lang w:eastAsia="pl-PL"/>
              </w:rPr>
              <w:t xml:space="preserve">Adres poczty elektronicznej na który ma być zwrócone wadium wniesione w formie elektronicznej - </w:t>
            </w:r>
            <w:r w:rsidR="00EE772A">
              <w:rPr>
                <w:color w:val="262626"/>
                <w:sz w:val="18"/>
                <w:szCs w:val="18"/>
                <w:lang w:eastAsia="pl-PL"/>
              </w:rPr>
              <w:t>g</w:t>
            </w:r>
            <w:r>
              <w:rPr>
                <w:color w:val="262626"/>
                <w:sz w:val="18"/>
                <w:szCs w:val="18"/>
                <w:lang w:eastAsia="pl-PL"/>
              </w:rPr>
              <w:t>warancji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>_____________________________________________________________________________________________________</w:t>
            </w:r>
          </w:p>
        </w:tc>
      </w:tr>
    </w:tbl>
    <w:p w14:paraId="1AC5BE86" w14:textId="77777777" w:rsidR="007975D9" w:rsidRPr="00EE1AD1" w:rsidRDefault="007975D9" w:rsidP="007975D9">
      <w:pPr>
        <w:autoSpaceDE w:val="0"/>
        <w:autoSpaceDN w:val="0"/>
        <w:adjustRightInd w:val="0"/>
        <w:rPr>
          <w:color w:val="0D0D0D"/>
          <w:sz w:val="18"/>
          <w:szCs w:val="1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3BC7" w:rsidRPr="00EE1AD1" w14:paraId="6264A329" w14:textId="77777777" w:rsidTr="00263BC7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E9E1" w14:textId="77777777" w:rsidR="00263BC7" w:rsidRPr="00EE1AD1" w:rsidRDefault="00263BC7" w:rsidP="00263BC7">
            <w:pPr>
              <w:pStyle w:val="Domylnyteks"/>
              <w:rPr>
                <w:color w:val="0D0D0D"/>
                <w:sz w:val="18"/>
                <w:szCs w:val="18"/>
              </w:rPr>
            </w:pPr>
          </w:p>
          <w:p w14:paraId="1C5B365B" w14:textId="4E6B875A" w:rsidR="00922A9A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b/>
                <w:color w:val="262626"/>
                <w:sz w:val="18"/>
                <w:szCs w:val="18"/>
                <w:lang w:eastAsia="pl-PL"/>
              </w:rPr>
              <w:t>1</w:t>
            </w:r>
            <w:r w:rsidR="007C509B">
              <w:rPr>
                <w:b/>
                <w:color w:val="262626"/>
                <w:sz w:val="18"/>
                <w:szCs w:val="18"/>
                <w:lang w:eastAsia="pl-PL"/>
              </w:rPr>
              <w:t>2</w:t>
            </w:r>
            <w:r w:rsidRPr="00EE1AD1">
              <w:rPr>
                <w:b/>
                <w:bCs/>
                <w:color w:val="262626"/>
                <w:sz w:val="18"/>
                <w:szCs w:val="18"/>
                <w:lang w:eastAsia="pl-PL"/>
              </w:rPr>
              <w:t>)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 xml:space="preserve"> </w:t>
            </w:r>
            <w:r w:rsidR="00922A9A" w:rsidRPr="00EE1AD1">
              <w:rPr>
                <w:b/>
                <w:color w:val="262626"/>
                <w:sz w:val="18"/>
                <w:szCs w:val="18"/>
                <w:lang w:eastAsia="pl-PL"/>
              </w:rPr>
              <w:t>ZABEZPIECZENI</w:t>
            </w:r>
            <w:r w:rsidR="00922A9A">
              <w:rPr>
                <w:b/>
                <w:color w:val="262626"/>
                <w:sz w:val="18"/>
                <w:szCs w:val="18"/>
                <w:lang w:eastAsia="pl-PL"/>
              </w:rPr>
              <w:t xml:space="preserve">E </w:t>
            </w:r>
            <w:r w:rsidR="00922A9A" w:rsidRPr="00EE1AD1">
              <w:rPr>
                <w:b/>
                <w:color w:val="262626"/>
                <w:sz w:val="18"/>
                <w:szCs w:val="18"/>
                <w:lang w:eastAsia="pl-PL"/>
              </w:rPr>
              <w:t xml:space="preserve"> NALEŻYTEGO</w:t>
            </w:r>
            <w:r w:rsidR="00922A9A" w:rsidRPr="00EE1AD1">
              <w:rPr>
                <w:color w:val="262626"/>
                <w:sz w:val="18"/>
                <w:szCs w:val="18"/>
                <w:lang w:eastAsia="pl-PL"/>
              </w:rPr>
              <w:t xml:space="preserve"> </w:t>
            </w:r>
            <w:r w:rsidR="00922A9A" w:rsidRPr="00EE1AD1">
              <w:rPr>
                <w:b/>
                <w:color w:val="262626"/>
                <w:sz w:val="18"/>
                <w:szCs w:val="18"/>
                <w:lang w:eastAsia="pl-PL"/>
              </w:rPr>
              <w:t>WYKONANIA UMOWY</w:t>
            </w:r>
          </w:p>
          <w:p w14:paraId="7240FDD3" w14:textId="77777777" w:rsidR="00263BC7" w:rsidRPr="00922A9A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bCs/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 xml:space="preserve">W przypadku przyznania nam zamówienia zobowiązujemy się do wniesienia </w:t>
            </w:r>
            <w:r w:rsidRPr="00922A9A">
              <w:rPr>
                <w:bCs/>
                <w:color w:val="262626"/>
                <w:sz w:val="18"/>
                <w:szCs w:val="18"/>
                <w:lang w:eastAsia="pl-PL"/>
              </w:rPr>
              <w:t xml:space="preserve">zabezpieczenia należytego </w:t>
            </w:r>
          </w:p>
          <w:p w14:paraId="42566D68" w14:textId="77777777" w:rsidR="00263BC7" w:rsidRPr="00EE1AD1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18"/>
                <w:szCs w:val="18"/>
                <w:lang w:eastAsia="pl-PL"/>
              </w:rPr>
            </w:pPr>
            <w:r w:rsidRPr="00922A9A">
              <w:rPr>
                <w:bCs/>
                <w:color w:val="262626"/>
                <w:sz w:val="18"/>
                <w:szCs w:val="18"/>
                <w:lang w:eastAsia="pl-PL"/>
              </w:rPr>
              <w:t>wykonania umowy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 xml:space="preserve"> o równowartości </w:t>
            </w:r>
            <w:r w:rsidRPr="00EE1AD1">
              <w:rPr>
                <w:b/>
                <w:color w:val="262626"/>
                <w:sz w:val="18"/>
                <w:szCs w:val="18"/>
                <w:lang w:eastAsia="pl-PL"/>
              </w:rPr>
              <w:t>5%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 xml:space="preserve"> ceny ofertowej brutto.</w:t>
            </w:r>
          </w:p>
          <w:p w14:paraId="08AFFC09" w14:textId="77777777" w:rsidR="00263BC7" w:rsidRPr="00E928A9" w:rsidRDefault="00263BC7" w:rsidP="00E928A9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18"/>
                <w:szCs w:val="18"/>
                <w:lang w:eastAsia="pl-PL"/>
              </w:rPr>
            </w:pPr>
            <w:r w:rsidRPr="00EE1AD1">
              <w:rPr>
                <w:color w:val="262626"/>
                <w:sz w:val="18"/>
                <w:szCs w:val="18"/>
                <w:lang w:eastAsia="pl-PL"/>
              </w:rPr>
              <w:t>Zabezpieczenie zostanie wniesione w formie: ___________________________________________________________</w:t>
            </w:r>
          </w:p>
        </w:tc>
      </w:tr>
      <w:tr w:rsidR="00263BC7" w:rsidRPr="00EE1AD1" w14:paraId="7D55FB83" w14:textId="77777777" w:rsidTr="0085237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3715" w14:textId="0D51B6A1" w:rsidR="00922A9A" w:rsidRPr="00922A9A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D0D0D"/>
                <w:sz w:val="18"/>
                <w:szCs w:val="18"/>
              </w:rPr>
            </w:pPr>
            <w:r w:rsidRPr="00EE1AD1">
              <w:rPr>
                <w:b/>
                <w:color w:val="0D0D0D"/>
                <w:sz w:val="18"/>
                <w:szCs w:val="18"/>
              </w:rPr>
              <w:t>1</w:t>
            </w:r>
            <w:r w:rsidR="007C509B">
              <w:rPr>
                <w:b/>
                <w:color w:val="0D0D0D"/>
                <w:sz w:val="18"/>
                <w:szCs w:val="18"/>
              </w:rPr>
              <w:t>3</w:t>
            </w:r>
            <w:r w:rsidRPr="00EE1AD1">
              <w:rPr>
                <w:b/>
                <w:bCs/>
                <w:color w:val="0D0D0D"/>
                <w:sz w:val="18"/>
                <w:szCs w:val="18"/>
              </w:rPr>
              <w:t>)</w:t>
            </w:r>
            <w:r w:rsidRPr="00EE1AD1">
              <w:rPr>
                <w:bCs/>
                <w:color w:val="0D0D0D"/>
                <w:sz w:val="18"/>
                <w:szCs w:val="18"/>
              </w:rPr>
              <w:t xml:space="preserve"> </w:t>
            </w:r>
            <w:r w:rsidR="00922A9A">
              <w:rPr>
                <w:bCs/>
                <w:color w:val="0D0D0D"/>
                <w:sz w:val="18"/>
                <w:szCs w:val="18"/>
              </w:rPr>
              <w:t xml:space="preserve"> </w:t>
            </w:r>
            <w:r w:rsidR="00922A9A" w:rsidRPr="00452F8D">
              <w:rPr>
                <w:b/>
                <w:color w:val="262626"/>
                <w:sz w:val="18"/>
                <w:szCs w:val="18"/>
              </w:rPr>
              <w:t>WZÓR UMOWY</w:t>
            </w:r>
            <w:r w:rsidR="00922A9A" w:rsidRPr="00EE1AD1">
              <w:rPr>
                <w:bCs/>
                <w:color w:val="262626"/>
                <w:sz w:val="18"/>
                <w:szCs w:val="18"/>
              </w:rPr>
              <w:t xml:space="preserve"> </w:t>
            </w:r>
          </w:p>
          <w:p w14:paraId="6D51FCA3" w14:textId="77777777" w:rsidR="00263BC7" w:rsidRPr="00EE1AD1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262626"/>
                <w:sz w:val="18"/>
                <w:szCs w:val="18"/>
              </w:rPr>
            </w:pPr>
            <w:r w:rsidRPr="00EE1AD1">
              <w:rPr>
                <w:bCs/>
                <w:color w:val="262626"/>
                <w:sz w:val="18"/>
                <w:szCs w:val="18"/>
              </w:rPr>
              <w:lastRenderedPageBreak/>
              <w:t>stanowi</w:t>
            </w:r>
            <w:r w:rsidR="00EE772A">
              <w:rPr>
                <w:bCs/>
                <w:color w:val="262626"/>
                <w:sz w:val="18"/>
                <w:szCs w:val="18"/>
              </w:rPr>
              <w:t xml:space="preserve">ący </w:t>
            </w:r>
            <w:r w:rsidRPr="00EE1AD1">
              <w:rPr>
                <w:bCs/>
                <w:color w:val="262626"/>
                <w:sz w:val="18"/>
                <w:szCs w:val="18"/>
              </w:rPr>
              <w:t xml:space="preserve">załącznik nr </w:t>
            </w:r>
            <w:r w:rsidR="00040001" w:rsidRPr="00EE1AD1">
              <w:rPr>
                <w:bCs/>
                <w:color w:val="262626"/>
                <w:sz w:val="18"/>
                <w:szCs w:val="18"/>
              </w:rPr>
              <w:t>3</w:t>
            </w:r>
            <w:r w:rsidRPr="00EE1AD1">
              <w:rPr>
                <w:bCs/>
                <w:color w:val="262626"/>
                <w:sz w:val="18"/>
                <w:szCs w:val="18"/>
              </w:rPr>
              <w:t xml:space="preserve"> do </w:t>
            </w:r>
            <w:r w:rsidRPr="00EE1AD1">
              <w:rPr>
                <w:color w:val="0D0D0D"/>
                <w:sz w:val="18"/>
                <w:szCs w:val="18"/>
              </w:rPr>
              <w:t>SIWZ</w:t>
            </w:r>
            <w:r w:rsidRPr="00EE1AD1">
              <w:rPr>
                <w:bCs/>
                <w:color w:val="262626"/>
                <w:sz w:val="18"/>
                <w:szCs w:val="18"/>
              </w:rPr>
              <w:t xml:space="preserve"> p</w:t>
            </w:r>
            <w:r w:rsidRPr="00EE1AD1">
              <w:rPr>
                <w:bCs/>
                <w:color w:val="0D0D0D"/>
                <w:sz w:val="18"/>
                <w:szCs w:val="18"/>
              </w:rPr>
              <w:t>rzyjmujemy bez zastrzeżeń</w:t>
            </w:r>
            <w:r w:rsidR="00922A9A">
              <w:rPr>
                <w:bCs/>
                <w:color w:val="0D0D0D"/>
                <w:sz w:val="18"/>
                <w:szCs w:val="18"/>
              </w:rPr>
              <w:t xml:space="preserve"> oraz </w:t>
            </w:r>
            <w:r w:rsidRPr="00EE1AD1">
              <w:rPr>
                <w:bCs/>
                <w:color w:val="0D0D0D"/>
                <w:sz w:val="18"/>
                <w:szCs w:val="18"/>
              </w:rPr>
              <w:t>zobowiązujemy się do zawarcia pisemnej umowy w</w:t>
            </w:r>
            <w:r w:rsidR="00452F8D">
              <w:rPr>
                <w:bCs/>
                <w:color w:val="0D0D0D"/>
                <w:sz w:val="18"/>
                <w:szCs w:val="18"/>
              </w:rPr>
              <w:t> </w:t>
            </w:r>
            <w:r w:rsidRPr="00EE1AD1">
              <w:rPr>
                <w:bCs/>
                <w:color w:val="0D0D0D"/>
                <w:sz w:val="18"/>
                <w:szCs w:val="18"/>
              </w:rPr>
              <w:t xml:space="preserve">terminie </w:t>
            </w:r>
            <w:r w:rsidR="00922A9A">
              <w:rPr>
                <w:bCs/>
                <w:color w:val="0D0D0D"/>
                <w:sz w:val="18"/>
                <w:szCs w:val="18"/>
              </w:rPr>
              <w:t>i</w:t>
            </w:r>
            <w:r w:rsidR="00584595">
              <w:rPr>
                <w:bCs/>
                <w:color w:val="0D0D0D"/>
                <w:sz w:val="18"/>
                <w:szCs w:val="18"/>
              </w:rPr>
              <w:t> </w:t>
            </w:r>
            <w:r w:rsidR="00922A9A">
              <w:rPr>
                <w:bCs/>
                <w:color w:val="0D0D0D"/>
                <w:sz w:val="18"/>
                <w:szCs w:val="18"/>
              </w:rPr>
              <w:t xml:space="preserve">miejscu </w:t>
            </w:r>
            <w:r w:rsidRPr="00EE1AD1">
              <w:rPr>
                <w:bCs/>
                <w:color w:val="0D0D0D"/>
                <w:sz w:val="18"/>
                <w:szCs w:val="18"/>
              </w:rPr>
              <w:t>wskazanym przez Zamawiającego.</w:t>
            </w:r>
            <w:r w:rsidRPr="00EE1AD1">
              <w:rPr>
                <w:color w:val="0D0D0D"/>
                <w:sz w:val="18"/>
                <w:szCs w:val="18"/>
              </w:rPr>
              <w:t xml:space="preserve">       </w:t>
            </w:r>
          </w:p>
        </w:tc>
      </w:tr>
      <w:tr w:rsidR="00584595" w:rsidRPr="00EE1AD1" w14:paraId="7504D5C4" w14:textId="77777777" w:rsidTr="0085237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CBFF" w14:textId="04A63D29" w:rsidR="00584595" w:rsidRPr="00EE1AD1" w:rsidRDefault="00584595" w:rsidP="00922A9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lastRenderedPageBreak/>
              <w:t>1</w:t>
            </w:r>
            <w:r w:rsidR="007C509B">
              <w:rPr>
                <w:b/>
                <w:color w:val="0D0D0D"/>
                <w:sz w:val="18"/>
                <w:szCs w:val="18"/>
              </w:rPr>
              <w:t>4</w:t>
            </w:r>
            <w:r>
              <w:rPr>
                <w:b/>
                <w:color w:val="0D0D0D"/>
                <w:sz w:val="18"/>
                <w:szCs w:val="18"/>
              </w:rPr>
              <w:t xml:space="preserve">) </w:t>
            </w:r>
            <w:r w:rsidRPr="00483480">
              <w:rPr>
                <w:b/>
                <w:bCs/>
                <w:color w:val="262626"/>
                <w:sz w:val="18"/>
                <w:szCs w:val="18"/>
                <w:lang w:eastAsia="pl-PL"/>
              </w:rPr>
              <w:t>OŚWIADCZAMY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>,</w:t>
            </w:r>
            <w:r>
              <w:rPr>
                <w:color w:val="262626"/>
                <w:sz w:val="18"/>
                <w:szCs w:val="18"/>
                <w:lang w:eastAsia="pl-PL"/>
              </w:rPr>
              <w:t xml:space="preserve"> że </w:t>
            </w:r>
            <w:r w:rsidRPr="00EE1AD1">
              <w:rPr>
                <w:bCs/>
                <w:color w:val="262626"/>
                <w:sz w:val="18"/>
                <w:szCs w:val="18"/>
              </w:rPr>
              <w:t>p</w:t>
            </w:r>
            <w:r w:rsidRPr="00EE1AD1">
              <w:rPr>
                <w:bCs/>
                <w:color w:val="0D0D0D"/>
                <w:sz w:val="18"/>
                <w:szCs w:val="18"/>
              </w:rPr>
              <w:t>rzyjmujemy bez zastrzeżeń</w:t>
            </w:r>
            <w:r>
              <w:rPr>
                <w:bCs/>
                <w:color w:val="0D0D0D"/>
                <w:sz w:val="18"/>
                <w:szCs w:val="18"/>
              </w:rPr>
              <w:t xml:space="preserve"> oraz </w:t>
            </w:r>
            <w:r w:rsidRPr="00EE1AD1">
              <w:rPr>
                <w:bCs/>
                <w:color w:val="0D0D0D"/>
                <w:sz w:val="18"/>
                <w:szCs w:val="18"/>
              </w:rPr>
              <w:t xml:space="preserve">zobowiązujemy się do zawarcia pisemnej </w:t>
            </w:r>
            <w:r w:rsidRPr="00584595">
              <w:rPr>
                <w:b/>
                <w:color w:val="0D0D0D"/>
                <w:sz w:val="18"/>
                <w:szCs w:val="18"/>
              </w:rPr>
              <w:t xml:space="preserve">umowy dotyczącej </w:t>
            </w:r>
            <w:r w:rsidRPr="00584595">
              <w:rPr>
                <w:b/>
              </w:rPr>
              <w:t>powierzenia przetwarzania danych osobowych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4595">
              <w:rPr>
                <w:bCs/>
              </w:rPr>
              <w:t>stanowiącej załącznik do Umowy</w:t>
            </w:r>
            <w:r>
              <w:rPr>
                <w:bCs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1AD1">
              <w:rPr>
                <w:bCs/>
                <w:color w:val="0D0D0D"/>
                <w:sz w:val="18"/>
                <w:szCs w:val="18"/>
              </w:rPr>
              <w:t>w</w:t>
            </w:r>
            <w:r>
              <w:rPr>
                <w:bCs/>
                <w:color w:val="0D0D0D"/>
                <w:sz w:val="18"/>
                <w:szCs w:val="18"/>
              </w:rPr>
              <w:t> </w:t>
            </w:r>
            <w:r w:rsidRPr="00EE1AD1">
              <w:rPr>
                <w:bCs/>
                <w:color w:val="0D0D0D"/>
                <w:sz w:val="18"/>
                <w:szCs w:val="18"/>
              </w:rPr>
              <w:t xml:space="preserve">terminie </w:t>
            </w:r>
            <w:r>
              <w:rPr>
                <w:bCs/>
                <w:color w:val="0D0D0D"/>
                <w:sz w:val="18"/>
                <w:szCs w:val="18"/>
              </w:rPr>
              <w:t>podpisania umowy na realizację zamówienia</w:t>
            </w:r>
            <w:r w:rsidRPr="00EE1AD1">
              <w:rPr>
                <w:color w:val="0D0D0D"/>
                <w:sz w:val="18"/>
                <w:szCs w:val="18"/>
              </w:rPr>
              <w:t xml:space="preserve">  </w:t>
            </w:r>
          </w:p>
        </w:tc>
      </w:tr>
      <w:tr w:rsidR="00452F8D" w:rsidRPr="00EE1AD1" w14:paraId="3E4F4614" w14:textId="77777777" w:rsidTr="0085237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C221" w14:textId="2C51DD44" w:rsidR="00141147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t>1</w:t>
            </w:r>
            <w:r w:rsidR="0070032A">
              <w:rPr>
                <w:b/>
                <w:color w:val="0D0D0D"/>
                <w:sz w:val="18"/>
                <w:szCs w:val="18"/>
              </w:rPr>
              <w:t>5</w:t>
            </w:r>
            <w:r>
              <w:rPr>
                <w:b/>
                <w:color w:val="0D0D0D"/>
                <w:sz w:val="18"/>
                <w:szCs w:val="18"/>
              </w:rPr>
              <w:t xml:space="preserve">) </w:t>
            </w:r>
            <w:r w:rsidR="00922A9A">
              <w:rPr>
                <w:b/>
                <w:color w:val="0D0D0D"/>
                <w:sz w:val="18"/>
                <w:szCs w:val="18"/>
              </w:rPr>
              <w:t>OSOBĄ</w:t>
            </w:r>
            <w:r>
              <w:rPr>
                <w:b/>
                <w:color w:val="0D0D0D"/>
                <w:sz w:val="18"/>
                <w:szCs w:val="18"/>
              </w:rPr>
              <w:t xml:space="preserve"> wyznaczoną do kontaktu w czasie realizacji umowy </w:t>
            </w:r>
            <w:r w:rsidR="00950B82">
              <w:rPr>
                <w:b/>
                <w:color w:val="0D0D0D"/>
                <w:sz w:val="18"/>
                <w:szCs w:val="18"/>
              </w:rPr>
              <w:t>będzie:</w:t>
            </w:r>
          </w:p>
          <w:p w14:paraId="20E944A1" w14:textId="77777777" w:rsidR="00141147" w:rsidRPr="00141147" w:rsidRDefault="00452F8D" w:rsidP="00141147">
            <w:pPr>
              <w:autoSpaceDE w:val="0"/>
              <w:autoSpaceDN w:val="0"/>
              <w:adjustRightInd w:val="0"/>
              <w:spacing w:line="360" w:lineRule="auto"/>
              <w:rPr>
                <w:color w:val="262626"/>
                <w:sz w:val="18"/>
                <w:szCs w:val="18"/>
                <w:u w:val="single"/>
                <w:lang w:eastAsia="pl-PL"/>
              </w:rPr>
            </w:pPr>
            <w:r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>_________________________</w:t>
            </w:r>
            <w:r w:rsidR="00141147">
              <w:rPr>
                <w:b/>
                <w:color w:val="0D0D0D"/>
                <w:sz w:val="18"/>
                <w:szCs w:val="18"/>
              </w:rPr>
              <w:t xml:space="preserve"> </w:t>
            </w:r>
            <w:r w:rsidR="00141147" w:rsidRPr="00EE1AD1">
              <w:rPr>
                <w:color w:val="262626"/>
                <w:sz w:val="18"/>
                <w:szCs w:val="18"/>
                <w:lang w:eastAsia="pl-PL"/>
              </w:rPr>
              <w:t>_________________________</w:t>
            </w:r>
          </w:p>
          <w:p w14:paraId="2FFAA9C2" w14:textId="77777777" w:rsidR="00452F8D" w:rsidRPr="00452F8D" w:rsidRDefault="00452F8D" w:rsidP="00452F8D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452F8D" w:rsidRPr="00EE1AD1" w14:paraId="684D1BC4" w14:textId="77777777" w:rsidTr="0085237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3580" w14:textId="7D7130EE" w:rsidR="00452F8D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color w:val="262626"/>
                <w:sz w:val="18"/>
                <w:szCs w:val="18"/>
                <w:lang w:eastAsia="pl-PL"/>
              </w:rPr>
            </w:pPr>
            <w:r>
              <w:rPr>
                <w:b/>
                <w:color w:val="0D0D0D"/>
                <w:sz w:val="18"/>
                <w:szCs w:val="18"/>
              </w:rPr>
              <w:t>1</w:t>
            </w:r>
            <w:r w:rsidR="0070032A">
              <w:rPr>
                <w:b/>
                <w:color w:val="0D0D0D"/>
                <w:sz w:val="18"/>
                <w:szCs w:val="18"/>
              </w:rPr>
              <w:t>6</w:t>
            </w:r>
            <w:r>
              <w:rPr>
                <w:b/>
                <w:color w:val="0D0D0D"/>
                <w:sz w:val="18"/>
                <w:szCs w:val="18"/>
              </w:rPr>
              <w:t xml:space="preserve">) </w:t>
            </w:r>
            <w:r w:rsidR="00922A9A">
              <w:rPr>
                <w:b/>
                <w:color w:val="0D0D0D"/>
                <w:sz w:val="18"/>
                <w:szCs w:val="18"/>
              </w:rPr>
              <w:t>REKLAMACJE</w:t>
            </w:r>
            <w:r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452F8D">
              <w:rPr>
                <w:bCs/>
                <w:color w:val="0D0D0D"/>
                <w:sz w:val="18"/>
                <w:szCs w:val="18"/>
              </w:rPr>
              <w:t>(wady, usterki) będą przyjmowane na adres e-mail:</w:t>
            </w:r>
            <w:r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EE1AD1">
              <w:rPr>
                <w:color w:val="262626"/>
                <w:sz w:val="18"/>
                <w:szCs w:val="18"/>
                <w:lang w:eastAsia="pl-PL"/>
              </w:rPr>
              <w:t>____________________________________________________</w:t>
            </w:r>
          </w:p>
          <w:p w14:paraId="745126DF" w14:textId="77777777" w:rsidR="00452F8D" w:rsidRDefault="00452F8D" w:rsidP="00452F8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sz w:val="18"/>
                <w:szCs w:val="18"/>
              </w:rPr>
            </w:pPr>
          </w:p>
        </w:tc>
      </w:tr>
      <w:tr w:rsidR="000A0329" w:rsidRPr="00EE1AD1" w14:paraId="0D479851" w14:textId="77777777" w:rsidTr="0085237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2E8D" w14:textId="1527C905" w:rsidR="00141147" w:rsidRDefault="000A0329" w:rsidP="000A0329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0A0329">
              <w:rPr>
                <w:b/>
                <w:color w:val="0D0D0D"/>
                <w:sz w:val="18"/>
                <w:szCs w:val="18"/>
              </w:rPr>
              <w:t>1</w:t>
            </w:r>
            <w:r w:rsidR="0070032A">
              <w:rPr>
                <w:b/>
                <w:color w:val="0D0D0D"/>
                <w:sz w:val="18"/>
                <w:szCs w:val="18"/>
              </w:rPr>
              <w:t>7</w:t>
            </w:r>
            <w:r w:rsidRPr="000A0329">
              <w:rPr>
                <w:b/>
                <w:color w:val="0D0D0D"/>
                <w:sz w:val="18"/>
                <w:szCs w:val="18"/>
              </w:rPr>
              <w:t xml:space="preserve">) </w:t>
            </w:r>
            <w:r w:rsidRPr="000A0329">
              <w:rPr>
                <w:b/>
                <w:bCs/>
                <w:color w:val="262626"/>
                <w:sz w:val="18"/>
                <w:szCs w:val="18"/>
              </w:rPr>
              <w:t>OŚWIADCZAMY</w:t>
            </w:r>
            <w:r w:rsidRPr="000A0329">
              <w:rPr>
                <w:color w:val="262626"/>
                <w:sz w:val="18"/>
                <w:szCs w:val="18"/>
              </w:rPr>
              <w:t>, że uważamy się za związanych niniejszą ofertą przez czas wskazany w SIWZ.</w:t>
            </w:r>
          </w:p>
          <w:p w14:paraId="3A19DD32" w14:textId="77777777" w:rsidR="00A42AB3" w:rsidRPr="00141147" w:rsidRDefault="00A42AB3" w:rsidP="000A0329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</w:p>
        </w:tc>
      </w:tr>
    </w:tbl>
    <w:p w14:paraId="0EAB040A" w14:textId="77777777" w:rsidR="00E04D8E" w:rsidRPr="00EE1AD1" w:rsidRDefault="00E04D8E" w:rsidP="007975D9">
      <w:pPr>
        <w:autoSpaceDE w:val="0"/>
        <w:autoSpaceDN w:val="0"/>
        <w:adjustRightInd w:val="0"/>
        <w:rPr>
          <w:color w:val="0D0D0D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3BC7" w:rsidRPr="00EE1AD1" w14:paraId="5C4AD4B6" w14:textId="77777777" w:rsidTr="0085237B">
        <w:tc>
          <w:tcPr>
            <w:tcW w:w="10065" w:type="dxa"/>
          </w:tcPr>
          <w:p w14:paraId="51C6B857" w14:textId="624114CF" w:rsidR="00040001" w:rsidRPr="00EE1AD1" w:rsidRDefault="00C83903" w:rsidP="006F7D84">
            <w:pPr>
              <w:pStyle w:val="Domylnyteks"/>
              <w:spacing w:line="276" w:lineRule="auto"/>
              <w:rPr>
                <w:b/>
                <w:bCs/>
                <w:color w:val="0D0D0D"/>
                <w:sz w:val="18"/>
                <w:szCs w:val="18"/>
              </w:rPr>
            </w:pPr>
            <w:r w:rsidRPr="00EE1AD1">
              <w:rPr>
                <w:b/>
                <w:color w:val="0D0D0D"/>
                <w:sz w:val="18"/>
                <w:szCs w:val="18"/>
              </w:rPr>
              <w:t>1</w:t>
            </w:r>
            <w:r w:rsidR="0070032A">
              <w:rPr>
                <w:b/>
                <w:color w:val="0D0D0D"/>
                <w:sz w:val="18"/>
                <w:szCs w:val="18"/>
              </w:rPr>
              <w:t>8</w:t>
            </w:r>
            <w:r w:rsidR="00263BC7" w:rsidRPr="00EE1AD1">
              <w:rPr>
                <w:b/>
                <w:color w:val="0D0D0D"/>
                <w:sz w:val="18"/>
                <w:szCs w:val="18"/>
              </w:rPr>
              <w:t xml:space="preserve">)   </w:t>
            </w:r>
            <w:r w:rsidR="00040001" w:rsidRPr="00EE1AD1">
              <w:rPr>
                <w:b/>
                <w:i/>
                <w:sz w:val="18"/>
                <w:szCs w:val="18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4F9AD119" w14:textId="77777777" w:rsidR="006F7D84" w:rsidRDefault="006F7D84" w:rsidP="00040001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  <w:lang w:eastAsia="pl-PL"/>
              </w:rPr>
            </w:pPr>
          </w:p>
          <w:p w14:paraId="015490B7" w14:textId="77777777" w:rsidR="00040001" w:rsidRPr="006F7D84" w:rsidRDefault="00040001" w:rsidP="006F7D84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sz w:val="18"/>
                <w:szCs w:val="18"/>
                <w:vertAlign w:val="superscript"/>
                <w:lang w:eastAsia="pl-PL"/>
              </w:rPr>
            </w:pPr>
            <w:r w:rsidRPr="00EE1AD1">
              <w:rPr>
                <w:b/>
                <w:sz w:val="18"/>
                <w:szCs w:val="18"/>
                <w:lang w:eastAsia="pl-PL"/>
              </w:rPr>
              <w:t>Oświadczam, że wypełniłem obowiązki informacyjne przewidziane w art. 13 lub art. 14 RODO</w:t>
            </w:r>
            <w:r w:rsidRPr="00EE1AD1">
              <w:rPr>
                <w:b/>
                <w:sz w:val="18"/>
                <w:szCs w:val="18"/>
                <w:vertAlign w:val="superscript"/>
                <w:lang w:eastAsia="pl-PL"/>
              </w:rPr>
              <w:t>1</w:t>
            </w:r>
            <w:r w:rsidR="006F7D84">
              <w:rPr>
                <w:b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EE1AD1">
              <w:rPr>
                <w:b/>
                <w:sz w:val="18"/>
                <w:szCs w:val="18"/>
                <w:lang w:eastAsia="pl-PL"/>
              </w:rPr>
              <w:t>wobec osób fizycznych, od których dane osobowe bezpośrednio lub pośrednio pozyskałem w celu ubiegania się o udzielenie zamówienia publicznego w</w:t>
            </w:r>
            <w:r w:rsidR="006F7D84">
              <w:rPr>
                <w:b/>
                <w:sz w:val="18"/>
                <w:szCs w:val="18"/>
                <w:lang w:eastAsia="pl-PL"/>
              </w:rPr>
              <w:t> </w:t>
            </w:r>
            <w:r w:rsidRPr="00EE1AD1">
              <w:rPr>
                <w:b/>
                <w:sz w:val="18"/>
                <w:szCs w:val="18"/>
                <w:lang w:eastAsia="pl-PL"/>
              </w:rPr>
              <w:t xml:space="preserve">niniejszym </w:t>
            </w:r>
            <w:r w:rsidR="00950B82" w:rsidRPr="00EE1AD1">
              <w:rPr>
                <w:b/>
                <w:sz w:val="18"/>
                <w:szCs w:val="18"/>
                <w:lang w:eastAsia="pl-PL"/>
              </w:rPr>
              <w:t>postępowaniu. *</w:t>
            </w:r>
          </w:p>
          <w:p w14:paraId="24406DC9" w14:textId="77777777" w:rsidR="00040001" w:rsidRPr="00EE1AD1" w:rsidRDefault="00040001" w:rsidP="00EE772A">
            <w:pPr>
              <w:suppressAutoHyphens w:val="0"/>
              <w:spacing w:before="100" w:beforeAutospacing="1" w:after="100" w:afterAutospacing="1" w:line="276" w:lineRule="auto"/>
              <w:rPr>
                <w:i/>
                <w:sz w:val="18"/>
                <w:szCs w:val="18"/>
                <w:lang w:eastAsia="pl-PL"/>
              </w:rPr>
            </w:pPr>
            <w:r w:rsidRPr="00EE1AD1">
              <w:rPr>
                <w:i/>
                <w:sz w:val="18"/>
                <w:szCs w:val="18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56C07F6D" w14:textId="77777777" w:rsidR="00040001" w:rsidRPr="00EE1AD1" w:rsidRDefault="00040001" w:rsidP="006F7D84">
            <w:pPr>
              <w:pStyle w:val="Domylnyteks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pl-PL"/>
              </w:rPr>
            </w:pPr>
            <w:r w:rsidRPr="00EE1AD1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 xml:space="preserve">1) </w:t>
            </w:r>
            <w:r w:rsidRPr="00EE1AD1">
              <w:rPr>
                <w:rFonts w:eastAsia="Times New Roman"/>
                <w:color w:val="auto"/>
                <w:sz w:val="18"/>
                <w:szCs w:val="18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1E561E9" w14:textId="77777777" w:rsidR="00040001" w:rsidRPr="00EE1AD1" w:rsidRDefault="00040001" w:rsidP="006F7D84">
            <w:pPr>
              <w:pStyle w:val="Domylnyteks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pl-PL"/>
              </w:rPr>
            </w:pPr>
            <w:r w:rsidRPr="00EE1AD1">
              <w:rPr>
                <w:rFonts w:eastAsia="Times New Roman"/>
                <w:color w:val="auto"/>
                <w:sz w:val="18"/>
                <w:szCs w:val="18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47E9F99E" w14:textId="77777777" w:rsidR="00263BC7" w:rsidRDefault="00040001" w:rsidP="00040001">
            <w:pPr>
              <w:pStyle w:val="Domylnyteks"/>
              <w:rPr>
                <w:sz w:val="20"/>
                <w:szCs w:val="20"/>
              </w:rPr>
            </w:pPr>
            <w:hyperlink r:id="rId8" w:history="1">
              <w:r w:rsidRPr="00EE1AD1">
                <w:rPr>
                  <w:rStyle w:val="Hipercze"/>
                  <w:sz w:val="20"/>
                  <w:szCs w:val="20"/>
                </w:rPr>
                <w:t>https://bip.michalowice.pl/zamowienia-publiczne/1108237509</w:t>
              </w:r>
            </w:hyperlink>
          </w:p>
          <w:p w14:paraId="7619F14C" w14:textId="77777777" w:rsidR="006F7D84" w:rsidRPr="00EE1AD1" w:rsidRDefault="006F7D84" w:rsidP="00040001">
            <w:pPr>
              <w:pStyle w:val="Domylnyteks"/>
              <w:rPr>
                <w:b/>
                <w:color w:val="0D0D0D"/>
                <w:sz w:val="18"/>
                <w:szCs w:val="18"/>
              </w:rPr>
            </w:pPr>
          </w:p>
        </w:tc>
      </w:tr>
    </w:tbl>
    <w:p w14:paraId="3DCF3DBB" w14:textId="77777777" w:rsidR="007975D9" w:rsidRPr="00EE1AD1" w:rsidRDefault="007975D9" w:rsidP="007975D9">
      <w:pPr>
        <w:autoSpaceDE w:val="0"/>
        <w:autoSpaceDN w:val="0"/>
        <w:adjustRightInd w:val="0"/>
        <w:rPr>
          <w:color w:val="0D0D0D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6CCB1D22" w14:textId="77777777" w:rsidTr="0085237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1330" w14:textId="1A93FD58" w:rsidR="007975D9" w:rsidRPr="00EE1AD1" w:rsidRDefault="0070032A" w:rsidP="00141147">
            <w:pPr>
              <w:pStyle w:val="Domylnyteks"/>
              <w:spacing w:line="360" w:lineRule="auto"/>
              <w:rPr>
                <w:color w:val="0D0D0D"/>
                <w:sz w:val="18"/>
                <w:szCs w:val="18"/>
              </w:rPr>
            </w:pPr>
            <w:r>
              <w:rPr>
                <w:b/>
                <w:bCs/>
                <w:color w:val="0D0D0D"/>
                <w:sz w:val="18"/>
                <w:szCs w:val="18"/>
              </w:rPr>
              <w:t>19</w:t>
            </w:r>
            <w:r w:rsidR="007975D9" w:rsidRPr="00EE1AD1">
              <w:rPr>
                <w:b/>
                <w:bCs/>
                <w:color w:val="0D0D0D"/>
                <w:sz w:val="18"/>
                <w:szCs w:val="18"/>
              </w:rPr>
              <w:t>)</w:t>
            </w:r>
            <w:r w:rsidR="00E04D8E" w:rsidRPr="00EE1AD1">
              <w:rPr>
                <w:color w:val="0D0D0D"/>
                <w:sz w:val="18"/>
                <w:szCs w:val="18"/>
              </w:rPr>
              <w:t xml:space="preserve">  </w:t>
            </w:r>
            <w:r w:rsidR="007975D9" w:rsidRPr="00EE1AD1">
              <w:rPr>
                <w:color w:val="0D0D0D"/>
                <w:sz w:val="18"/>
                <w:szCs w:val="18"/>
              </w:rPr>
              <w:t>Ofertę niniejszą składam</w:t>
            </w:r>
            <w:r w:rsidR="00141147">
              <w:rPr>
                <w:color w:val="0D0D0D"/>
                <w:sz w:val="18"/>
                <w:szCs w:val="18"/>
              </w:rPr>
              <w:t>y</w:t>
            </w:r>
            <w:r w:rsidR="007975D9" w:rsidRPr="00EE1AD1">
              <w:rPr>
                <w:color w:val="0D0D0D"/>
                <w:sz w:val="18"/>
                <w:szCs w:val="18"/>
              </w:rPr>
              <w:t xml:space="preserve"> na  _____________ kolejno ponumerowanych </w:t>
            </w:r>
            <w:r w:rsidR="00141147">
              <w:rPr>
                <w:color w:val="0D0D0D"/>
                <w:sz w:val="18"/>
                <w:szCs w:val="18"/>
              </w:rPr>
              <w:t>kartkach</w:t>
            </w:r>
            <w:r w:rsidR="007975D9" w:rsidRPr="00EE1AD1">
              <w:rPr>
                <w:color w:val="0D0D0D"/>
                <w:sz w:val="18"/>
                <w:szCs w:val="18"/>
              </w:rPr>
              <w:t xml:space="preserve">.      </w:t>
            </w:r>
          </w:p>
          <w:p w14:paraId="166CF3A1" w14:textId="77777777" w:rsidR="002C5D83" w:rsidRPr="00EE1AD1" w:rsidRDefault="002C5D83" w:rsidP="0085237B">
            <w:pPr>
              <w:pStyle w:val="Domylnyteks"/>
              <w:rPr>
                <w:color w:val="0D0D0D"/>
                <w:sz w:val="18"/>
                <w:szCs w:val="18"/>
              </w:rPr>
            </w:pPr>
          </w:p>
        </w:tc>
      </w:tr>
    </w:tbl>
    <w:p w14:paraId="4729A3A7" w14:textId="77777777" w:rsidR="00A41CE9" w:rsidRPr="00EE1AD1" w:rsidRDefault="00A41CE9" w:rsidP="00E04D8E">
      <w:pPr>
        <w:autoSpaceDE w:val="0"/>
        <w:autoSpaceDN w:val="0"/>
        <w:adjustRightInd w:val="0"/>
        <w:rPr>
          <w:color w:val="0D0D0D"/>
          <w:sz w:val="16"/>
          <w:szCs w:val="16"/>
        </w:rPr>
      </w:pPr>
    </w:p>
    <w:p w14:paraId="237812B7" w14:textId="77777777" w:rsidR="00584595" w:rsidRDefault="00E04D8E" w:rsidP="00E04D8E">
      <w:pPr>
        <w:autoSpaceDE w:val="0"/>
        <w:autoSpaceDN w:val="0"/>
        <w:adjustRightInd w:val="0"/>
        <w:rPr>
          <w:color w:val="0D0D0D"/>
          <w:sz w:val="16"/>
          <w:szCs w:val="16"/>
        </w:rPr>
      </w:pPr>
      <w:r w:rsidRPr="00EE1AD1">
        <w:rPr>
          <w:color w:val="0D0D0D"/>
          <w:sz w:val="16"/>
          <w:szCs w:val="16"/>
        </w:rPr>
        <w:t>_</w:t>
      </w:r>
    </w:p>
    <w:p w14:paraId="5072B02D" w14:textId="77777777" w:rsidR="00E04D8E" w:rsidRPr="00EE1AD1" w:rsidRDefault="00E04D8E" w:rsidP="00E04D8E">
      <w:pPr>
        <w:autoSpaceDE w:val="0"/>
        <w:autoSpaceDN w:val="0"/>
        <w:adjustRightInd w:val="0"/>
        <w:rPr>
          <w:color w:val="0D0D0D"/>
          <w:sz w:val="16"/>
          <w:szCs w:val="16"/>
        </w:rPr>
      </w:pPr>
      <w:r w:rsidRPr="00EE1AD1">
        <w:rPr>
          <w:color w:val="0D0D0D"/>
          <w:sz w:val="16"/>
          <w:szCs w:val="16"/>
        </w:rPr>
        <w:t>______________________ _______ ________</w:t>
      </w:r>
    </w:p>
    <w:p w14:paraId="5ADD82F1" w14:textId="77777777" w:rsidR="004324B4" w:rsidRPr="00EE1AD1" w:rsidRDefault="00E04D8E" w:rsidP="00BD3EE8">
      <w:pPr>
        <w:autoSpaceDE w:val="0"/>
        <w:autoSpaceDN w:val="0"/>
        <w:adjustRightInd w:val="0"/>
        <w:rPr>
          <w:color w:val="0D0D0D"/>
          <w:sz w:val="16"/>
          <w:szCs w:val="16"/>
        </w:rPr>
      </w:pPr>
      <w:r w:rsidRPr="00EE1AD1">
        <w:rPr>
          <w:color w:val="0D0D0D"/>
          <w:sz w:val="16"/>
          <w:szCs w:val="16"/>
        </w:rPr>
        <w:t xml:space="preserve">/miejscowości </w:t>
      </w:r>
      <w:r w:rsidR="00BD3EE8" w:rsidRPr="00EE1AD1">
        <w:rPr>
          <w:color w:val="0D0D0D"/>
          <w:sz w:val="16"/>
          <w:szCs w:val="16"/>
        </w:rPr>
        <w:t>i data/</w:t>
      </w:r>
    </w:p>
    <w:p w14:paraId="7EF53429" w14:textId="77777777" w:rsidR="004324B4" w:rsidRPr="00EE1AD1" w:rsidRDefault="004324B4" w:rsidP="00A96F2F">
      <w:pPr>
        <w:autoSpaceDE w:val="0"/>
        <w:autoSpaceDN w:val="0"/>
        <w:adjustRightInd w:val="0"/>
        <w:rPr>
          <w:color w:val="0D0D0D"/>
          <w:sz w:val="16"/>
          <w:szCs w:val="16"/>
        </w:rPr>
      </w:pPr>
    </w:p>
    <w:p w14:paraId="1FDEF638" w14:textId="77777777" w:rsidR="00E04D8E" w:rsidRPr="00EE1AD1" w:rsidRDefault="00E04D8E" w:rsidP="00E04D8E">
      <w:pPr>
        <w:autoSpaceDE w:val="0"/>
        <w:autoSpaceDN w:val="0"/>
        <w:adjustRightInd w:val="0"/>
        <w:jc w:val="right"/>
        <w:rPr>
          <w:color w:val="0D0D0D"/>
          <w:sz w:val="16"/>
          <w:szCs w:val="16"/>
        </w:rPr>
      </w:pPr>
      <w:r w:rsidRPr="00EE1AD1">
        <w:rPr>
          <w:color w:val="0D0D0D"/>
          <w:sz w:val="16"/>
          <w:szCs w:val="16"/>
        </w:rPr>
        <w:t>_____________________________________________</w:t>
      </w:r>
    </w:p>
    <w:p w14:paraId="4798766B" w14:textId="77777777" w:rsidR="00E04D8E" w:rsidRPr="00EE1AD1" w:rsidRDefault="00E04D8E" w:rsidP="00E04D8E">
      <w:pPr>
        <w:autoSpaceDE w:val="0"/>
        <w:autoSpaceDN w:val="0"/>
        <w:adjustRightInd w:val="0"/>
        <w:jc w:val="right"/>
        <w:rPr>
          <w:color w:val="0D0D0D"/>
          <w:sz w:val="16"/>
          <w:szCs w:val="16"/>
        </w:rPr>
      </w:pPr>
      <w:r w:rsidRPr="00EE1AD1">
        <w:rPr>
          <w:color w:val="0D0D0D"/>
          <w:sz w:val="16"/>
          <w:szCs w:val="16"/>
        </w:rPr>
        <w:t xml:space="preserve">                                                                    podpis i pieczątka Wykonawcy </w:t>
      </w:r>
    </w:p>
    <w:p w14:paraId="3F03C9ED" w14:textId="77777777" w:rsidR="00C83903" w:rsidRPr="00EE1AD1" w:rsidRDefault="00E04D8E" w:rsidP="00A96F2F">
      <w:pPr>
        <w:autoSpaceDE w:val="0"/>
        <w:autoSpaceDN w:val="0"/>
        <w:adjustRightInd w:val="0"/>
        <w:jc w:val="right"/>
        <w:rPr>
          <w:color w:val="0D0D0D"/>
          <w:sz w:val="16"/>
          <w:szCs w:val="16"/>
        </w:rPr>
      </w:pPr>
      <w:r w:rsidRPr="00EE1AD1">
        <w:rPr>
          <w:color w:val="0D0D0D"/>
          <w:sz w:val="16"/>
          <w:szCs w:val="16"/>
        </w:rPr>
        <w:t>lub uprawnionego(-</w:t>
      </w:r>
      <w:proofErr w:type="spellStart"/>
      <w:r w:rsidRPr="00EE1AD1">
        <w:rPr>
          <w:color w:val="0D0D0D"/>
          <w:sz w:val="16"/>
          <w:szCs w:val="16"/>
        </w:rPr>
        <w:t>ych</w:t>
      </w:r>
      <w:proofErr w:type="spellEnd"/>
      <w:r w:rsidRPr="00EE1AD1">
        <w:rPr>
          <w:color w:val="0D0D0D"/>
          <w:sz w:val="16"/>
          <w:szCs w:val="16"/>
        </w:rPr>
        <w:t>) przedstawiciela (-i) Wykonawcy*</w:t>
      </w:r>
    </w:p>
    <w:p w14:paraId="0F6667E3" w14:textId="77777777" w:rsidR="00C83903" w:rsidRPr="00EE1AD1" w:rsidRDefault="00C83903" w:rsidP="005F5D43">
      <w:pPr>
        <w:ind w:left="360" w:hanging="360"/>
        <w:rPr>
          <w:color w:val="0D0D0D"/>
          <w:sz w:val="16"/>
          <w:szCs w:val="16"/>
        </w:rPr>
      </w:pPr>
    </w:p>
    <w:p w14:paraId="66AC1A52" w14:textId="77777777" w:rsidR="004324B4" w:rsidRPr="00EE1AD1" w:rsidRDefault="00BD3EE8" w:rsidP="00A96F2F">
      <w:pPr>
        <w:ind w:left="360" w:hanging="360"/>
        <w:rPr>
          <w:color w:val="0D0D0D"/>
          <w:sz w:val="16"/>
          <w:szCs w:val="16"/>
        </w:rPr>
      </w:pPr>
      <w:r w:rsidRPr="00EE1AD1">
        <w:rPr>
          <w:color w:val="0D0D0D"/>
          <w:sz w:val="16"/>
          <w:szCs w:val="16"/>
        </w:rPr>
        <w:t>*niepotrzebne skreślić.</w:t>
      </w:r>
    </w:p>
    <w:p w14:paraId="737AB818" w14:textId="77777777" w:rsidR="007975D9" w:rsidRPr="00D20792" w:rsidRDefault="007975D9" w:rsidP="007975D9">
      <w:pPr>
        <w:rPr>
          <w:color w:val="0D0D0D"/>
          <w:sz w:val="22"/>
          <w:szCs w:val="22"/>
        </w:rPr>
      </w:pPr>
      <w:r w:rsidRPr="00D20792">
        <w:rPr>
          <w:color w:val="0D0D0D"/>
          <w:sz w:val="22"/>
          <w:szCs w:val="22"/>
        </w:rPr>
        <w:t>Wraz z ofertą składamy następujące oświadczenia i dokumenty:</w:t>
      </w:r>
    </w:p>
    <w:p w14:paraId="45F557AC" w14:textId="77777777" w:rsidR="007975D9" w:rsidRPr="00D20792" w:rsidRDefault="007975D9" w:rsidP="007975D9">
      <w:pPr>
        <w:rPr>
          <w:color w:val="0D0D0D"/>
        </w:rPr>
      </w:pPr>
    </w:p>
    <w:p w14:paraId="70312B23" w14:textId="77777777" w:rsidR="007975D9" w:rsidRPr="00D20792" w:rsidRDefault="007975D9" w:rsidP="007975D9">
      <w:pPr>
        <w:spacing w:line="360" w:lineRule="auto"/>
        <w:rPr>
          <w:color w:val="0D0D0D"/>
        </w:rPr>
      </w:pPr>
      <w:r w:rsidRPr="00D20792">
        <w:rPr>
          <w:color w:val="0D0D0D"/>
        </w:rPr>
        <w:t>1/ ________________________________________________________________________________________________</w:t>
      </w:r>
    </w:p>
    <w:p w14:paraId="2950CCC3" w14:textId="77777777" w:rsidR="007975D9" w:rsidRPr="00D20792" w:rsidRDefault="007975D9" w:rsidP="007975D9">
      <w:pPr>
        <w:spacing w:line="360" w:lineRule="auto"/>
        <w:rPr>
          <w:color w:val="0D0D0D"/>
        </w:rPr>
      </w:pPr>
      <w:r w:rsidRPr="00D20792">
        <w:rPr>
          <w:color w:val="0D0D0D"/>
        </w:rPr>
        <w:t>2/ ________________________________________________________________________________________________</w:t>
      </w:r>
    </w:p>
    <w:p w14:paraId="1BCC0FD0" w14:textId="77777777" w:rsidR="00C83903" w:rsidRPr="00A96F2F" w:rsidRDefault="007975D9" w:rsidP="00A96F2F">
      <w:pPr>
        <w:spacing w:line="360" w:lineRule="auto"/>
        <w:rPr>
          <w:color w:val="0D0D0D"/>
        </w:rPr>
      </w:pPr>
      <w:r w:rsidRPr="00D20792">
        <w:rPr>
          <w:color w:val="0D0D0D"/>
        </w:rPr>
        <w:t>3/ ________________________________________________________________________________________________</w:t>
      </w:r>
    </w:p>
    <w:p w14:paraId="7E875029" w14:textId="77777777" w:rsidR="00C83903" w:rsidRPr="00EE1AD1" w:rsidRDefault="00C83903" w:rsidP="007975D9">
      <w:pPr>
        <w:rPr>
          <w:color w:val="262626"/>
        </w:rPr>
      </w:pPr>
    </w:p>
    <w:p w14:paraId="281B3E8A" w14:textId="77777777" w:rsidR="008C2927" w:rsidRPr="00EE1AD1" w:rsidRDefault="007975D9" w:rsidP="007975D9">
      <w:pPr>
        <w:rPr>
          <w:color w:val="262626"/>
        </w:rPr>
      </w:pPr>
      <w:r w:rsidRPr="00EE1AD1">
        <w:rPr>
          <w:color w:val="262626"/>
        </w:rPr>
        <w:t>_______________________ _______ ________</w:t>
      </w:r>
    </w:p>
    <w:p w14:paraId="383B0189" w14:textId="77777777" w:rsidR="008C2927" w:rsidRPr="00A96F2F" w:rsidRDefault="007975D9" w:rsidP="007975D9">
      <w:pPr>
        <w:rPr>
          <w:color w:val="262626"/>
          <w:sz w:val="18"/>
          <w:szCs w:val="18"/>
        </w:rPr>
      </w:pPr>
      <w:r w:rsidRPr="00D20792">
        <w:rPr>
          <w:color w:val="262626"/>
          <w:sz w:val="18"/>
          <w:szCs w:val="18"/>
        </w:rPr>
        <w:t>/miejscowości i data/</w:t>
      </w:r>
    </w:p>
    <w:p w14:paraId="4AB6B099" w14:textId="77777777" w:rsidR="007975D9" w:rsidRPr="00EE1AD1" w:rsidRDefault="007975D9" w:rsidP="007975D9">
      <w:pPr>
        <w:rPr>
          <w:color w:val="262626"/>
          <w:sz w:val="16"/>
          <w:szCs w:val="16"/>
        </w:rPr>
      </w:pPr>
    </w:p>
    <w:p w14:paraId="5DA1B087" w14:textId="77777777" w:rsidR="007975D9" w:rsidRPr="00EE1AD1" w:rsidRDefault="007975D9" w:rsidP="007975D9">
      <w:pPr>
        <w:jc w:val="right"/>
        <w:rPr>
          <w:color w:val="262626"/>
        </w:rPr>
      </w:pPr>
      <w:r w:rsidRPr="00EE1AD1">
        <w:rPr>
          <w:color w:val="262626"/>
        </w:rPr>
        <w:t>_____________________________________________</w:t>
      </w:r>
    </w:p>
    <w:p w14:paraId="1EFE07CE" w14:textId="77777777" w:rsidR="00D20792" w:rsidRPr="00D20792" w:rsidRDefault="007975D9" w:rsidP="00D20792">
      <w:pPr>
        <w:pStyle w:val="Bezodstpw"/>
        <w:jc w:val="center"/>
        <w:rPr>
          <w:i/>
          <w:iCs/>
          <w:kern w:val="144"/>
          <w:sz w:val="20"/>
          <w:szCs w:val="20"/>
        </w:rPr>
      </w:pPr>
      <w:r w:rsidRPr="00EE1AD1">
        <w:rPr>
          <w:color w:val="262626"/>
        </w:rPr>
        <w:t xml:space="preserve">                                                                    </w:t>
      </w:r>
      <w:r w:rsidR="00D20792">
        <w:rPr>
          <w:rFonts w:ascii="Garamond" w:hAnsi="Garamond"/>
          <w:i/>
          <w:iCs/>
          <w:kern w:val="144"/>
          <w:sz w:val="18"/>
        </w:rPr>
        <w:t xml:space="preserve">                               </w:t>
      </w:r>
      <w:bookmarkStart w:id="1" w:name="_Hlk37101914"/>
      <w:r w:rsidR="00D20792" w:rsidRPr="00D20792">
        <w:rPr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127E3EBC" w14:textId="77777777" w:rsidR="00D20792" w:rsidRPr="00D20792" w:rsidRDefault="00D20792" w:rsidP="00D20792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D20792">
        <w:rPr>
          <w:i/>
          <w:iCs/>
          <w:kern w:val="144"/>
          <w:sz w:val="20"/>
          <w:szCs w:val="20"/>
        </w:rPr>
        <w:t>uprawnionej (</w:t>
      </w:r>
      <w:proofErr w:type="spellStart"/>
      <w:r w:rsidRPr="00D20792">
        <w:rPr>
          <w:i/>
          <w:iCs/>
          <w:kern w:val="144"/>
          <w:sz w:val="20"/>
          <w:szCs w:val="20"/>
        </w:rPr>
        <w:t>ych</w:t>
      </w:r>
      <w:proofErr w:type="spellEnd"/>
      <w:r w:rsidRPr="00D20792">
        <w:rPr>
          <w:i/>
          <w:iCs/>
          <w:kern w:val="144"/>
          <w:sz w:val="20"/>
          <w:szCs w:val="20"/>
        </w:rPr>
        <w:t xml:space="preserve">) do składania oświadczeń wiedzy/woli </w:t>
      </w:r>
    </w:p>
    <w:p w14:paraId="10395E0F" w14:textId="77777777" w:rsidR="00D20792" w:rsidRPr="00D20792" w:rsidRDefault="00D20792" w:rsidP="00D20792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D20792">
        <w:rPr>
          <w:i/>
          <w:iCs/>
          <w:kern w:val="144"/>
          <w:sz w:val="20"/>
          <w:szCs w:val="20"/>
        </w:rPr>
        <w:t>w zakresie praw i obowiązków majątkowych Wykonawcy</w:t>
      </w:r>
    </w:p>
    <w:bookmarkEnd w:id="1"/>
    <w:p w14:paraId="03DA1BED" w14:textId="77777777" w:rsidR="008C2927" w:rsidRPr="00EE1AD1" w:rsidRDefault="008C2927" w:rsidP="00D20792">
      <w:pPr>
        <w:pStyle w:val="Tekstpodstawowywcity3"/>
        <w:spacing w:after="0"/>
        <w:ind w:left="0"/>
        <w:jc w:val="right"/>
        <w:rPr>
          <w:color w:val="2E74B5"/>
        </w:rPr>
      </w:pPr>
    </w:p>
    <w:p w14:paraId="616E0898" w14:textId="77777777" w:rsidR="004324B4" w:rsidRPr="00B2696A" w:rsidRDefault="004324B4" w:rsidP="007975D9">
      <w:pPr>
        <w:autoSpaceDE w:val="0"/>
        <w:autoSpaceDN w:val="0"/>
        <w:adjustRightInd w:val="0"/>
        <w:rPr>
          <w:color w:val="000000"/>
        </w:rPr>
      </w:pPr>
    </w:p>
    <w:p w14:paraId="554CA395" w14:textId="77777777" w:rsidR="005F5D43" w:rsidRPr="00B2696A" w:rsidRDefault="005A3C0A" w:rsidP="007975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696A">
        <w:rPr>
          <w:color w:val="000000"/>
          <w:sz w:val="22"/>
          <w:szCs w:val="22"/>
        </w:rPr>
        <w:t>Uwaga! Należy parafować każdą stronę formularza ofertowego.</w:t>
      </w:r>
    </w:p>
    <w:p w14:paraId="782C6856" w14:textId="77777777" w:rsidR="00087371" w:rsidRPr="00EE1AD1" w:rsidRDefault="00087371" w:rsidP="007975D9">
      <w:pPr>
        <w:autoSpaceDE w:val="0"/>
        <w:autoSpaceDN w:val="0"/>
        <w:adjustRightInd w:val="0"/>
        <w:rPr>
          <w:color w:val="0D0D0D"/>
        </w:rPr>
      </w:pPr>
    </w:p>
    <w:p w14:paraId="5AABA9F2" w14:textId="77777777" w:rsidR="007975D9" w:rsidRPr="00EE1AD1" w:rsidRDefault="00E04D8E" w:rsidP="007975D9">
      <w:pPr>
        <w:autoSpaceDE w:val="0"/>
        <w:autoSpaceDN w:val="0"/>
        <w:adjustRightInd w:val="0"/>
        <w:ind w:left="296" w:hanging="296"/>
        <w:jc w:val="both"/>
        <w:rPr>
          <w:color w:val="0D0D0D"/>
          <w:sz w:val="16"/>
          <w:szCs w:val="16"/>
        </w:rPr>
      </w:pPr>
      <w:r w:rsidRPr="00EE1AD1">
        <w:rPr>
          <w:color w:val="0D0D0D"/>
          <w:sz w:val="16"/>
          <w:szCs w:val="16"/>
        </w:rPr>
        <w:t xml:space="preserve">*Definicje: </w:t>
      </w:r>
    </w:p>
    <w:p w14:paraId="06A388C0" w14:textId="77777777" w:rsidR="007975D9" w:rsidRPr="00EE1AD1" w:rsidRDefault="007975D9" w:rsidP="007975D9">
      <w:pPr>
        <w:autoSpaceDE w:val="0"/>
        <w:autoSpaceDN w:val="0"/>
        <w:adjustRightInd w:val="0"/>
        <w:jc w:val="both"/>
        <w:rPr>
          <w:color w:val="0D0D0D"/>
          <w:sz w:val="16"/>
          <w:szCs w:val="16"/>
        </w:rPr>
      </w:pPr>
      <w:r w:rsidRPr="00EE1AD1">
        <w:rPr>
          <w:b/>
          <w:color w:val="0D0D0D"/>
          <w:sz w:val="16"/>
          <w:szCs w:val="16"/>
        </w:rPr>
        <w:t>Mikroprzedsiębiorstwo -</w:t>
      </w:r>
      <w:r w:rsidRPr="00EE1AD1">
        <w:rPr>
          <w:color w:val="0D0D0D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AC1ED70" w14:textId="77777777" w:rsidR="007975D9" w:rsidRPr="00EE1AD1" w:rsidRDefault="007975D9" w:rsidP="007975D9">
      <w:pPr>
        <w:autoSpaceDE w:val="0"/>
        <w:autoSpaceDN w:val="0"/>
        <w:adjustRightInd w:val="0"/>
        <w:jc w:val="both"/>
        <w:rPr>
          <w:color w:val="0D0D0D"/>
          <w:sz w:val="16"/>
          <w:szCs w:val="16"/>
        </w:rPr>
      </w:pPr>
    </w:p>
    <w:p w14:paraId="0CBECAAA" w14:textId="77777777" w:rsidR="007975D9" w:rsidRPr="00EE1AD1" w:rsidRDefault="007975D9" w:rsidP="007975D9">
      <w:pPr>
        <w:autoSpaceDE w:val="0"/>
        <w:autoSpaceDN w:val="0"/>
        <w:adjustRightInd w:val="0"/>
        <w:jc w:val="both"/>
        <w:rPr>
          <w:color w:val="0D0D0D"/>
          <w:sz w:val="16"/>
          <w:szCs w:val="16"/>
        </w:rPr>
      </w:pPr>
      <w:r w:rsidRPr="00EE1AD1">
        <w:rPr>
          <w:b/>
          <w:color w:val="0D0D0D"/>
          <w:sz w:val="16"/>
          <w:szCs w:val="16"/>
        </w:rPr>
        <w:t>Małe przedsiębiorstwo -</w:t>
      </w:r>
      <w:r w:rsidRPr="00EE1AD1">
        <w:rPr>
          <w:color w:val="0D0D0D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0E71A198" w14:textId="77777777" w:rsidR="007975D9" w:rsidRPr="00EE1AD1" w:rsidRDefault="007975D9" w:rsidP="007975D9">
      <w:pPr>
        <w:autoSpaceDE w:val="0"/>
        <w:autoSpaceDN w:val="0"/>
        <w:adjustRightInd w:val="0"/>
        <w:jc w:val="both"/>
        <w:rPr>
          <w:color w:val="0D0D0D"/>
          <w:sz w:val="16"/>
          <w:szCs w:val="16"/>
        </w:rPr>
      </w:pPr>
    </w:p>
    <w:p w14:paraId="385102C9" w14:textId="77777777" w:rsidR="00E02FF0" w:rsidRPr="00EE1AD1" w:rsidRDefault="007975D9" w:rsidP="00E04D8E">
      <w:pPr>
        <w:autoSpaceDE w:val="0"/>
        <w:autoSpaceDN w:val="0"/>
        <w:adjustRightInd w:val="0"/>
        <w:jc w:val="both"/>
      </w:pPr>
      <w:r w:rsidRPr="00EE1AD1">
        <w:rPr>
          <w:b/>
          <w:color w:val="0D0D0D"/>
          <w:sz w:val="16"/>
          <w:szCs w:val="16"/>
        </w:rPr>
        <w:t>Średnie przedsiębiorstwa -</w:t>
      </w:r>
      <w:r w:rsidRPr="00EE1AD1">
        <w:rPr>
          <w:color w:val="0D0D0D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EE1AD1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AB22E" w14:textId="77777777" w:rsidR="00001456" w:rsidRDefault="00001456">
      <w:r>
        <w:separator/>
      </w:r>
    </w:p>
  </w:endnote>
  <w:endnote w:type="continuationSeparator" w:id="0">
    <w:p w14:paraId="5A480BD2" w14:textId="77777777" w:rsidR="00001456" w:rsidRDefault="0000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0D43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D3EE8">
      <w:rPr>
        <w:noProof/>
      </w:rPr>
      <w:t>3</w:t>
    </w:r>
    <w:r>
      <w:fldChar w:fldCharType="end"/>
    </w:r>
  </w:p>
  <w:p w14:paraId="31368055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57352" w14:textId="77777777" w:rsidR="00001456" w:rsidRDefault="00001456">
      <w:r>
        <w:separator/>
      </w:r>
    </w:p>
  </w:footnote>
  <w:footnote w:type="continuationSeparator" w:id="0">
    <w:p w14:paraId="2FD439A6" w14:textId="77777777" w:rsidR="00001456" w:rsidRDefault="0000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22962" w14:textId="41C93B43" w:rsidR="00EE1AD1" w:rsidRPr="00EE1AD1" w:rsidRDefault="00EE1AD1" w:rsidP="00EE1AD1">
    <w:pPr>
      <w:widowControl w:val="0"/>
      <w:autoSpaceDE w:val="0"/>
      <w:jc w:val="right"/>
      <w:rPr>
        <w:bCs/>
        <w:i/>
        <w:iCs/>
      </w:rPr>
    </w:pPr>
    <w:r w:rsidRPr="00EE1AD1">
      <w:rPr>
        <w:bCs/>
        <w:i/>
        <w:iCs/>
      </w:rPr>
      <w:t>ZP.271.</w:t>
    </w:r>
    <w:r w:rsidR="00C227D3">
      <w:rPr>
        <w:bCs/>
        <w:i/>
        <w:iCs/>
      </w:rPr>
      <w:t>1</w:t>
    </w:r>
    <w:r w:rsidR="00950B82">
      <w:rPr>
        <w:bCs/>
        <w:i/>
        <w:iCs/>
      </w:rPr>
      <w:t>.</w:t>
    </w:r>
    <w:r w:rsidR="00C227D3">
      <w:rPr>
        <w:bCs/>
        <w:i/>
        <w:iCs/>
      </w:rPr>
      <w:t>131</w:t>
    </w:r>
    <w:r w:rsidR="00DB40B4">
      <w:rPr>
        <w:bCs/>
        <w:i/>
        <w:iCs/>
      </w:rPr>
      <w:t>8</w:t>
    </w:r>
    <w:r w:rsidR="0029117E">
      <w:rPr>
        <w:bCs/>
        <w:i/>
        <w:iCs/>
      </w:rPr>
      <w:t>.</w:t>
    </w:r>
    <w:r w:rsidRPr="00EE1AD1">
      <w:rPr>
        <w:bCs/>
        <w:i/>
        <w:iCs/>
      </w:rPr>
      <w:t>2020</w:t>
    </w:r>
  </w:p>
  <w:p w14:paraId="3EDA7C14" w14:textId="5FF5B787" w:rsidR="00EE1AD1" w:rsidRPr="00CD25B4" w:rsidRDefault="00EE1AD1" w:rsidP="00EE1AD1">
    <w:pPr>
      <w:widowControl w:val="0"/>
      <w:autoSpaceDE w:val="0"/>
      <w:jc w:val="right"/>
      <w:rPr>
        <w:bCs/>
        <w:i/>
        <w:iCs/>
      </w:rPr>
    </w:pPr>
    <w:r w:rsidRPr="00CD25B4">
      <w:rPr>
        <w:bCs/>
        <w:i/>
        <w:iCs/>
      </w:rPr>
      <w:t>„</w:t>
    </w:r>
    <w:r w:rsidR="00C227D3" w:rsidRPr="00C227D3">
      <w:rPr>
        <w:bCs/>
        <w:i/>
        <w:iCs/>
      </w:rPr>
      <w:t>Konserwacja przepompowni i sieci kanalizacyjnej i usuwanie awarii na sieci kanalizacyjnej oraz dokonywanie bieżących remontów na przepompowni ścieków</w:t>
    </w:r>
    <w:r w:rsidRPr="00CD25B4">
      <w:rPr>
        <w:bCs/>
        <w:i/>
        <w:iCs/>
      </w:rPr>
      <w:t>”</w:t>
    </w:r>
  </w:p>
  <w:p w14:paraId="5ED6DF2F" w14:textId="759B57DE" w:rsidR="00E277F1" w:rsidRPr="00C227D3" w:rsidRDefault="00A41CE9" w:rsidP="00F92613">
    <w:pPr>
      <w:pStyle w:val="Nagwek"/>
      <w:jc w:val="right"/>
      <w:rPr>
        <w:i/>
        <w:iCs/>
        <w:lang w:val="pl-PL"/>
      </w:rPr>
    </w:pPr>
    <w:r w:rsidRPr="004C575B">
      <w:rPr>
        <w:i/>
        <w:iCs/>
      </w:rPr>
      <w:t>Załącznik N</w:t>
    </w:r>
    <w:r w:rsidR="00B83CC2" w:rsidRPr="004C575B">
      <w:rPr>
        <w:i/>
        <w:iCs/>
      </w:rPr>
      <w:t>r 1</w:t>
    </w:r>
    <w:r w:rsidR="00F92613" w:rsidRPr="004C575B">
      <w:rPr>
        <w:i/>
        <w:iCs/>
      </w:rPr>
      <w:t xml:space="preserve"> do </w:t>
    </w:r>
    <w:r w:rsidR="00C227D3">
      <w:rPr>
        <w:i/>
        <w:iCs/>
        <w:lang w:val="pl-PL"/>
      </w:rPr>
      <w:t>Ogłoszenia</w:t>
    </w:r>
  </w:p>
  <w:p w14:paraId="743CF8B2" w14:textId="77777777" w:rsidR="002F6FB4" w:rsidRPr="00E277F1" w:rsidRDefault="002F6FB4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113DC4"/>
    <w:multiLevelType w:val="multilevel"/>
    <w:tmpl w:val="FC0C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0D8"/>
    <w:rsid w:val="00001456"/>
    <w:rsid w:val="000029C9"/>
    <w:rsid w:val="000034C8"/>
    <w:rsid w:val="00010E8E"/>
    <w:rsid w:val="000134AE"/>
    <w:rsid w:val="00034E60"/>
    <w:rsid w:val="00040001"/>
    <w:rsid w:val="0004186D"/>
    <w:rsid w:val="000432CA"/>
    <w:rsid w:val="0007079D"/>
    <w:rsid w:val="0007615A"/>
    <w:rsid w:val="00076DDD"/>
    <w:rsid w:val="00082D71"/>
    <w:rsid w:val="00087371"/>
    <w:rsid w:val="000A0329"/>
    <w:rsid w:val="000A0A35"/>
    <w:rsid w:val="000A4174"/>
    <w:rsid w:val="000A44D7"/>
    <w:rsid w:val="000D5EE3"/>
    <w:rsid w:val="000D66B1"/>
    <w:rsid w:val="000E1388"/>
    <w:rsid w:val="000F1996"/>
    <w:rsid w:val="0010048E"/>
    <w:rsid w:val="00101995"/>
    <w:rsid w:val="001246B6"/>
    <w:rsid w:val="00130BB8"/>
    <w:rsid w:val="00141147"/>
    <w:rsid w:val="00142608"/>
    <w:rsid w:val="00153D41"/>
    <w:rsid w:val="00154965"/>
    <w:rsid w:val="0017022C"/>
    <w:rsid w:val="00177257"/>
    <w:rsid w:val="001851A2"/>
    <w:rsid w:val="00192784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6ED4"/>
    <w:rsid w:val="001E704C"/>
    <w:rsid w:val="001F186B"/>
    <w:rsid w:val="00205776"/>
    <w:rsid w:val="002103B9"/>
    <w:rsid w:val="002214BE"/>
    <w:rsid w:val="0022491A"/>
    <w:rsid w:val="00241FAE"/>
    <w:rsid w:val="00252879"/>
    <w:rsid w:val="00255118"/>
    <w:rsid w:val="002578D9"/>
    <w:rsid w:val="00263BC7"/>
    <w:rsid w:val="00270223"/>
    <w:rsid w:val="00271312"/>
    <w:rsid w:val="0027151B"/>
    <w:rsid w:val="0028269F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012BB"/>
    <w:rsid w:val="00315352"/>
    <w:rsid w:val="00315AF7"/>
    <w:rsid w:val="00320A61"/>
    <w:rsid w:val="00323410"/>
    <w:rsid w:val="00325077"/>
    <w:rsid w:val="0032584C"/>
    <w:rsid w:val="00326F03"/>
    <w:rsid w:val="00341BDE"/>
    <w:rsid w:val="00355340"/>
    <w:rsid w:val="003570B0"/>
    <w:rsid w:val="003605E7"/>
    <w:rsid w:val="0036278B"/>
    <w:rsid w:val="00366B8B"/>
    <w:rsid w:val="00367F3A"/>
    <w:rsid w:val="0037017F"/>
    <w:rsid w:val="003763B7"/>
    <w:rsid w:val="00376D48"/>
    <w:rsid w:val="003807C2"/>
    <w:rsid w:val="00380E35"/>
    <w:rsid w:val="00383CD7"/>
    <w:rsid w:val="003849D9"/>
    <w:rsid w:val="00393C11"/>
    <w:rsid w:val="003A4069"/>
    <w:rsid w:val="003A4FDB"/>
    <w:rsid w:val="003C0087"/>
    <w:rsid w:val="003E310D"/>
    <w:rsid w:val="00402152"/>
    <w:rsid w:val="004050CC"/>
    <w:rsid w:val="004065F0"/>
    <w:rsid w:val="00407400"/>
    <w:rsid w:val="004324B4"/>
    <w:rsid w:val="0043564B"/>
    <w:rsid w:val="00447C07"/>
    <w:rsid w:val="00447D42"/>
    <w:rsid w:val="004502EA"/>
    <w:rsid w:val="00452F8D"/>
    <w:rsid w:val="004539D4"/>
    <w:rsid w:val="00456D67"/>
    <w:rsid w:val="00457D7E"/>
    <w:rsid w:val="00461A7E"/>
    <w:rsid w:val="00462756"/>
    <w:rsid w:val="00464317"/>
    <w:rsid w:val="00477C13"/>
    <w:rsid w:val="00481309"/>
    <w:rsid w:val="00483480"/>
    <w:rsid w:val="00491416"/>
    <w:rsid w:val="004A1E9F"/>
    <w:rsid w:val="004A6B41"/>
    <w:rsid w:val="004B3C2C"/>
    <w:rsid w:val="004C379D"/>
    <w:rsid w:val="004C575B"/>
    <w:rsid w:val="004C5D1B"/>
    <w:rsid w:val="004D1CA7"/>
    <w:rsid w:val="004E6247"/>
    <w:rsid w:val="00503624"/>
    <w:rsid w:val="00505030"/>
    <w:rsid w:val="00541BB3"/>
    <w:rsid w:val="00553AE5"/>
    <w:rsid w:val="00555EE7"/>
    <w:rsid w:val="00555FAE"/>
    <w:rsid w:val="00556A58"/>
    <w:rsid w:val="005627FF"/>
    <w:rsid w:val="00571E2D"/>
    <w:rsid w:val="00580B21"/>
    <w:rsid w:val="00584595"/>
    <w:rsid w:val="0059476F"/>
    <w:rsid w:val="005A00C9"/>
    <w:rsid w:val="005A0C54"/>
    <w:rsid w:val="005A270E"/>
    <w:rsid w:val="005A3C0A"/>
    <w:rsid w:val="005B0164"/>
    <w:rsid w:val="005B5CB1"/>
    <w:rsid w:val="005B6715"/>
    <w:rsid w:val="005C16F0"/>
    <w:rsid w:val="005C32D9"/>
    <w:rsid w:val="005D254E"/>
    <w:rsid w:val="005D449A"/>
    <w:rsid w:val="005F2B4F"/>
    <w:rsid w:val="005F5D43"/>
    <w:rsid w:val="005F6B94"/>
    <w:rsid w:val="00600C7C"/>
    <w:rsid w:val="00602145"/>
    <w:rsid w:val="0060364B"/>
    <w:rsid w:val="00607B98"/>
    <w:rsid w:val="00614BA4"/>
    <w:rsid w:val="006236AA"/>
    <w:rsid w:val="006322BC"/>
    <w:rsid w:val="00640704"/>
    <w:rsid w:val="0064264A"/>
    <w:rsid w:val="006467CD"/>
    <w:rsid w:val="00650B15"/>
    <w:rsid w:val="0065209A"/>
    <w:rsid w:val="006629CB"/>
    <w:rsid w:val="0066733B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A0557"/>
    <w:rsid w:val="006A3A54"/>
    <w:rsid w:val="006A7C1C"/>
    <w:rsid w:val="006B1C6A"/>
    <w:rsid w:val="006B1FCE"/>
    <w:rsid w:val="006B2B60"/>
    <w:rsid w:val="006B6B91"/>
    <w:rsid w:val="006B7827"/>
    <w:rsid w:val="006C17F2"/>
    <w:rsid w:val="006C3B0B"/>
    <w:rsid w:val="006D1D69"/>
    <w:rsid w:val="006D5612"/>
    <w:rsid w:val="006F4525"/>
    <w:rsid w:val="006F589A"/>
    <w:rsid w:val="006F5A01"/>
    <w:rsid w:val="006F7D84"/>
    <w:rsid w:val="0070032A"/>
    <w:rsid w:val="00704766"/>
    <w:rsid w:val="00714124"/>
    <w:rsid w:val="00721BC3"/>
    <w:rsid w:val="00724787"/>
    <w:rsid w:val="00727986"/>
    <w:rsid w:val="0074324B"/>
    <w:rsid w:val="007443DF"/>
    <w:rsid w:val="00760B80"/>
    <w:rsid w:val="007713D3"/>
    <w:rsid w:val="00775EA2"/>
    <w:rsid w:val="00781C56"/>
    <w:rsid w:val="00784CC0"/>
    <w:rsid w:val="00786F50"/>
    <w:rsid w:val="007952D4"/>
    <w:rsid w:val="007975D9"/>
    <w:rsid w:val="007A184C"/>
    <w:rsid w:val="007A387A"/>
    <w:rsid w:val="007A3EA2"/>
    <w:rsid w:val="007B22E3"/>
    <w:rsid w:val="007B5A80"/>
    <w:rsid w:val="007C4812"/>
    <w:rsid w:val="007C509B"/>
    <w:rsid w:val="007C72B0"/>
    <w:rsid w:val="007D7475"/>
    <w:rsid w:val="007E1466"/>
    <w:rsid w:val="007E15D3"/>
    <w:rsid w:val="007F787F"/>
    <w:rsid w:val="008078B3"/>
    <w:rsid w:val="0081066A"/>
    <w:rsid w:val="00842A7E"/>
    <w:rsid w:val="0085237B"/>
    <w:rsid w:val="00863AB8"/>
    <w:rsid w:val="00865324"/>
    <w:rsid w:val="00870EFC"/>
    <w:rsid w:val="00875E94"/>
    <w:rsid w:val="00883766"/>
    <w:rsid w:val="00885E07"/>
    <w:rsid w:val="0088746C"/>
    <w:rsid w:val="00891B46"/>
    <w:rsid w:val="008A30FA"/>
    <w:rsid w:val="008B77B4"/>
    <w:rsid w:val="008C2927"/>
    <w:rsid w:val="008C411F"/>
    <w:rsid w:val="008C755A"/>
    <w:rsid w:val="008D0EAD"/>
    <w:rsid w:val="008D42B2"/>
    <w:rsid w:val="008D64B7"/>
    <w:rsid w:val="008D66A4"/>
    <w:rsid w:val="008E0507"/>
    <w:rsid w:val="008E3B77"/>
    <w:rsid w:val="008F4C2F"/>
    <w:rsid w:val="008F4C60"/>
    <w:rsid w:val="008F7F6F"/>
    <w:rsid w:val="00913BC6"/>
    <w:rsid w:val="00914DC8"/>
    <w:rsid w:val="0091707B"/>
    <w:rsid w:val="0091770C"/>
    <w:rsid w:val="00922A9A"/>
    <w:rsid w:val="00923293"/>
    <w:rsid w:val="00933417"/>
    <w:rsid w:val="00934265"/>
    <w:rsid w:val="00940AB0"/>
    <w:rsid w:val="00940D49"/>
    <w:rsid w:val="009460D8"/>
    <w:rsid w:val="00950B82"/>
    <w:rsid w:val="009624AE"/>
    <w:rsid w:val="009725CB"/>
    <w:rsid w:val="009A4796"/>
    <w:rsid w:val="009A6986"/>
    <w:rsid w:val="009B1A5A"/>
    <w:rsid w:val="009C1CE3"/>
    <w:rsid w:val="009C3626"/>
    <w:rsid w:val="009D7531"/>
    <w:rsid w:val="00A02ECB"/>
    <w:rsid w:val="00A03E9F"/>
    <w:rsid w:val="00A07C81"/>
    <w:rsid w:val="00A14A21"/>
    <w:rsid w:val="00A22271"/>
    <w:rsid w:val="00A2356A"/>
    <w:rsid w:val="00A40D3B"/>
    <w:rsid w:val="00A41CE9"/>
    <w:rsid w:val="00A42AB3"/>
    <w:rsid w:val="00A548C3"/>
    <w:rsid w:val="00A66D03"/>
    <w:rsid w:val="00A7302F"/>
    <w:rsid w:val="00A752D6"/>
    <w:rsid w:val="00A96F2F"/>
    <w:rsid w:val="00AA499E"/>
    <w:rsid w:val="00AB178F"/>
    <w:rsid w:val="00AD0F14"/>
    <w:rsid w:val="00AE29AC"/>
    <w:rsid w:val="00B061C8"/>
    <w:rsid w:val="00B07421"/>
    <w:rsid w:val="00B1641B"/>
    <w:rsid w:val="00B17BC5"/>
    <w:rsid w:val="00B204DF"/>
    <w:rsid w:val="00B2408C"/>
    <w:rsid w:val="00B2696A"/>
    <w:rsid w:val="00B42882"/>
    <w:rsid w:val="00B50B65"/>
    <w:rsid w:val="00B52BEE"/>
    <w:rsid w:val="00B541EC"/>
    <w:rsid w:val="00B54353"/>
    <w:rsid w:val="00B60397"/>
    <w:rsid w:val="00B72698"/>
    <w:rsid w:val="00B8230E"/>
    <w:rsid w:val="00B830A3"/>
    <w:rsid w:val="00B83CC2"/>
    <w:rsid w:val="00B846CD"/>
    <w:rsid w:val="00B91879"/>
    <w:rsid w:val="00B91CD9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2065"/>
    <w:rsid w:val="00BC5E41"/>
    <w:rsid w:val="00BC6C0B"/>
    <w:rsid w:val="00BD0F30"/>
    <w:rsid w:val="00BD3EE8"/>
    <w:rsid w:val="00BD7F4C"/>
    <w:rsid w:val="00BE0482"/>
    <w:rsid w:val="00BE66F3"/>
    <w:rsid w:val="00BF4763"/>
    <w:rsid w:val="00C014E4"/>
    <w:rsid w:val="00C13F6B"/>
    <w:rsid w:val="00C14FFC"/>
    <w:rsid w:val="00C215F5"/>
    <w:rsid w:val="00C227D3"/>
    <w:rsid w:val="00C2437C"/>
    <w:rsid w:val="00C25C57"/>
    <w:rsid w:val="00C27C53"/>
    <w:rsid w:val="00C345C8"/>
    <w:rsid w:val="00C3553D"/>
    <w:rsid w:val="00C360A2"/>
    <w:rsid w:val="00C65C2C"/>
    <w:rsid w:val="00C739F7"/>
    <w:rsid w:val="00C7447F"/>
    <w:rsid w:val="00C83903"/>
    <w:rsid w:val="00C96F1C"/>
    <w:rsid w:val="00CB3A07"/>
    <w:rsid w:val="00CC5957"/>
    <w:rsid w:val="00CD25B4"/>
    <w:rsid w:val="00CD7EDB"/>
    <w:rsid w:val="00CE460F"/>
    <w:rsid w:val="00CF3E2D"/>
    <w:rsid w:val="00D07E4B"/>
    <w:rsid w:val="00D136ED"/>
    <w:rsid w:val="00D1538D"/>
    <w:rsid w:val="00D17106"/>
    <w:rsid w:val="00D20792"/>
    <w:rsid w:val="00D238D9"/>
    <w:rsid w:val="00D337F9"/>
    <w:rsid w:val="00D354E1"/>
    <w:rsid w:val="00D65088"/>
    <w:rsid w:val="00D659E8"/>
    <w:rsid w:val="00D66994"/>
    <w:rsid w:val="00D742DB"/>
    <w:rsid w:val="00D74D21"/>
    <w:rsid w:val="00D822B4"/>
    <w:rsid w:val="00D82E5C"/>
    <w:rsid w:val="00D855DC"/>
    <w:rsid w:val="00D86FE7"/>
    <w:rsid w:val="00D87D74"/>
    <w:rsid w:val="00D95ACE"/>
    <w:rsid w:val="00DA0025"/>
    <w:rsid w:val="00DA24EE"/>
    <w:rsid w:val="00DB35A9"/>
    <w:rsid w:val="00DB40B4"/>
    <w:rsid w:val="00DC2788"/>
    <w:rsid w:val="00DC7A9E"/>
    <w:rsid w:val="00DD2D48"/>
    <w:rsid w:val="00DD4A45"/>
    <w:rsid w:val="00DD6355"/>
    <w:rsid w:val="00E02FF0"/>
    <w:rsid w:val="00E04D8E"/>
    <w:rsid w:val="00E158EF"/>
    <w:rsid w:val="00E20703"/>
    <w:rsid w:val="00E277F1"/>
    <w:rsid w:val="00E30454"/>
    <w:rsid w:val="00E347BA"/>
    <w:rsid w:val="00E53833"/>
    <w:rsid w:val="00E7297D"/>
    <w:rsid w:val="00E75BB7"/>
    <w:rsid w:val="00E772D9"/>
    <w:rsid w:val="00E928A9"/>
    <w:rsid w:val="00E95826"/>
    <w:rsid w:val="00E964DA"/>
    <w:rsid w:val="00E96B85"/>
    <w:rsid w:val="00EA00D8"/>
    <w:rsid w:val="00EB49BD"/>
    <w:rsid w:val="00EC7F6D"/>
    <w:rsid w:val="00ED44B6"/>
    <w:rsid w:val="00EE1AD1"/>
    <w:rsid w:val="00EE57BA"/>
    <w:rsid w:val="00EE772A"/>
    <w:rsid w:val="00EE7900"/>
    <w:rsid w:val="00EF1902"/>
    <w:rsid w:val="00EF372B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2FC0"/>
    <w:rsid w:val="00F63113"/>
    <w:rsid w:val="00F73ED6"/>
    <w:rsid w:val="00F746EE"/>
    <w:rsid w:val="00F80BC3"/>
    <w:rsid w:val="00F91EF9"/>
    <w:rsid w:val="00F92613"/>
    <w:rsid w:val="00F9387D"/>
    <w:rsid w:val="00F942B6"/>
    <w:rsid w:val="00F96448"/>
    <w:rsid w:val="00FA1321"/>
    <w:rsid w:val="00FA4C6E"/>
    <w:rsid w:val="00FB5035"/>
    <w:rsid w:val="00FB6987"/>
    <w:rsid w:val="00FB713A"/>
    <w:rsid w:val="00FC5374"/>
    <w:rsid w:val="00FD4B68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043E30"/>
  <w15:chartTrackingRefBased/>
  <w15:docId w15:val="{5187BAB6-14CE-4C2C-AA15-12413D7A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BodyText2">
    <w:name w:val="Body Text 2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BodyText">
    <w:name w:val="Body Text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4FE1-9876-47F4-81EE-ACAE2230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2075</Words>
  <Characters>12453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14500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Tomasz Łoziński</cp:lastModifiedBy>
  <cp:revision>5</cp:revision>
  <cp:lastPrinted>2020-06-30T11:33:00Z</cp:lastPrinted>
  <dcterms:created xsi:type="dcterms:W3CDTF">2020-09-14T20:51:00Z</dcterms:created>
  <dcterms:modified xsi:type="dcterms:W3CDTF">2020-09-14T23:18:00Z</dcterms:modified>
</cp:coreProperties>
</file>