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3390" w14:textId="77777777" w:rsidR="00247631" w:rsidRDefault="00247631" w:rsidP="00BB14C9">
      <w:pPr>
        <w:autoSpaceDE w:val="0"/>
        <w:autoSpaceDN w:val="0"/>
        <w:adjustRightInd w:val="0"/>
        <w:jc w:val="center"/>
        <w:rPr>
          <w:rFonts w:ascii="Bookman Old Style" w:hAnsi="Bookman Old Style" w:cs="Tahoma"/>
          <w:b/>
          <w:bCs/>
          <w:iCs/>
          <w:color w:val="262626"/>
        </w:rPr>
      </w:pPr>
    </w:p>
    <w:p w14:paraId="24E6DDDA" w14:textId="77777777" w:rsidR="00247631" w:rsidRPr="00A21AFB" w:rsidRDefault="000D646E" w:rsidP="00A21AFB">
      <w:pPr>
        <w:pStyle w:val="Nagwek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A21AF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EC32C4" w:rsidRPr="00A21AFB">
        <w:rPr>
          <w:rFonts w:asciiTheme="minorHAnsi" w:hAnsiTheme="minorHAnsi" w:cstheme="minorHAnsi"/>
          <w:sz w:val="24"/>
          <w:szCs w:val="24"/>
          <w:lang w:val="pl-PL"/>
        </w:rPr>
        <w:t>Zapytania ofertowego</w:t>
      </w:r>
    </w:p>
    <w:p w14:paraId="47D9B30F" w14:textId="77777777" w:rsidR="00EC32C4" w:rsidRPr="00A21AFB" w:rsidRDefault="00EC32C4" w:rsidP="00A21AFB">
      <w:pPr>
        <w:autoSpaceDE w:val="0"/>
        <w:autoSpaceDN w:val="0"/>
        <w:adjustRightInd w:val="0"/>
        <w:ind w:left="3261"/>
        <w:rPr>
          <w:rFonts w:ascii="Arial" w:hAnsi="Arial" w:cs="Arial"/>
          <w:b/>
          <w:bCs/>
          <w:iCs/>
          <w:color w:val="262626"/>
          <w:sz w:val="24"/>
          <w:szCs w:val="24"/>
        </w:rPr>
      </w:pPr>
    </w:p>
    <w:p w14:paraId="05B72F81" w14:textId="77777777" w:rsidR="007975D9" w:rsidRPr="00A21AFB" w:rsidRDefault="007975D9" w:rsidP="00A21AFB">
      <w:pPr>
        <w:autoSpaceDE w:val="0"/>
        <w:autoSpaceDN w:val="0"/>
        <w:adjustRightInd w:val="0"/>
        <w:ind w:left="3261"/>
        <w:rPr>
          <w:rFonts w:ascii="Arial" w:hAnsi="Arial" w:cs="Arial"/>
          <w:b/>
          <w:bCs/>
          <w:iCs/>
          <w:color w:val="262626"/>
          <w:sz w:val="24"/>
          <w:szCs w:val="24"/>
        </w:rPr>
      </w:pPr>
      <w:r w:rsidRPr="00A21AFB">
        <w:rPr>
          <w:rFonts w:ascii="Arial" w:hAnsi="Arial" w:cs="Arial"/>
          <w:b/>
          <w:bCs/>
          <w:iCs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A1807" w14:paraId="4EFA246F" w14:textId="77777777" w:rsidTr="00E04D8E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60E4D" w14:textId="77777777" w:rsidR="007975D9" w:rsidRPr="00EC32C4" w:rsidRDefault="007975D9" w:rsidP="0085237B">
            <w:pPr>
              <w:pStyle w:val="Domylnyteks"/>
              <w:rPr>
                <w:b/>
                <w:color w:val="262626"/>
                <w:sz w:val="20"/>
                <w:szCs w:val="20"/>
              </w:rPr>
            </w:pPr>
            <w:r w:rsidRPr="00A21AFB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EC32C4">
              <w:rPr>
                <w:b/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b/>
                <w:color w:val="262626"/>
              </w:rPr>
              <w:t>DANE WYKONAWCY</w:t>
            </w:r>
          </w:p>
          <w:p w14:paraId="007F80C9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367C4635" w14:textId="4CBA829E" w:rsidR="007975D9" w:rsidRPr="00A21AFB" w:rsidRDefault="007975D9" w:rsidP="0085237B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1D5967">
              <w:rPr>
                <w:rFonts w:ascii="Arial" w:hAnsi="Arial" w:cs="Arial"/>
                <w:color w:val="262626"/>
              </w:rPr>
              <w:t>Wykonawca/Wykonawcy: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color w:val="262626"/>
              </w:rPr>
              <w:t>_____________________________________________________________</w:t>
            </w:r>
          </w:p>
          <w:p w14:paraId="589E3905" w14:textId="77777777" w:rsidR="007975D9" w:rsidRPr="00A21AFB" w:rsidRDefault="007975D9" w:rsidP="0085237B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8FE4AFC" w14:textId="7325EE76" w:rsidR="007975D9" w:rsidRPr="00A21AFB" w:rsidRDefault="007975D9" w:rsidP="0085237B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A21AFB">
              <w:rPr>
                <w:rFonts w:ascii="Arial" w:hAnsi="Arial" w:cs="Arial"/>
                <w:color w:val="262626"/>
              </w:rPr>
              <w:t>___________________________________________________________</w:t>
            </w:r>
          </w:p>
          <w:p w14:paraId="5E8F7B0A" w14:textId="77777777" w:rsidR="007975D9" w:rsidRPr="00EC32C4" w:rsidRDefault="007975D9" w:rsidP="0085237B">
            <w:pPr>
              <w:pStyle w:val="Domylnyteks"/>
              <w:ind w:firstLine="742"/>
              <w:rPr>
                <w:color w:val="262626"/>
                <w:sz w:val="20"/>
                <w:szCs w:val="20"/>
              </w:rPr>
            </w:pPr>
          </w:p>
          <w:p w14:paraId="41701223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  <w:r w:rsidRPr="00A21AFB">
              <w:rPr>
                <w:rFonts w:ascii="Arial" w:hAnsi="Arial" w:cs="Arial"/>
                <w:color w:val="262626"/>
              </w:rPr>
              <w:t>REGON: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color w:val="262626"/>
              </w:rPr>
              <w:t xml:space="preserve">__________________________________ </w:t>
            </w:r>
          </w:p>
          <w:p w14:paraId="0374AAF3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2DCEE4C6" w14:textId="12406DA1" w:rsidR="007B6A7D" w:rsidRPr="00A21AFB" w:rsidRDefault="007975D9" w:rsidP="007B6A7D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A21AFB">
              <w:rPr>
                <w:rFonts w:ascii="Arial" w:hAnsi="Arial" w:cs="Arial"/>
                <w:color w:val="262626"/>
              </w:rPr>
              <w:t>NIP/PESEL</w:t>
            </w:r>
            <w:r w:rsidR="007B6A7D" w:rsidRPr="00A21AFB">
              <w:rPr>
                <w:rFonts w:ascii="Arial" w:hAnsi="Arial" w:cs="Arial"/>
                <w:color w:val="262626"/>
              </w:rPr>
              <w:t>:_______________________________________________________</w:t>
            </w:r>
          </w:p>
          <w:p w14:paraId="752B581E" w14:textId="77777777" w:rsidR="007B6A7D" w:rsidRPr="00A21AFB" w:rsidRDefault="007B6A7D" w:rsidP="00A21AFB">
            <w:pPr>
              <w:pStyle w:val="Domylnyteks"/>
              <w:ind w:left="3297"/>
              <w:rPr>
                <w:rFonts w:asciiTheme="minorHAnsi" w:hAnsiTheme="minorHAnsi" w:cstheme="minorHAnsi"/>
                <w:color w:val="262626"/>
              </w:rPr>
            </w:pPr>
            <w:r w:rsidRPr="00A21AF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1AE06F16" w14:textId="77777777" w:rsidR="007B6A7D" w:rsidRPr="00EC32C4" w:rsidRDefault="007B6A7D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2F125FF5" w14:textId="37679845" w:rsidR="007975D9" w:rsidRPr="00A21AFB" w:rsidRDefault="00444FE0" w:rsidP="0085237B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A21AFB">
              <w:rPr>
                <w:rFonts w:ascii="Arial" w:hAnsi="Arial" w:cs="Arial"/>
                <w:color w:val="262626"/>
              </w:rPr>
              <w:t xml:space="preserve">Nr </w:t>
            </w:r>
            <w:r w:rsidR="007975D9" w:rsidRPr="00A21AFB">
              <w:rPr>
                <w:rFonts w:ascii="Arial" w:hAnsi="Arial" w:cs="Arial"/>
                <w:color w:val="262626"/>
              </w:rPr>
              <w:t>KRS</w:t>
            </w:r>
            <w:r w:rsidR="0090331A" w:rsidRPr="00A21AFB">
              <w:rPr>
                <w:rFonts w:ascii="Arial" w:hAnsi="Arial" w:cs="Arial"/>
                <w:color w:val="262626"/>
              </w:rPr>
              <w:t>:</w:t>
            </w:r>
            <w:r w:rsidR="007975D9" w:rsidRPr="00A21AFB">
              <w:rPr>
                <w:rFonts w:ascii="Arial" w:hAnsi="Arial" w:cs="Arial"/>
                <w:color w:val="262626"/>
              </w:rPr>
              <w:t xml:space="preserve"> ___________________________________________________</w:t>
            </w:r>
          </w:p>
          <w:p w14:paraId="6EF7FFFC" w14:textId="77777777" w:rsidR="007975D9" w:rsidRPr="00A21AFB" w:rsidRDefault="007975D9" w:rsidP="00A21AFB">
            <w:pPr>
              <w:pStyle w:val="Domylnyteks"/>
              <w:ind w:left="3297"/>
              <w:rPr>
                <w:rFonts w:asciiTheme="minorHAnsi" w:hAnsiTheme="minorHAnsi" w:cstheme="minorHAnsi"/>
                <w:color w:val="262626"/>
              </w:rPr>
            </w:pPr>
            <w:r w:rsidRPr="00A21AF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B24596A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7C86FC83" w14:textId="6207BADC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  <w:r w:rsidRPr="00A21AFB">
              <w:rPr>
                <w:rFonts w:ascii="Arial" w:hAnsi="Arial" w:cs="Arial"/>
                <w:color w:val="262626"/>
              </w:rPr>
              <w:t>Adres: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A21AFB">
              <w:rPr>
                <w:rFonts w:ascii="Arial" w:hAnsi="Arial" w:cs="Arial"/>
                <w:color w:val="262626"/>
              </w:rPr>
              <w:t>_________________________________________________________________________</w:t>
            </w:r>
          </w:p>
          <w:p w14:paraId="619238F4" w14:textId="77777777" w:rsidR="007975D9" w:rsidRPr="00A21AFB" w:rsidRDefault="007975D9" w:rsidP="00A21AFB">
            <w:pPr>
              <w:pStyle w:val="Domylnyteks"/>
              <w:ind w:left="3297"/>
              <w:rPr>
                <w:rFonts w:asciiTheme="minorHAnsi" w:hAnsiTheme="minorHAnsi" w:cstheme="minorHAnsi"/>
                <w:color w:val="262626"/>
              </w:rPr>
            </w:pPr>
            <w:r w:rsidRPr="00A21AFB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419FE326" w14:textId="77777777" w:rsidR="007975D9" w:rsidRPr="00EC32C4" w:rsidRDefault="007975D9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2DDA01F9" w14:textId="77777777" w:rsidR="00EC32C4" w:rsidRPr="00A21AFB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 w:eastAsia="pl-PL"/>
              </w:rPr>
            </w:pPr>
            <w:proofErr w:type="spellStart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>zamieszkania</w:t>
            </w:r>
            <w:proofErr w:type="spellEnd"/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 xml:space="preserve"> </w:t>
            </w:r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(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dotyczy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osób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fizycznych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prowadzących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działalność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gospodarczą</w:t>
            </w:r>
            <w:proofErr w:type="spellEnd"/>
            <w:r w:rsidRPr="00714F0A">
              <w:rPr>
                <w:rFonts w:asciiTheme="minorHAnsi" w:hAnsiTheme="minorHAnsi" w:cstheme="minorHAnsi"/>
                <w:sz w:val="24"/>
                <w:szCs w:val="24"/>
                <w:lang w:val="de-DE" w:eastAsia="pl-PL"/>
              </w:rPr>
              <w:t>)</w:t>
            </w:r>
            <w:r w:rsidRPr="00A21AFB">
              <w:rPr>
                <w:rFonts w:ascii="Arial" w:hAnsi="Arial" w:cs="Arial"/>
                <w:sz w:val="24"/>
                <w:szCs w:val="24"/>
                <w:lang w:val="de-DE" w:eastAsia="pl-PL"/>
              </w:rPr>
              <w:t>:</w:t>
            </w:r>
          </w:p>
          <w:p w14:paraId="1F8A66C8" w14:textId="77777777" w:rsidR="00EC32C4" w:rsidRPr="00EC32C4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lang w:val="de-DE" w:eastAsia="pl-PL"/>
              </w:rPr>
            </w:pPr>
          </w:p>
          <w:p w14:paraId="1B95B869" w14:textId="77777777" w:rsidR="00EC32C4" w:rsidRPr="00A21AFB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21AF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kod, miejscowość, województwo, powiat:</w:t>
            </w:r>
          </w:p>
          <w:p w14:paraId="59D05EFF" w14:textId="77777777" w:rsidR="00EC32C4" w:rsidRPr="00EC32C4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29D94816" w14:textId="6603636F" w:rsidR="00EC32C4" w:rsidRPr="001D5967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5967">
              <w:rPr>
                <w:rFonts w:ascii="Arial" w:hAnsi="Arial" w:cs="Arial"/>
                <w:sz w:val="24"/>
                <w:szCs w:val="24"/>
                <w:lang w:eastAsia="pl-PL"/>
              </w:rPr>
              <w:t xml:space="preserve">__________, ___________________, __________________, </w:t>
            </w:r>
          </w:p>
          <w:p w14:paraId="0FAF399B" w14:textId="77777777" w:rsidR="00EC32C4" w:rsidRPr="00EC32C4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504198F8" w14:textId="77777777" w:rsidR="00EC32C4" w:rsidRPr="001D5967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1D596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ulica, nr domu, nr lokalu:</w:t>
            </w:r>
          </w:p>
          <w:p w14:paraId="7F963BA1" w14:textId="4883F791" w:rsidR="00EC32C4" w:rsidRPr="001D5967" w:rsidRDefault="00EC32C4" w:rsidP="00EC32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 w:eastAsia="pl-PL"/>
              </w:rPr>
            </w:pPr>
            <w:r w:rsidRPr="001D5967">
              <w:rPr>
                <w:rFonts w:ascii="Arial" w:hAnsi="Arial" w:cs="Arial"/>
                <w:sz w:val="24"/>
                <w:szCs w:val="24"/>
                <w:lang w:val="de-DE" w:eastAsia="pl-PL"/>
              </w:rPr>
              <w:t>_________________, ________, ________</w:t>
            </w:r>
          </w:p>
          <w:p w14:paraId="417A9203" w14:textId="77777777" w:rsidR="000D646E" w:rsidRPr="00EC32C4" w:rsidRDefault="000D646E" w:rsidP="0085237B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1640671E" w14:textId="77777777" w:rsidR="000D646E" w:rsidRPr="001D5967" w:rsidRDefault="000D646E" w:rsidP="000D646E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1D5967">
              <w:rPr>
                <w:rFonts w:ascii="Arial" w:hAnsi="Arial" w:cs="Arial"/>
                <w:color w:val="262626"/>
              </w:rPr>
              <w:t>Osoba odpowiedzialna za kontakt z Zamawiającym</w:t>
            </w:r>
            <w:r w:rsidR="0090331A" w:rsidRPr="001D5967">
              <w:rPr>
                <w:rFonts w:ascii="Arial" w:hAnsi="Arial" w:cs="Arial"/>
                <w:color w:val="262626"/>
              </w:rPr>
              <w:t xml:space="preserve"> w trakcie postępowania</w:t>
            </w:r>
            <w:r w:rsidRPr="001D5967">
              <w:rPr>
                <w:rFonts w:ascii="Arial" w:hAnsi="Arial" w:cs="Arial"/>
                <w:color w:val="262626"/>
              </w:rPr>
              <w:t>:</w:t>
            </w:r>
            <w:r w:rsidRPr="00EC32C4">
              <w:rPr>
                <w:color w:val="262626"/>
                <w:sz w:val="20"/>
                <w:szCs w:val="20"/>
              </w:rPr>
              <w:t xml:space="preserve"> </w:t>
            </w:r>
            <w:r w:rsidRPr="001D5967">
              <w:rPr>
                <w:rFonts w:ascii="Arial" w:hAnsi="Arial" w:cs="Arial"/>
                <w:color w:val="262626"/>
              </w:rPr>
              <w:t>______________________________________________________</w:t>
            </w:r>
          </w:p>
          <w:p w14:paraId="3FC09E33" w14:textId="77777777" w:rsidR="000D646E" w:rsidRPr="001D5967" w:rsidRDefault="000D646E" w:rsidP="000D646E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5B81DC1F" w14:textId="77777777" w:rsidR="000D646E" w:rsidRPr="001D5967" w:rsidRDefault="000D646E" w:rsidP="000D646E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1D5967">
              <w:rPr>
                <w:rFonts w:ascii="Arial" w:hAnsi="Arial" w:cs="Arial"/>
                <w:color w:val="262626"/>
              </w:rPr>
              <w:t>Dane teleadresowe, na które należy przekazywać korespondencję związaną z niniejszym postępowaniem:</w:t>
            </w:r>
          </w:p>
          <w:p w14:paraId="1FE68A0C" w14:textId="77777777" w:rsidR="000D646E" w:rsidRPr="00EC32C4" w:rsidRDefault="000D646E" w:rsidP="000D646E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6A4AC0B4" w14:textId="3FCABAD2" w:rsidR="000D646E" w:rsidRPr="001D5967" w:rsidRDefault="00EC32C4" w:rsidP="000D646E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1D5967">
              <w:rPr>
                <w:rFonts w:ascii="Arial" w:hAnsi="Arial" w:cs="Arial"/>
                <w:color w:val="262626"/>
                <w:lang w:val="de-DE"/>
              </w:rPr>
              <w:t>t</w:t>
            </w:r>
            <w:r w:rsidR="000D646E" w:rsidRPr="001D5967">
              <w:rPr>
                <w:rFonts w:ascii="Arial" w:hAnsi="Arial" w:cs="Arial"/>
                <w:color w:val="262626"/>
                <w:lang w:val="de-DE"/>
              </w:rPr>
              <w:t>el. _______________________________</w:t>
            </w:r>
          </w:p>
          <w:p w14:paraId="50CFAB22" w14:textId="77777777" w:rsidR="000D646E" w:rsidRPr="00EC32C4" w:rsidRDefault="000D646E" w:rsidP="000D646E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</w:p>
          <w:p w14:paraId="49E506DA" w14:textId="6A4B4733" w:rsidR="000D646E" w:rsidRPr="001D5967" w:rsidRDefault="000D646E" w:rsidP="00EC32C4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proofErr w:type="spellStart"/>
            <w:r w:rsidRPr="001D5967">
              <w:rPr>
                <w:rFonts w:ascii="Arial" w:hAnsi="Arial" w:cs="Arial"/>
                <w:color w:val="262626"/>
                <w:lang w:val="de-DE"/>
              </w:rPr>
              <w:t>e-mail</w:t>
            </w:r>
            <w:proofErr w:type="spellEnd"/>
            <w:r w:rsidRPr="001D5967">
              <w:rPr>
                <w:rFonts w:ascii="Arial" w:hAnsi="Arial" w:cs="Arial"/>
                <w:color w:val="262626"/>
                <w:lang w:val="de-DE"/>
              </w:rPr>
              <w:t>: _____________________________@___________________________</w:t>
            </w:r>
          </w:p>
          <w:p w14:paraId="7244A851" w14:textId="77777777" w:rsidR="0090331A" w:rsidRPr="0090331A" w:rsidRDefault="0090331A" w:rsidP="00EC32C4">
            <w:pPr>
              <w:pStyle w:val="Domylnyteks"/>
              <w:rPr>
                <w:color w:val="262626"/>
                <w:sz w:val="20"/>
                <w:szCs w:val="20"/>
                <w:lang w:val="de-DE"/>
              </w:rPr>
            </w:pPr>
          </w:p>
        </w:tc>
      </w:tr>
      <w:tr w:rsidR="00E04D8E" w:rsidRPr="008A1807" w14:paraId="7843292F" w14:textId="77777777" w:rsidTr="007B6A7D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9DA6" w14:textId="77777777" w:rsidR="00E04D8E" w:rsidRPr="00EC32C4" w:rsidRDefault="00E04D8E" w:rsidP="00E04D8E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20"/>
                <w:szCs w:val="20"/>
                <w:lang w:val="pl-PL"/>
              </w:rPr>
            </w:pPr>
          </w:p>
          <w:p w14:paraId="6230D5A6" w14:textId="7CBCD86C" w:rsidR="00E04D8E" w:rsidRPr="001D5967" w:rsidRDefault="00E04D8E" w:rsidP="0090331A">
            <w:pPr>
              <w:pStyle w:val="Tekstpodstawowywcity3"/>
              <w:spacing w:after="0" w:line="360" w:lineRule="auto"/>
              <w:ind w:left="0"/>
              <w:jc w:val="both"/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</w:pPr>
            <w:r w:rsidRPr="001D5967"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</w:t>
            </w:r>
            <w:r w:rsidR="00EC32C4" w:rsidRPr="001D5967"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  <w:t>………………………………………</w:t>
            </w:r>
          </w:p>
          <w:p w14:paraId="06813453" w14:textId="6B547787" w:rsidR="00E04D8E" w:rsidRPr="00EC32C4" w:rsidRDefault="00E04D8E" w:rsidP="00E04D8E">
            <w:pPr>
              <w:pStyle w:val="Domylnyteks"/>
              <w:rPr>
                <w:color w:val="262626"/>
                <w:sz w:val="20"/>
                <w:szCs w:val="20"/>
              </w:rPr>
            </w:pPr>
            <w:r w:rsidRPr="001D5967">
              <w:rPr>
                <w:rFonts w:ascii="Arial" w:hAnsi="Arial" w:cs="Arial"/>
                <w:color w:val="262626"/>
              </w:rPr>
              <w:t>Reprezentowany przez:</w:t>
            </w:r>
            <w:r w:rsidRPr="00EC32C4">
              <w:rPr>
                <w:color w:val="262626"/>
                <w:sz w:val="20"/>
                <w:szCs w:val="20"/>
              </w:rPr>
              <w:t xml:space="preserve"> ______________________________________________________</w:t>
            </w:r>
          </w:p>
          <w:p w14:paraId="4F257FE9" w14:textId="77777777" w:rsidR="00E04D8E" w:rsidRPr="001D5967" w:rsidRDefault="00E04D8E" w:rsidP="000D646E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1D5967">
              <w:rPr>
                <w:rFonts w:asciiTheme="minorHAnsi" w:hAnsiTheme="minorHAnsi" w:cstheme="minorHAnsi"/>
                <w:color w:val="262626"/>
              </w:rPr>
              <w:t>/imię, nazwisko, stanowisko/podstawa reprezentacji/</w:t>
            </w:r>
            <w:r w:rsidRPr="001D5967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552DCE52" w14:textId="77777777" w:rsidR="001D5967" w:rsidRDefault="001D5967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  <w:p w14:paraId="146291B2" w14:textId="77777777" w:rsidR="0058540F" w:rsidRDefault="0058540F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  <w:p w14:paraId="46F6E567" w14:textId="77777777" w:rsidR="0058540F" w:rsidRDefault="0058540F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  <w:p w14:paraId="25C100A9" w14:textId="247C1323" w:rsidR="0058540F" w:rsidRPr="00EC32C4" w:rsidRDefault="0058540F" w:rsidP="000D646E">
            <w:pPr>
              <w:pStyle w:val="Domylnyteks"/>
              <w:jc w:val="center"/>
              <w:rPr>
                <w:color w:val="262626"/>
                <w:sz w:val="20"/>
                <w:szCs w:val="20"/>
              </w:rPr>
            </w:pPr>
          </w:p>
        </w:tc>
      </w:tr>
    </w:tbl>
    <w:p w14:paraId="438FEF74" w14:textId="77777777" w:rsidR="00E04D8E" w:rsidRPr="00205776" w:rsidRDefault="007975D9" w:rsidP="007975D9">
      <w:pPr>
        <w:autoSpaceDE w:val="0"/>
        <w:autoSpaceDN w:val="0"/>
        <w:adjustRightInd w:val="0"/>
        <w:rPr>
          <w:rFonts w:ascii="Bookman Old Style" w:hAnsi="Bookman Old Style" w:cs="Tahoma"/>
          <w:color w:val="262626"/>
          <w:sz w:val="4"/>
          <w:szCs w:val="4"/>
        </w:rPr>
      </w:pPr>
      <w:r w:rsidRPr="008A1807">
        <w:rPr>
          <w:rFonts w:ascii="Bookman Old Style" w:hAnsi="Bookman Old Style" w:cs="Tahoma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50EDA" w14:paraId="18B85E14" w14:textId="77777777" w:rsidTr="00205776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DBE5F1"/>
          </w:tcPr>
          <w:p w14:paraId="03E206E4" w14:textId="77777777" w:rsidR="007975D9" w:rsidRPr="0058540F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8540F">
              <w:rPr>
                <w:rFonts w:ascii="Arial" w:hAnsi="Arial" w:cs="Arial"/>
                <w:b/>
                <w:color w:val="262626"/>
                <w:sz w:val="24"/>
                <w:szCs w:val="24"/>
              </w:rPr>
              <w:lastRenderedPageBreak/>
              <w:t>2</w:t>
            </w:r>
            <w:r w:rsidR="007975D9" w:rsidRPr="0058540F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58540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</w:p>
          <w:p w14:paraId="112F12D3" w14:textId="77777777" w:rsidR="00C739F7" w:rsidRPr="00E50EDA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</w:p>
          <w:p w14:paraId="5719ED7B" w14:textId="1156156F" w:rsidR="00444FE0" w:rsidRPr="0090331A" w:rsidRDefault="00EC32C4" w:rsidP="0058540F">
            <w:pPr>
              <w:widowControl w:val="0"/>
              <w:autoSpaceDE w:val="0"/>
              <w:ind w:left="1618"/>
              <w:rPr>
                <w:b/>
                <w:bCs/>
                <w:i/>
                <w:iCs/>
                <w:sz w:val="26"/>
                <w:szCs w:val="26"/>
              </w:rPr>
            </w:pPr>
            <w:r w:rsidRPr="00EC32C4">
              <w:rPr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  <w:t>„</w:t>
            </w:r>
            <w:r w:rsidR="0058540F" w:rsidRPr="0058540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Wymiana sieci, przyłączy wodociągowych i kanalizacyjnych oraz zasuw i hydrantów oraz naprawa uszkodzeń na sieci kanalizacyjnej</w:t>
            </w:r>
            <w:r w:rsidR="00BB4AF5">
              <w:rPr>
                <w:b/>
                <w:bCs/>
                <w:i/>
                <w:iCs/>
                <w:sz w:val="26"/>
                <w:szCs w:val="26"/>
              </w:rPr>
              <w:t>”</w:t>
            </w:r>
          </w:p>
        </w:tc>
      </w:tr>
    </w:tbl>
    <w:p w14:paraId="62A9EA33" w14:textId="77777777" w:rsidR="00444FE0" w:rsidRPr="00E50EDA" w:rsidRDefault="00444FE0" w:rsidP="00E04D8E">
      <w:pPr>
        <w:pStyle w:val="Tekstpodstawowywcity3"/>
        <w:spacing w:after="0"/>
        <w:ind w:left="0"/>
        <w:rPr>
          <w:color w:val="262626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50EDA" w14:paraId="2D2B0259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131" w14:textId="77777777" w:rsidR="00205F25" w:rsidRDefault="00205776" w:rsidP="00444FE0">
            <w:pPr>
              <w:pStyle w:val="Bezodstpw"/>
              <w:spacing w:line="276" w:lineRule="auto"/>
              <w:rPr>
                <w:color w:val="262626"/>
                <w:sz w:val="22"/>
              </w:rPr>
            </w:pPr>
            <w:r w:rsidRPr="00372FF2">
              <w:rPr>
                <w:b/>
                <w:bCs/>
                <w:color w:val="262626"/>
                <w:sz w:val="20"/>
                <w:szCs w:val="20"/>
              </w:rPr>
              <w:t>3</w:t>
            </w:r>
            <w:r w:rsidR="007975D9" w:rsidRPr="00372FF2">
              <w:rPr>
                <w:b/>
                <w:bCs/>
                <w:color w:val="262626"/>
                <w:sz w:val="20"/>
                <w:szCs w:val="20"/>
              </w:rPr>
              <w:t>)</w:t>
            </w:r>
            <w:r w:rsidR="007975D9" w:rsidRPr="00E50EDA">
              <w:rPr>
                <w:color w:val="262626"/>
                <w:sz w:val="22"/>
              </w:rPr>
              <w:t xml:space="preserve"> </w:t>
            </w:r>
          </w:p>
          <w:p w14:paraId="64FC3B4B" w14:textId="77777777" w:rsidR="007C3C1A" w:rsidRDefault="00444FE0" w:rsidP="007C3C1A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  <w:r w:rsidRPr="0058540F">
              <w:rPr>
                <w:rFonts w:ascii="Arial" w:hAnsi="Arial" w:cs="Arial"/>
                <w:szCs w:val="24"/>
              </w:rPr>
              <w:t>Oferujemy realizację niniejszego zamówienia publicznego określonego w Specyfikacji Istotnych Warunków Zamówienia za kwotę</w:t>
            </w:r>
            <w:r w:rsidRPr="0058540F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58540F">
              <w:rPr>
                <w:rFonts w:ascii="Arial" w:hAnsi="Arial" w:cs="Arial"/>
                <w:szCs w:val="24"/>
              </w:rPr>
              <w:t xml:space="preserve">– </w:t>
            </w:r>
            <w:r w:rsidRPr="0058540F">
              <w:rPr>
                <w:rFonts w:ascii="Arial" w:hAnsi="Arial" w:cs="Arial"/>
                <w:b/>
                <w:szCs w:val="24"/>
              </w:rPr>
              <w:t>Oferowana cena całkowita</w:t>
            </w:r>
            <w:r w:rsidRPr="0058540F">
              <w:rPr>
                <w:rFonts w:ascii="Arial" w:hAnsi="Arial" w:cs="Arial"/>
                <w:szCs w:val="24"/>
              </w:rPr>
              <w:t>:</w:t>
            </w:r>
          </w:p>
          <w:p w14:paraId="121DAEC1" w14:textId="77777777" w:rsidR="007C3C1A" w:rsidRDefault="007C3C1A" w:rsidP="007C3C1A">
            <w:pPr>
              <w:pStyle w:val="Bezodstpw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77CCDC1" w14:textId="3B7BA960" w:rsidR="007C3C1A" w:rsidRPr="007C3C1A" w:rsidRDefault="007C3C1A" w:rsidP="007C3C1A">
            <w:pPr>
              <w:pStyle w:val="Bezodstpw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7C3C1A">
              <w:rPr>
                <w:rFonts w:ascii="Arial" w:hAnsi="Arial" w:cs="Arial"/>
                <w:bCs/>
                <w:color w:val="262626"/>
                <w:szCs w:val="24"/>
                <w:lang w:eastAsia="pl-PL"/>
              </w:rPr>
              <w:t xml:space="preserve">CENA OFERTY </w:t>
            </w:r>
            <w:r w:rsidRPr="007C3C1A">
              <w:rPr>
                <w:rFonts w:ascii="Arial" w:hAnsi="Arial" w:cs="Arial"/>
                <w:b/>
                <w:bCs/>
                <w:color w:val="262626"/>
                <w:szCs w:val="24"/>
                <w:lang w:eastAsia="pl-PL"/>
              </w:rPr>
              <w:t>NETTO</w:t>
            </w:r>
            <w:r w:rsidRPr="007C3C1A">
              <w:rPr>
                <w:rFonts w:ascii="Arial" w:hAnsi="Arial" w:cs="Arial"/>
                <w:bCs/>
                <w:color w:val="262626"/>
                <w:szCs w:val="24"/>
                <w:lang w:eastAsia="pl-PL"/>
              </w:rPr>
              <w:t>: ________________________________ zł</w:t>
            </w:r>
          </w:p>
          <w:p w14:paraId="69EE4791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53C8713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2E16D858" w14:textId="0FA01B22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</w:t>
            </w:r>
          </w:p>
          <w:p w14:paraId="3D7665EF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585DA712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7C3C1A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BDF3FEC" w14:textId="72127DD5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(należy określić cyfrowo PLN)</w:t>
            </w:r>
          </w:p>
          <w:p w14:paraId="6DBBCF9C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591873F4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7C3C1A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A254138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2243B233" w14:textId="77777777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</w:p>
          <w:p w14:paraId="1A18127D" w14:textId="1DE19989" w:rsidR="007C3C1A" w:rsidRPr="007C3C1A" w:rsidRDefault="007C3C1A" w:rsidP="007C3C1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7C3C1A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SŁOWNIE: ________________</w:t>
            </w:r>
          </w:p>
          <w:p w14:paraId="1F81497A" w14:textId="5BFFFFB2" w:rsidR="00912291" w:rsidRDefault="00912291" w:rsidP="00444FE0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55AD087D" w14:textId="77777777" w:rsidR="007C3C1A" w:rsidRPr="007C3C1A" w:rsidRDefault="007C3C1A" w:rsidP="007C3C1A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7C3C1A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7013DD0" w14:textId="77777777" w:rsidR="007C3C1A" w:rsidRDefault="007C3C1A" w:rsidP="00444FE0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4C5704F4" w14:textId="35B27906" w:rsidR="0058540F" w:rsidRPr="007C3C1A" w:rsidRDefault="007C3C1A" w:rsidP="007C3C1A">
            <w:pPr>
              <w:suppressAutoHyphens w:val="0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w</w:t>
            </w:r>
            <w:r w:rsidRPr="007C3C1A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tym:</w:t>
            </w:r>
          </w:p>
          <w:tbl>
            <w:tblPr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2253"/>
              <w:gridCol w:w="1134"/>
              <w:gridCol w:w="1276"/>
              <w:gridCol w:w="1134"/>
              <w:gridCol w:w="1276"/>
              <w:gridCol w:w="992"/>
              <w:gridCol w:w="992"/>
            </w:tblGrid>
            <w:tr w:rsidR="0058540F" w:rsidRPr="000E128A" w14:paraId="45564306" w14:textId="77777777" w:rsidTr="007C3C1A">
              <w:trPr>
                <w:trHeight w:val="1110"/>
              </w:trPr>
              <w:tc>
                <w:tcPr>
                  <w:tcW w:w="631" w:type="dxa"/>
                  <w:shd w:val="clear" w:color="auto" w:fill="auto"/>
                  <w:noWrap/>
                  <w:vAlign w:val="center"/>
                </w:tcPr>
                <w:p w14:paraId="7419319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center"/>
                </w:tcPr>
                <w:p w14:paraId="058F557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Rodzaj robót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66CE0B98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liczba</w:t>
                  </w:r>
                </w:p>
                <w:p w14:paraId="099FB8D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[Szt.]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F83A650" w14:textId="0600AD1E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netto za 1 szt.</w:t>
                  </w:r>
                </w:p>
                <w:p w14:paraId="0890357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5FC70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brutto za 1 szt.</w:t>
                  </w:r>
                </w:p>
                <w:p w14:paraId="38627B1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3518A8E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Wartość netto </w:t>
                  </w: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(cena* liczba szt.)</w:t>
                  </w:r>
                </w:p>
                <w:p w14:paraId="0E154CD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992" w:type="dxa"/>
                </w:tcPr>
                <w:p w14:paraId="32E31C1F" w14:textId="77777777" w:rsidR="0058540F" w:rsidRPr="007C3C1A" w:rsidRDefault="0058540F" w:rsidP="0058540F">
                  <w:pPr>
                    <w:ind w:right="57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77755F6" w14:textId="7A8B94E8" w:rsidR="0058540F" w:rsidRPr="007C3C1A" w:rsidRDefault="0058540F" w:rsidP="0058540F">
                  <w:pPr>
                    <w:ind w:right="-74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Stawka podatku VAT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231852F" w14:textId="53D903E5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Łączna wartość</w:t>
                  </w:r>
                </w:p>
                <w:p w14:paraId="20CF34F1" w14:textId="6E0D9C4B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Brutto z  VAT </w:t>
                  </w:r>
                </w:p>
                <w:p w14:paraId="482EC55C" w14:textId="77777777" w:rsidR="0058540F" w:rsidRPr="007C3C1A" w:rsidRDefault="0058540F" w:rsidP="0058540F">
                  <w:pPr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</w:tr>
            <w:tr w:rsidR="0058540F" w:rsidRPr="00635D9C" w14:paraId="3B686AA0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1956068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144588F1" w14:textId="01445520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150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AA350D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661AA16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1BC7079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D7B714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F59541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43B615A0" w14:textId="48299C2D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5E37DBAA" w14:textId="77777777" w:rsidTr="007C3C1A">
              <w:trPr>
                <w:trHeight w:val="310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2FCF4B4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3E86A8E5" w14:textId="4F8EAAC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150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F0A407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757146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2B7909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7328F0E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C623788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09A6C748" w14:textId="20FB1BB2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4E32F328" w14:textId="77777777" w:rsidTr="007C3C1A">
              <w:trPr>
                <w:trHeight w:val="750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1FF2DFA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437BBE4C" w14:textId="3E528B8F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100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D404A4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66DF8A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3EA0D4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50CC72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A6377E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76419D0D" w14:textId="3EF93B44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6F86E835" w14:textId="77777777" w:rsidTr="007C3C1A">
              <w:trPr>
                <w:trHeight w:val="107"/>
              </w:trPr>
              <w:tc>
                <w:tcPr>
                  <w:tcW w:w="631" w:type="dxa"/>
                  <w:shd w:val="clear" w:color="auto" w:fill="auto"/>
                  <w:noWrap/>
                  <w:vAlign w:val="center"/>
                </w:tcPr>
                <w:p w14:paraId="13A7340E" w14:textId="4A7EED7C" w:rsidR="0058540F" w:rsidRPr="007C3C1A" w:rsidDel="00FC6E12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center"/>
                </w:tcPr>
                <w:p w14:paraId="1084AD7E" w14:textId="24ABCB5B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Rodzaj robót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3F2920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liczba</w:t>
                  </w:r>
                </w:p>
                <w:p w14:paraId="2686886C" w14:textId="3BD8962B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[Szt.]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1C987F5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ena netto za 1 szt.</w:t>
                  </w:r>
                </w:p>
                <w:p w14:paraId="49EFE622" w14:textId="2159B36D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C91778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Cena brutto za 1 szt.</w:t>
                  </w:r>
                </w:p>
                <w:p w14:paraId="5CBA7FF9" w14:textId="33A34B2A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53521035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Wartość netto </w:t>
                  </w: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(cena* liczba szt.)</w:t>
                  </w:r>
                </w:p>
                <w:p w14:paraId="31A68147" w14:textId="0E449E3E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  <w:tc>
                <w:tcPr>
                  <w:tcW w:w="992" w:type="dxa"/>
                </w:tcPr>
                <w:p w14:paraId="797773F5" w14:textId="77777777" w:rsidR="0058540F" w:rsidRPr="007C3C1A" w:rsidRDefault="0058540F" w:rsidP="0058540F">
                  <w:pPr>
                    <w:ind w:right="57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A52806A" w14:textId="76A86A1F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Stawka podatku VAT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2623CABD" w14:textId="77777777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Łączna wartość</w:t>
                  </w:r>
                </w:p>
                <w:p w14:paraId="46256E0E" w14:textId="62D32999" w:rsidR="0058540F" w:rsidRPr="007C3C1A" w:rsidRDefault="0058540F" w:rsidP="0058540F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Brutto z  VAT </w:t>
                  </w:r>
                </w:p>
                <w:p w14:paraId="11EA95F1" w14:textId="24FBEE2C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[zł]</w:t>
                  </w:r>
                </w:p>
              </w:tc>
            </w:tr>
            <w:tr w:rsidR="0058540F" w:rsidRPr="00635D9C" w14:paraId="6F1BEB55" w14:textId="77777777" w:rsidTr="007C3C1A">
              <w:trPr>
                <w:trHeight w:val="107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25873929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4FA88FC4" w14:textId="12699C41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zasuwy liniowej Ø 100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10A0430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6F38EBF6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5C13CF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14BDE11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E7EF40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2692F709" w14:textId="5A154EDA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727967E9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1D201EA2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7443DEF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koszt zakupu i wymiany kompletu zasuwy przydomowej Ø 40-50 wraz z </w:t>
                  </w:r>
                  <w:proofErr w:type="spellStart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nawiertką</w:t>
                  </w:r>
                  <w:proofErr w:type="spellEnd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6ACE0A8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D7640C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3CA099A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833FA9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7B9536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7D20E836" w14:textId="6765CEBF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2DD25C7B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36943F12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70445EE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koszt zakupu i wymiany kompletu zasuwy przydomowej Ø 40-50 wraz z </w:t>
                  </w:r>
                  <w:proofErr w:type="spellStart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nawiertką</w:t>
                  </w:r>
                  <w:proofErr w:type="spellEnd"/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09F94A5E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BA69D3D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1EB03A2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FF7027E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37EBD4A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2276ECC" w14:textId="2BC22E80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49FCDF02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7A32A263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038CA9A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hydrantu podziemnego Ø 80 wraz z wstawieniem lub wymianą zasuwy w nawierzchni asfaltowej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6551E8B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4A81A126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A1002CC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3483DB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24ED6FB7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0573E3F5" w14:textId="4030A31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8540F" w:rsidRPr="00635D9C" w14:paraId="15605D2C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0504389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0DFCDB58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zakupu i wymiany kompletu hydrantu poziemnego Ø 80 wraz z wstawieniem lub wymianą zasuwy w nawierzchni z kostki betonowej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38777F8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B655A74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A4BF53F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F0C5B5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AF6ED90" w14:textId="77777777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0817D559" w14:textId="43E38876" w:rsidR="0058540F" w:rsidRPr="007C3C1A" w:rsidRDefault="0058540F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C3C1A" w:rsidRPr="00635D9C" w14:paraId="6AE251D4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65BB1541" w14:textId="0E97115E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552B4EA1" w14:textId="392399A6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koszt wymiany uszkodzonej sieci kanalizacyjnej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9746587" w14:textId="5B629676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167F398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BF8B1F7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5ECFF67E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B303A17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343185AF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C3C1A" w:rsidRPr="00635D9C" w14:paraId="71AD7C54" w14:textId="77777777" w:rsidTr="007C3C1A">
              <w:trPr>
                <w:trHeight w:val="303"/>
              </w:trPr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14:paraId="38F70210" w14:textId="08A665AF" w:rsid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53" w:type="dxa"/>
                  <w:shd w:val="clear" w:color="auto" w:fill="auto"/>
                  <w:noWrap/>
                  <w:vAlign w:val="bottom"/>
                </w:tcPr>
                <w:p w14:paraId="7717044A" w14:textId="70B2F70C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koszt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naprawy</w:t>
                  </w:r>
                  <w:r w:rsidRPr="007C3C1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uszkodzonej sieci kanalizacyjnej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490C7AFA" w14:textId="3BF65D26" w:rsid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ED69877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09A410A9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61FC795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C389511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14:paraId="61BB836B" w14:textId="77777777" w:rsidR="007C3C1A" w:rsidRPr="007C3C1A" w:rsidRDefault="007C3C1A" w:rsidP="0058540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F8F0348" w14:textId="5C7DCBC7" w:rsidR="0058540F" w:rsidRDefault="0058540F" w:rsidP="007C3C1A">
            <w:pPr>
              <w:suppressAutoHyphens w:val="0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tbl>
            <w:tblPr>
              <w:tblW w:w="977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3711"/>
              <w:gridCol w:w="1928"/>
              <w:gridCol w:w="2987"/>
            </w:tblGrid>
            <w:tr w:rsidR="007C3C1A" w14:paraId="72DE372A" w14:textId="77777777" w:rsidTr="007C3C1A">
              <w:trPr>
                <w:trHeight w:val="150"/>
              </w:trPr>
              <w:tc>
                <w:tcPr>
                  <w:tcW w:w="1149" w:type="dxa"/>
                  <w:noWrap/>
                  <w:vAlign w:val="bottom"/>
                  <w:hideMark/>
                </w:tcPr>
                <w:p w14:paraId="559CF20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L.P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00FE4294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Nazwa wskaźnika</w:t>
                  </w:r>
                </w:p>
                <w:p w14:paraId="354CCC2F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  <w:tc>
                <w:tcPr>
                  <w:tcW w:w="1928" w:type="dxa"/>
                  <w:noWrap/>
                  <w:vAlign w:val="bottom"/>
                  <w:hideMark/>
                </w:tcPr>
                <w:p w14:paraId="5E41E530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wartość</w:t>
                  </w: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21025E09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i/>
                    </w:rPr>
                    <w:t>jednostka</w:t>
                  </w:r>
                </w:p>
              </w:tc>
            </w:tr>
            <w:tr w:rsidR="007C3C1A" w14:paraId="1204EF84" w14:textId="77777777" w:rsidTr="007C3C1A">
              <w:trPr>
                <w:trHeight w:val="60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51F7336D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(1)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137CCF77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suma brutto za </w:t>
                  </w:r>
                  <w:r w:rsidRPr="00786109">
                    <w:rPr>
                      <w:rFonts w:ascii="Tahoma" w:hAnsi="Tahoma" w:cs="Tahoma"/>
                    </w:rPr>
                    <w:t xml:space="preserve">koszt zakupu i </w:t>
                  </w:r>
                  <w:r>
                    <w:rPr>
                      <w:rFonts w:ascii="Tahoma" w:hAnsi="Tahoma" w:cs="Tahoma"/>
                    </w:rPr>
                    <w:t>wymianę zasuw i hydrantów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362FCD2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62DEA24B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zł brutto</w:t>
                  </w:r>
                </w:p>
              </w:tc>
            </w:tr>
            <w:tr w:rsidR="007C3C1A" w14:paraId="2F8BD157" w14:textId="77777777" w:rsidTr="007C3C1A">
              <w:trPr>
                <w:trHeight w:val="655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62654D61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(2)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63566571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stawka roboczogodziny (R)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047E8CC7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05EB50E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zł brutto</w:t>
                  </w:r>
                </w:p>
              </w:tc>
            </w:tr>
            <w:tr w:rsidR="007C3C1A" w14:paraId="195BC1BC" w14:textId="77777777" w:rsidTr="007C3C1A">
              <w:trPr>
                <w:trHeight w:val="60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21EAB027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(3)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43748ED3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koszty pośrednie – </w:t>
                  </w:r>
                  <w:proofErr w:type="spellStart"/>
                  <w:r>
                    <w:rPr>
                      <w:rFonts w:ascii="Tahoma" w:hAnsi="Tahoma" w:cs="Tahoma"/>
                    </w:rPr>
                    <w:t>Kp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liczone od robocizny i sprzętu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69981981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0B175670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%</w:t>
                  </w:r>
                </w:p>
              </w:tc>
            </w:tr>
            <w:tr w:rsidR="007C3C1A" w14:paraId="536F5F38" w14:textId="77777777" w:rsidTr="007C3C1A">
              <w:trPr>
                <w:trHeight w:val="734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702401DD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(4)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306880CF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koszty zakupu materiałów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3422530D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vAlign w:val="bottom"/>
                  <w:hideMark/>
                </w:tcPr>
                <w:p w14:paraId="23D8E900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%</w:t>
                  </w:r>
                </w:p>
              </w:tc>
            </w:tr>
            <w:tr w:rsidR="007C3C1A" w14:paraId="5F90656B" w14:textId="77777777" w:rsidTr="007C3C1A">
              <w:trPr>
                <w:trHeight w:val="122"/>
              </w:trPr>
              <w:tc>
                <w:tcPr>
                  <w:tcW w:w="1149" w:type="dxa"/>
                  <w:noWrap/>
                  <w:vAlign w:val="center"/>
                  <w:hideMark/>
                </w:tcPr>
                <w:p w14:paraId="72A4C65A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Wskaźnik (5)</w:t>
                  </w:r>
                </w:p>
              </w:tc>
              <w:tc>
                <w:tcPr>
                  <w:tcW w:w="3711" w:type="dxa"/>
                  <w:noWrap/>
                  <w:vAlign w:val="bottom"/>
                  <w:hideMark/>
                </w:tcPr>
                <w:p w14:paraId="365A50D3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zysk (Z)</w:t>
                  </w:r>
                </w:p>
              </w:tc>
              <w:tc>
                <w:tcPr>
                  <w:tcW w:w="1928" w:type="dxa"/>
                  <w:noWrap/>
                  <w:vAlign w:val="bottom"/>
                </w:tcPr>
                <w:p w14:paraId="41DB784F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87" w:type="dxa"/>
                  <w:noWrap/>
                  <w:hideMark/>
                </w:tcPr>
                <w:p w14:paraId="1BA33762" w14:textId="77777777" w:rsidR="007C3C1A" w:rsidRDefault="007C3C1A" w:rsidP="007C3C1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%</w:t>
                  </w:r>
                </w:p>
              </w:tc>
            </w:tr>
          </w:tbl>
          <w:p w14:paraId="74919106" w14:textId="21F1725B" w:rsidR="00EC32C4" w:rsidRPr="007C3C1A" w:rsidRDefault="007C3C1A" w:rsidP="00E210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62626"/>
                <w:sz w:val="24"/>
                <w:szCs w:val="24"/>
                <w:u w:val="single"/>
                <w:lang w:eastAsia="pl-PL"/>
              </w:rPr>
            </w:pPr>
            <w:bookmarkStart w:id="0" w:name="_Hlk34039657"/>
            <w:r w:rsidRPr="007C3C1A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Przedstawione ceny są zgodne z załączonym do oferty „</w:t>
            </w:r>
            <w:r w:rsid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Kosztorysem ofertowym”</w:t>
            </w:r>
          </w:p>
          <w:bookmarkEnd w:id="0"/>
          <w:p w14:paraId="0F7596E8" w14:textId="77777777" w:rsidR="00C739F7" w:rsidRPr="00E50EDA" w:rsidRDefault="00C739F7" w:rsidP="007C3C1A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color w:val="262626"/>
                <w:sz w:val="22"/>
                <w:szCs w:val="22"/>
                <w:lang w:eastAsia="pl-PL"/>
              </w:rPr>
            </w:pPr>
            <w:r w:rsidRPr="007C3C1A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</w:t>
            </w:r>
            <w:r w:rsidR="00E210F8" w:rsidRPr="007C3C1A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czynu nieuczciwej konkurencji</w:t>
            </w:r>
          </w:p>
        </w:tc>
      </w:tr>
      <w:tr w:rsidR="00FC0033" w:rsidRPr="0090331A" w14:paraId="081AC24B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F6B" w14:textId="77777777" w:rsidR="00205F25" w:rsidRPr="008D699C" w:rsidRDefault="00FC0033" w:rsidP="00E50EDA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262626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</w:rPr>
              <w:lastRenderedPageBreak/>
              <w:t xml:space="preserve">4) </w:t>
            </w:r>
          </w:p>
          <w:p w14:paraId="07F339D4" w14:textId="77777777" w:rsidR="00E50EDA" w:rsidRPr="008D699C" w:rsidRDefault="00FC0033" w:rsidP="00E50EDA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</w:rPr>
              <w:t>KRYTERIUM nr 2:</w:t>
            </w:r>
            <w:r w:rsidRPr="008D699C">
              <w:rPr>
                <w:rFonts w:ascii="Arial" w:hAnsi="Arial" w:cs="Arial"/>
                <w:b/>
              </w:rPr>
              <w:t xml:space="preserve"> (wypełnia Wykonawca):</w:t>
            </w:r>
            <w:r w:rsidRPr="008D699C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372FF2" w:rsidRPr="008D699C">
              <w:rPr>
                <w:rFonts w:ascii="Arial" w:hAnsi="Arial" w:cs="Arial"/>
                <w:b/>
                <w:bCs/>
                <w:i/>
                <w:iCs/>
              </w:rPr>
              <w:t>Okres gwarancji</w:t>
            </w:r>
            <w:r w:rsidR="00372FF2" w:rsidRPr="008D699C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  <w:p w14:paraId="18FE3A75" w14:textId="77777777" w:rsidR="00E50EDA" w:rsidRPr="0090331A" w:rsidRDefault="00E50EDA" w:rsidP="00E50EDA">
            <w:pPr>
              <w:pStyle w:val="NormalnyWeb"/>
              <w:spacing w:before="0" w:after="0"/>
              <w:rPr>
                <w:b/>
                <w:color w:val="262626"/>
                <w:sz w:val="20"/>
                <w:szCs w:val="20"/>
              </w:rPr>
            </w:pPr>
          </w:p>
          <w:p w14:paraId="6C155612" w14:textId="77777777" w:rsidR="00E50EDA" w:rsidRPr="008D699C" w:rsidRDefault="00E50EDA" w:rsidP="00E50EDA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 xml:space="preserve">Oświadczamy, iż </w:t>
            </w:r>
            <w:r w:rsidR="00372FF2" w:rsidRPr="008D699C">
              <w:rPr>
                <w:rFonts w:ascii="Arial" w:hAnsi="Arial" w:cs="Arial"/>
                <w:b/>
                <w:color w:val="262626"/>
              </w:rPr>
              <w:t xml:space="preserve">udzielamy Zamawiającemu </w:t>
            </w:r>
            <w:r w:rsidRPr="008D699C">
              <w:rPr>
                <w:rFonts w:ascii="Arial" w:hAnsi="Arial" w:cs="Arial"/>
                <w:b/>
              </w:rPr>
              <w:t xml:space="preserve">_________ </w:t>
            </w:r>
            <w:r w:rsidR="00372FF2" w:rsidRPr="008D699C">
              <w:rPr>
                <w:rFonts w:ascii="Arial" w:hAnsi="Arial" w:cs="Arial"/>
                <w:b/>
              </w:rPr>
              <w:t>miesięcy gwarancji na wykonane roboty budowlane oraz zastosowane materiały</w:t>
            </w:r>
            <w:r w:rsidRPr="008D699C">
              <w:rPr>
                <w:rFonts w:ascii="Arial" w:hAnsi="Arial" w:cs="Arial"/>
              </w:rPr>
              <w:t xml:space="preserve"> liczon</w:t>
            </w:r>
            <w:r w:rsidR="00372FF2" w:rsidRPr="008D699C">
              <w:rPr>
                <w:rFonts w:ascii="Arial" w:hAnsi="Arial" w:cs="Arial"/>
              </w:rPr>
              <w:t>ej</w:t>
            </w:r>
            <w:r w:rsidRPr="008D699C">
              <w:rPr>
                <w:rFonts w:ascii="Arial" w:hAnsi="Arial" w:cs="Arial"/>
              </w:rPr>
              <w:t xml:space="preserve"> od dnia </w:t>
            </w:r>
            <w:r w:rsidR="00372FF2" w:rsidRPr="008D699C">
              <w:rPr>
                <w:rFonts w:ascii="Arial" w:hAnsi="Arial" w:cs="Arial"/>
              </w:rPr>
              <w:t>podpisania protokołu końcowego odbioru robót</w:t>
            </w:r>
            <w:r w:rsidRPr="008D699C">
              <w:rPr>
                <w:rFonts w:ascii="Arial" w:hAnsi="Arial" w:cs="Arial"/>
                <w:b/>
              </w:rPr>
              <w:t xml:space="preserve"> </w:t>
            </w:r>
          </w:p>
          <w:p w14:paraId="0993D9E4" w14:textId="77777777" w:rsidR="00FC0033" w:rsidRPr="008D699C" w:rsidRDefault="00372FF2" w:rsidP="0038064F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  <w:color w:val="262626"/>
                <w:sz w:val="20"/>
                <w:szCs w:val="20"/>
              </w:rPr>
            </w:pPr>
            <w:r w:rsidRPr="008D699C">
              <w:rPr>
                <w:rFonts w:asciiTheme="minorHAnsi" w:hAnsiTheme="minorHAnsi" w:cstheme="minorHAnsi"/>
                <w:i/>
                <w:color w:val="262626"/>
              </w:rPr>
              <w:t>(</w:t>
            </w:r>
            <w:r w:rsidR="00E50EDA" w:rsidRPr="008D699C">
              <w:rPr>
                <w:rFonts w:asciiTheme="minorHAnsi" w:hAnsiTheme="minorHAnsi" w:cstheme="minorHAnsi"/>
                <w:i/>
                <w:color w:val="262626"/>
              </w:rPr>
              <w:t xml:space="preserve">należy wybrać jeden z wariantów: </w:t>
            </w:r>
            <w:r w:rsidRPr="008D699C">
              <w:rPr>
                <w:rFonts w:asciiTheme="minorHAnsi" w:hAnsiTheme="minorHAnsi" w:cstheme="minorHAnsi"/>
                <w:i/>
                <w:color w:val="262626"/>
              </w:rPr>
              <w:t>36 m-</w:t>
            </w:r>
            <w:proofErr w:type="spellStart"/>
            <w:r w:rsidRPr="008D699C">
              <w:rPr>
                <w:rFonts w:asciiTheme="minorHAnsi" w:hAnsiTheme="minorHAnsi" w:cstheme="minorHAnsi"/>
                <w:i/>
                <w:color w:val="262626"/>
              </w:rPr>
              <w:t>cy</w:t>
            </w:r>
            <w:proofErr w:type="spellEnd"/>
            <w:r w:rsidRPr="008D699C">
              <w:rPr>
                <w:rFonts w:asciiTheme="minorHAnsi" w:hAnsiTheme="minorHAnsi" w:cstheme="minorHAnsi"/>
                <w:i/>
                <w:color w:val="262626"/>
              </w:rPr>
              <w:t>, 48 m-</w:t>
            </w:r>
            <w:proofErr w:type="spellStart"/>
            <w:r w:rsidRPr="008D699C">
              <w:rPr>
                <w:rFonts w:asciiTheme="minorHAnsi" w:hAnsiTheme="minorHAnsi" w:cstheme="minorHAnsi"/>
                <w:i/>
                <w:color w:val="262626"/>
              </w:rPr>
              <w:t>cy</w:t>
            </w:r>
            <w:proofErr w:type="spellEnd"/>
            <w:r w:rsidRPr="008D699C">
              <w:rPr>
                <w:rFonts w:asciiTheme="minorHAnsi" w:hAnsiTheme="minorHAnsi" w:cstheme="minorHAnsi"/>
                <w:i/>
                <w:color w:val="262626"/>
              </w:rPr>
              <w:t xml:space="preserve"> lub 60 m-</w:t>
            </w:r>
            <w:proofErr w:type="spellStart"/>
            <w:r w:rsidRPr="008D699C">
              <w:rPr>
                <w:rFonts w:asciiTheme="minorHAnsi" w:hAnsiTheme="minorHAnsi" w:cstheme="minorHAnsi"/>
                <w:i/>
                <w:color w:val="262626"/>
              </w:rPr>
              <w:t>cy</w:t>
            </w:r>
            <w:proofErr w:type="spellEnd"/>
            <w:r w:rsidR="0038064F" w:rsidRPr="008D699C">
              <w:rPr>
                <w:rFonts w:asciiTheme="minorHAnsi" w:hAnsiTheme="minorHAnsi" w:cstheme="minorHAnsi"/>
                <w:i/>
                <w:color w:val="262626"/>
              </w:rPr>
              <w:t>.</w:t>
            </w:r>
            <w:r w:rsidR="00E50EDA" w:rsidRPr="008D699C">
              <w:rPr>
                <w:rFonts w:asciiTheme="minorHAnsi" w:hAnsiTheme="minorHAnsi" w:cstheme="minorHAnsi"/>
                <w:i/>
                <w:color w:val="262626"/>
              </w:rPr>
              <w:t xml:space="preserve"> )</w:t>
            </w:r>
          </w:p>
        </w:tc>
      </w:tr>
    </w:tbl>
    <w:p w14:paraId="059C6F26" w14:textId="77777777" w:rsidR="00205776" w:rsidRPr="0090331A" w:rsidRDefault="00205776" w:rsidP="007975D9">
      <w:pPr>
        <w:rPr>
          <w:color w:val="2626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90331A" w14:paraId="1FDA09C2" w14:textId="77777777" w:rsidTr="00842A7E">
        <w:tc>
          <w:tcPr>
            <w:tcW w:w="10065" w:type="dxa"/>
          </w:tcPr>
          <w:p w14:paraId="5D60A53F" w14:textId="77777777" w:rsidR="00205F25" w:rsidRPr="008D699C" w:rsidRDefault="00FC0033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>5</w:t>
            </w:r>
            <w:r w:rsidR="00842A7E" w:rsidRPr="008D699C">
              <w:rPr>
                <w:rFonts w:ascii="Arial" w:hAnsi="Arial" w:cs="Arial"/>
                <w:b/>
                <w:color w:val="262626"/>
              </w:rPr>
              <w:t xml:space="preserve"> ) </w:t>
            </w:r>
          </w:p>
          <w:p w14:paraId="5FB054AD" w14:textId="77777777" w:rsidR="00842A7E" w:rsidRPr="008D699C" w:rsidRDefault="00842A7E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>WARUNKI PŁATNOŚCI</w:t>
            </w:r>
          </w:p>
          <w:p w14:paraId="0AAD552E" w14:textId="77777777" w:rsidR="00F63113" w:rsidRPr="008D699C" w:rsidRDefault="00F63113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</w:p>
          <w:p w14:paraId="36A98181" w14:textId="77777777" w:rsidR="00E210F8" w:rsidRPr="0090331A" w:rsidRDefault="00842A7E" w:rsidP="007B6A7D">
            <w:pPr>
              <w:pStyle w:val="NormalnyWeb"/>
              <w:spacing w:before="0" w:after="0"/>
              <w:rPr>
                <w:bCs/>
                <w:color w:val="262626"/>
                <w:sz w:val="20"/>
                <w:szCs w:val="20"/>
              </w:rPr>
            </w:pPr>
            <w:r w:rsidRPr="008D699C">
              <w:rPr>
                <w:rFonts w:ascii="Arial" w:hAnsi="Arial" w:cs="Arial"/>
                <w:bCs/>
                <w:color w:val="262626"/>
              </w:rPr>
              <w:t xml:space="preserve">Oświadczamy, iż przyjmujemy termin płatności wynoszący </w:t>
            </w:r>
            <w:r w:rsidR="007B6A7D" w:rsidRPr="008D699C">
              <w:rPr>
                <w:rFonts w:ascii="Arial" w:hAnsi="Arial" w:cs="Arial"/>
                <w:b/>
                <w:color w:val="262626"/>
              </w:rPr>
              <w:t>30</w:t>
            </w:r>
            <w:r w:rsidRPr="008D699C">
              <w:rPr>
                <w:rFonts w:ascii="Arial" w:hAnsi="Arial" w:cs="Arial"/>
                <w:b/>
                <w:color w:val="262626"/>
              </w:rPr>
              <w:t xml:space="preserve"> dni</w:t>
            </w:r>
            <w:r w:rsidRPr="008D699C">
              <w:rPr>
                <w:rFonts w:ascii="Arial" w:hAnsi="Arial" w:cs="Arial"/>
                <w:bCs/>
                <w:color w:val="262626"/>
              </w:rPr>
              <w:t xml:space="preserve"> od daty otrzymania przez Zamawiającego faktury wraz z wszystkimi niezbędnymi dokumentami </w:t>
            </w:r>
            <w:r w:rsidR="00294D83" w:rsidRPr="008D699C">
              <w:rPr>
                <w:rFonts w:ascii="Arial" w:hAnsi="Arial" w:cs="Arial"/>
                <w:bCs/>
                <w:color w:val="262626"/>
              </w:rPr>
              <w:t xml:space="preserve">zgodnie z zasadami </w:t>
            </w:r>
            <w:r w:rsidRPr="008D699C">
              <w:rPr>
                <w:rFonts w:ascii="Arial" w:hAnsi="Arial" w:cs="Arial"/>
                <w:bCs/>
                <w:color w:val="262626"/>
              </w:rPr>
              <w:t xml:space="preserve">określonymi w </w:t>
            </w:r>
            <w:r w:rsidR="0038064F" w:rsidRPr="008D699C">
              <w:rPr>
                <w:rFonts w:ascii="Arial" w:hAnsi="Arial" w:cs="Arial"/>
                <w:bCs/>
                <w:color w:val="262626"/>
              </w:rPr>
              <w:t>Zapytaniu ofertowym</w:t>
            </w:r>
            <w:r w:rsidR="00294D83" w:rsidRPr="008D699C">
              <w:rPr>
                <w:rFonts w:ascii="Arial" w:hAnsi="Arial" w:cs="Arial"/>
                <w:bCs/>
                <w:color w:val="262626"/>
              </w:rPr>
              <w:t>,</w:t>
            </w:r>
            <w:r w:rsidR="00294D83">
              <w:rPr>
                <w:bCs/>
                <w:color w:val="262626"/>
                <w:sz w:val="20"/>
                <w:szCs w:val="20"/>
              </w:rPr>
              <w:t xml:space="preserve"> </w:t>
            </w:r>
          </w:p>
        </w:tc>
      </w:tr>
      <w:tr w:rsidR="00842A7E" w:rsidRPr="0090331A" w14:paraId="0E2FF0D9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AB50D6E" w14:textId="77777777" w:rsidR="00205F25" w:rsidRPr="008D699C" w:rsidRDefault="00FC0033" w:rsidP="00326F03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>6</w:t>
            </w:r>
            <w:r w:rsidR="00842A7E" w:rsidRPr="008D699C">
              <w:rPr>
                <w:rFonts w:ascii="Arial" w:hAnsi="Arial" w:cs="Arial"/>
                <w:b/>
                <w:color w:val="262626"/>
              </w:rPr>
              <w:t xml:space="preserve">) </w:t>
            </w:r>
          </w:p>
          <w:p w14:paraId="5ED0E00B" w14:textId="77777777" w:rsidR="00842A7E" w:rsidRPr="0090331A" w:rsidRDefault="00842A7E" w:rsidP="00326F03">
            <w:pPr>
              <w:pStyle w:val="NormalnyWeb"/>
              <w:spacing w:before="0" w:after="0"/>
              <w:rPr>
                <w:b/>
                <w:color w:val="262626"/>
                <w:sz w:val="20"/>
                <w:szCs w:val="20"/>
              </w:rPr>
            </w:pPr>
            <w:r w:rsidRPr="008D699C">
              <w:rPr>
                <w:rFonts w:ascii="Arial" w:hAnsi="Arial" w:cs="Arial"/>
                <w:b/>
                <w:color w:val="262626"/>
              </w:rPr>
              <w:t xml:space="preserve">TERMIN </w:t>
            </w:r>
            <w:r w:rsidR="00326F03" w:rsidRPr="008D699C">
              <w:rPr>
                <w:rFonts w:ascii="Arial" w:hAnsi="Arial" w:cs="Arial"/>
                <w:b/>
                <w:color w:val="262626"/>
              </w:rPr>
              <w:t xml:space="preserve">WYKONANIA ZAMÓWIENIA – zgodnie z </w:t>
            </w:r>
            <w:r w:rsidR="0038064F" w:rsidRPr="008D699C">
              <w:rPr>
                <w:rFonts w:ascii="Arial" w:hAnsi="Arial" w:cs="Arial"/>
                <w:b/>
                <w:color w:val="262626"/>
              </w:rPr>
              <w:t>Zapytaniem ofertowym</w:t>
            </w:r>
          </w:p>
        </w:tc>
      </w:tr>
    </w:tbl>
    <w:p w14:paraId="6037690E" w14:textId="77777777" w:rsidR="00842A7E" w:rsidRPr="0090331A" w:rsidRDefault="00842A7E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90331A" w14:paraId="51730A9C" w14:textId="77777777" w:rsidTr="0090331A">
        <w:trPr>
          <w:trHeight w:val="25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F14" w14:textId="77777777" w:rsidR="005F5D43" w:rsidRPr="008D699C" w:rsidRDefault="00FC003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</w:rPr>
              <w:t>7</w:t>
            </w:r>
            <w:r w:rsidR="005F5D43" w:rsidRPr="008D699C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5F5D43" w:rsidRPr="008D699C">
              <w:rPr>
                <w:rFonts w:ascii="Arial" w:hAnsi="Arial" w:cs="Arial"/>
                <w:b/>
                <w:color w:val="262626"/>
              </w:rPr>
              <w:t xml:space="preserve"> Podwykonawstwo</w:t>
            </w:r>
          </w:p>
          <w:p w14:paraId="7608E8CE" w14:textId="77777777" w:rsidR="005F5D43" w:rsidRPr="008D699C" w:rsidRDefault="005F5D43" w:rsidP="00F3105E">
            <w:pPr>
              <w:pStyle w:val="NormalnyWeb"/>
              <w:spacing w:before="0" w:after="0"/>
              <w:rPr>
                <w:rFonts w:ascii="Arial" w:hAnsi="Arial" w:cs="Arial"/>
                <w:color w:val="262626"/>
              </w:rPr>
            </w:pPr>
            <w:r w:rsidRPr="008D699C">
              <w:rPr>
                <w:rFonts w:ascii="Arial" w:hAnsi="Arial" w:cs="Arial"/>
                <w:color w:val="262626"/>
              </w:rPr>
              <w:t>Oświadczam, że zamierzam* / nie zamierzam* powierzyć podwykonawcom następujące części zamówienia:</w:t>
            </w:r>
          </w:p>
          <w:p w14:paraId="4ED81F2C" w14:textId="77777777" w:rsidR="00E210F8" w:rsidRPr="008D699C" w:rsidRDefault="00E210F8" w:rsidP="00E210F8">
            <w:pPr>
              <w:ind w:left="360" w:hanging="36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14:paraId="5430AA08" w14:textId="77777777" w:rsidR="00E210F8" w:rsidRPr="008D699C" w:rsidRDefault="00E210F8" w:rsidP="00E210F8">
            <w:pPr>
              <w:ind w:left="360" w:hanging="360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color w:val="0D0D0D"/>
                <w:sz w:val="24"/>
                <w:szCs w:val="24"/>
              </w:rPr>
              <w:t>*niepotrzebne skreślić</w:t>
            </w:r>
          </w:p>
          <w:p w14:paraId="69F7E6F2" w14:textId="77777777" w:rsidR="005F5D43" w:rsidRPr="0090331A" w:rsidRDefault="005F5D43" w:rsidP="00F3105E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20"/>
                <w:szCs w:val="20"/>
                <w:lang w:val="pl-PL"/>
              </w:rPr>
            </w:pPr>
          </w:p>
          <w:p w14:paraId="6663BD49" w14:textId="1115878F" w:rsidR="005F5D43" w:rsidRPr="008D699C" w:rsidRDefault="005F5D43" w:rsidP="0038064F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8D699C">
              <w:rPr>
                <w:rFonts w:ascii="Arial" w:hAnsi="Arial" w:cs="Arial"/>
                <w:color w:val="262626"/>
              </w:rPr>
              <w:t xml:space="preserve">1/ __________________________________     </w:t>
            </w:r>
          </w:p>
          <w:p w14:paraId="1B617E87" w14:textId="77777777" w:rsidR="0038064F" w:rsidRPr="008D699C" w:rsidRDefault="0038064F" w:rsidP="0038064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8D699C">
              <w:rPr>
                <w:rFonts w:asciiTheme="minorHAnsi" w:hAnsiTheme="minorHAnsi" w:cstheme="minorHAnsi"/>
                <w:color w:val="262626"/>
              </w:rPr>
              <w:t xml:space="preserve">                                    /część zamówienia/</w:t>
            </w:r>
          </w:p>
          <w:p w14:paraId="063FAED4" w14:textId="29D6F8B2" w:rsidR="0038064F" w:rsidRPr="008D699C" w:rsidRDefault="005F5D43" w:rsidP="0038064F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8D699C">
              <w:rPr>
                <w:rFonts w:ascii="Arial" w:hAnsi="Arial" w:cs="Arial"/>
                <w:color w:val="262626"/>
              </w:rPr>
              <w:t xml:space="preserve">2/ _______________________________      </w:t>
            </w:r>
          </w:p>
          <w:p w14:paraId="5422ADD1" w14:textId="77777777" w:rsidR="00462756" w:rsidRPr="008D699C" w:rsidRDefault="0038064F" w:rsidP="0038064F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8D699C">
              <w:rPr>
                <w:rFonts w:asciiTheme="minorHAnsi" w:hAnsiTheme="minorHAnsi" w:cstheme="minorHAnsi"/>
                <w:color w:val="262626"/>
              </w:rPr>
              <w:t xml:space="preserve">                          </w:t>
            </w:r>
            <w:r w:rsidR="005F5D43" w:rsidRPr="008D699C">
              <w:rPr>
                <w:rFonts w:asciiTheme="minorHAnsi" w:hAnsiTheme="minorHAnsi" w:cstheme="minorHAnsi"/>
                <w:color w:val="262626"/>
              </w:rPr>
              <w:t>/imię n</w:t>
            </w:r>
            <w:r w:rsidR="00842A7E" w:rsidRPr="008D699C">
              <w:rPr>
                <w:rFonts w:asciiTheme="minorHAnsi" w:hAnsiTheme="minorHAnsi" w:cstheme="minorHAnsi"/>
                <w:color w:val="262626"/>
              </w:rPr>
              <w:t>azwisko, nazwa, adres pocztowy/</w:t>
            </w:r>
          </w:p>
        </w:tc>
      </w:tr>
    </w:tbl>
    <w:p w14:paraId="456ADACA" w14:textId="77777777" w:rsidR="005F5D43" w:rsidRDefault="005F5D43" w:rsidP="007975D9">
      <w:pPr>
        <w:suppressAutoHyphens w:val="0"/>
        <w:autoSpaceDE w:val="0"/>
        <w:autoSpaceDN w:val="0"/>
        <w:adjustRightInd w:val="0"/>
        <w:rPr>
          <w:b/>
          <w:color w:val="262626"/>
          <w:lang w:eastAsia="pl-PL"/>
        </w:rPr>
      </w:pPr>
    </w:p>
    <w:p w14:paraId="2F58423D" w14:textId="77777777" w:rsidR="00D71527" w:rsidRDefault="00D71527" w:rsidP="007975D9">
      <w:pPr>
        <w:suppressAutoHyphens w:val="0"/>
        <w:autoSpaceDE w:val="0"/>
        <w:autoSpaceDN w:val="0"/>
        <w:adjustRightInd w:val="0"/>
        <w:rPr>
          <w:b/>
          <w:color w:val="262626"/>
          <w:lang w:eastAsia="pl-PL"/>
        </w:rPr>
      </w:pPr>
    </w:p>
    <w:p w14:paraId="67F1E33E" w14:textId="77777777" w:rsidR="00D71527" w:rsidRDefault="00D71527" w:rsidP="007975D9">
      <w:pPr>
        <w:suppressAutoHyphens w:val="0"/>
        <w:autoSpaceDE w:val="0"/>
        <w:autoSpaceDN w:val="0"/>
        <w:adjustRightInd w:val="0"/>
        <w:rPr>
          <w:b/>
          <w:color w:val="262626"/>
          <w:lang w:eastAsia="pl-PL"/>
        </w:rPr>
      </w:pPr>
    </w:p>
    <w:p w14:paraId="45A7AD7F" w14:textId="77777777" w:rsidR="00D71527" w:rsidRPr="0090331A" w:rsidRDefault="00D71527" w:rsidP="007975D9">
      <w:pPr>
        <w:suppressAutoHyphens w:val="0"/>
        <w:autoSpaceDE w:val="0"/>
        <w:autoSpaceDN w:val="0"/>
        <w:adjustRightInd w:val="0"/>
        <w:rPr>
          <w:b/>
          <w:color w:val="26262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0331A" w14:paraId="16805577" w14:textId="77777777" w:rsidTr="00F3105E">
        <w:tc>
          <w:tcPr>
            <w:tcW w:w="10065" w:type="dxa"/>
          </w:tcPr>
          <w:p w14:paraId="4CB7B129" w14:textId="77777777" w:rsidR="00BC5E41" w:rsidRPr="008D699C" w:rsidRDefault="0038064F" w:rsidP="00BC5E41">
            <w:pPr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lastRenderedPageBreak/>
              <w:t>8</w:t>
            </w:r>
            <w:r w:rsidR="00842A7E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14:paraId="7E7FDE85" w14:textId="77777777" w:rsidR="008D699C" w:rsidRDefault="00BC5E41" w:rsidP="00E210F8">
            <w:pPr>
              <w:rPr>
                <w:color w:val="262626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</w:rPr>
              <w:t xml:space="preserve">Oświadczamy, że oferta </w:t>
            </w:r>
            <w:r w:rsidRPr="008D699C">
              <w:rPr>
                <w:rFonts w:ascii="Arial" w:hAnsi="Arial" w:cs="Arial"/>
                <w:i/>
                <w:color w:val="262626"/>
                <w:sz w:val="24"/>
                <w:szCs w:val="24"/>
              </w:rPr>
              <w:t>nie zawiera*/zawiera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</w:rPr>
              <w:t>* informacji stanowiących tajemnicę przedsiębiorstwa w rozumieniu przepisów o zwalczaniu nieuczciwej konkurencji:</w:t>
            </w:r>
            <w:r w:rsidRPr="0090331A">
              <w:rPr>
                <w:color w:val="262626"/>
              </w:rPr>
              <w:t xml:space="preserve"> </w:t>
            </w:r>
            <w:r w:rsidR="00E210F8" w:rsidRPr="0090331A">
              <w:rPr>
                <w:color w:val="262626"/>
              </w:rPr>
              <w:t xml:space="preserve"> </w:t>
            </w:r>
          </w:p>
          <w:p w14:paraId="3E144B6F" w14:textId="21636E01" w:rsidR="00E210F8" w:rsidRPr="008D699C" w:rsidRDefault="00E210F8" w:rsidP="00E210F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D699C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*niepotrzebne skreślić</w:t>
            </w:r>
          </w:p>
          <w:p w14:paraId="2B9EBD7D" w14:textId="77777777" w:rsidR="00BC5E41" w:rsidRPr="0090331A" w:rsidRDefault="00BC5E41" w:rsidP="00BC5E41">
            <w:pPr>
              <w:pStyle w:val="Domylnyteks"/>
              <w:rPr>
                <w:color w:val="262626"/>
                <w:sz w:val="20"/>
                <w:szCs w:val="20"/>
              </w:rPr>
            </w:pPr>
          </w:p>
          <w:p w14:paraId="03D827ED" w14:textId="4D5433DE" w:rsidR="00BC5E41" w:rsidRPr="008D699C" w:rsidRDefault="000C155C" w:rsidP="000C1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</w:rPr>
              <w:t xml:space="preserve">Należy wskazać plik/miejsce, w którym powyższe informacje zostały zamieszczone zgodnie z postanowieniami </w:t>
            </w:r>
            <w:r w:rsidR="0038064F" w:rsidRPr="008D699C">
              <w:rPr>
                <w:rFonts w:ascii="Arial" w:hAnsi="Arial" w:cs="Arial"/>
                <w:color w:val="262626"/>
                <w:sz w:val="24"/>
                <w:szCs w:val="24"/>
              </w:rPr>
              <w:t>Zapytania ofertowego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</w:rPr>
              <w:t xml:space="preserve"> ……………………………</w:t>
            </w:r>
          </w:p>
        </w:tc>
      </w:tr>
    </w:tbl>
    <w:p w14:paraId="545B69B5" w14:textId="77777777" w:rsidR="007975D9" w:rsidRPr="0090331A" w:rsidRDefault="007975D9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0331A" w14:paraId="336A75CA" w14:textId="77777777" w:rsidTr="00F63113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3166D" w14:textId="77777777" w:rsidR="007952D4" w:rsidRPr="0090331A" w:rsidRDefault="0038064F" w:rsidP="0038064F">
            <w:pPr>
              <w:pStyle w:val="Domylnyteks"/>
              <w:rPr>
                <w:color w:val="0D0D0D"/>
                <w:sz w:val="20"/>
                <w:szCs w:val="20"/>
              </w:rPr>
            </w:pPr>
            <w:r w:rsidRPr="0090331A">
              <w:rPr>
                <w:b/>
                <w:bCs/>
                <w:color w:val="0D0D0D"/>
                <w:sz w:val="20"/>
                <w:szCs w:val="20"/>
              </w:rPr>
              <w:t>9</w:t>
            </w:r>
            <w:r w:rsidR="005F5D43" w:rsidRPr="0090331A">
              <w:rPr>
                <w:b/>
                <w:bCs/>
                <w:color w:val="0D0D0D"/>
                <w:sz w:val="20"/>
                <w:szCs w:val="20"/>
              </w:rPr>
              <w:t>)</w:t>
            </w:r>
            <w:r w:rsidR="007975D9" w:rsidRPr="0090331A">
              <w:rPr>
                <w:color w:val="0D0D0D"/>
                <w:sz w:val="20"/>
                <w:szCs w:val="20"/>
              </w:rPr>
              <w:t xml:space="preserve"> </w:t>
            </w:r>
          </w:p>
          <w:p w14:paraId="75B02CFC" w14:textId="200E6998" w:rsidR="007952D4" w:rsidRPr="008D699C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WADIUM </w:t>
            </w:r>
            <w:r w:rsidR="0090331A"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o wartości </w:t>
            </w:r>
            <w:r w:rsidR="00BC7AEA"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   </w:t>
            </w:r>
            <w:r w:rsidR="00BB4AF5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BC7AEA"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 xml:space="preserve">      </w:t>
            </w:r>
            <w:r w:rsidR="0090331A"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zł</w:t>
            </w:r>
            <w:r w:rsidR="0090331A" w:rsidRPr="0090331A">
              <w:rPr>
                <w:color w:val="262626"/>
                <w:lang w:eastAsia="pl-PL"/>
              </w:rPr>
              <w:t xml:space="preserve">. </w:t>
            </w:r>
            <w:r w:rsidR="00BB4AF5" w:rsidRPr="008D699C">
              <w:rPr>
                <w:rFonts w:asciiTheme="minorHAnsi" w:hAnsiTheme="minorHAnsi" w:cstheme="minorHAnsi"/>
                <w:i/>
                <w:iCs/>
                <w:color w:val="262626"/>
                <w:sz w:val="24"/>
                <w:szCs w:val="24"/>
                <w:lang w:eastAsia="pl-PL"/>
              </w:rPr>
              <w:t>(jeżeli dotyczy)</w:t>
            </w:r>
            <w:r w:rsidR="00BB4AF5">
              <w:rPr>
                <w:b/>
                <w:bCs/>
                <w:color w:val="262626"/>
                <w:lang w:eastAsia="pl-PL"/>
              </w:rPr>
              <w:t xml:space="preserve"> </w:t>
            </w:r>
            <w:r w:rsidR="0090331A"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</w:p>
          <w:p w14:paraId="4F9D6E77" w14:textId="02BA72FF" w:rsidR="00DD2879" w:rsidRPr="008D699C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</w:t>
            </w:r>
            <w:r w:rsidR="00DD2879"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55AC81EC" w14:textId="3B22C0E8" w:rsidR="007952D4" w:rsidRPr="008D699C" w:rsidRDefault="007952D4" w:rsidP="008D699C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Rachunek</w:t>
            </w:r>
            <w:r w:rsidR="00DD2879"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,</w:t>
            </w:r>
            <w:r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 </w:t>
            </w:r>
          </w:p>
          <w:p w14:paraId="56012C8D" w14:textId="1BB2B7DF" w:rsidR="007952D4" w:rsidRPr="008D699C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Bank ________________________________________________________</w:t>
            </w:r>
          </w:p>
          <w:p w14:paraId="0616F3B2" w14:textId="77777777" w:rsidR="007952D4" w:rsidRPr="008D699C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</w:p>
          <w:p w14:paraId="398F984E" w14:textId="4BFE847C" w:rsidR="007952D4" w:rsidRPr="008D699C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Nr rachunku __________________________________________________________</w:t>
            </w:r>
          </w:p>
          <w:p w14:paraId="54D2BB5B" w14:textId="77777777" w:rsidR="00842A7E" w:rsidRPr="0090331A" w:rsidRDefault="00842A7E" w:rsidP="00E04D8E">
            <w:pPr>
              <w:pStyle w:val="Domylnyteks"/>
              <w:rPr>
                <w:b/>
                <w:color w:val="0D0D0D"/>
                <w:sz w:val="20"/>
                <w:szCs w:val="20"/>
              </w:rPr>
            </w:pPr>
          </w:p>
        </w:tc>
      </w:tr>
      <w:tr w:rsidR="00087371" w:rsidRPr="0090331A" w14:paraId="660C2B1F" w14:textId="77777777" w:rsidTr="000873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729" w14:textId="77777777" w:rsidR="0090331A" w:rsidRPr="008D699C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64F"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20F4AC08" w14:textId="77777777" w:rsidR="00B91CD9" w:rsidRPr="008D699C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57861DB" w14:textId="77777777" w:rsidR="00B91CD9" w:rsidRPr="008D699C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wykonania umowy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="007D2358"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5</w:t>
            </w:r>
            <w:r w:rsidRPr="008D699C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%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564EFC2D" w14:textId="77777777" w:rsidR="002C5D83" w:rsidRPr="008D699C" w:rsidRDefault="002C5D83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</w:p>
          <w:p w14:paraId="2F2D4096" w14:textId="3F4F54AE" w:rsidR="00B91CD9" w:rsidRPr="008D699C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</w:t>
            </w:r>
          </w:p>
          <w:p w14:paraId="76138618" w14:textId="77777777" w:rsidR="00B91CD9" w:rsidRPr="0090331A" w:rsidRDefault="00B91CD9" w:rsidP="00087371">
            <w:pPr>
              <w:pStyle w:val="Domylnyteks"/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</w:tbl>
    <w:p w14:paraId="7BDF2D62" w14:textId="77777777" w:rsidR="007975D9" w:rsidRPr="0090331A" w:rsidRDefault="007975D9" w:rsidP="007B6A7D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0331A" w14:paraId="6B90CAFA" w14:textId="77777777" w:rsidTr="00E210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D02BC" w14:textId="77777777" w:rsidR="007975D9" w:rsidRPr="008D699C" w:rsidRDefault="005F5D43" w:rsidP="0085237B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38064F"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7975D9" w:rsidRPr="008D699C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="007975D9" w:rsidRPr="008D699C">
              <w:rPr>
                <w:rFonts w:ascii="Arial" w:hAnsi="Arial" w:cs="Arial"/>
                <w:color w:val="0D0D0D"/>
              </w:rPr>
              <w:t xml:space="preserve"> </w:t>
            </w:r>
          </w:p>
          <w:p w14:paraId="28BEC323" w14:textId="77777777" w:rsidR="00E210F8" w:rsidRPr="008D699C" w:rsidRDefault="007975D9" w:rsidP="007A3EA2">
            <w:pPr>
              <w:pStyle w:val="Domylnyteks"/>
              <w:rPr>
                <w:rFonts w:ascii="Arial" w:hAnsi="Arial" w:cs="Arial"/>
                <w:i/>
                <w:color w:val="0D0D0D"/>
              </w:rPr>
            </w:pPr>
            <w:r w:rsidRPr="008D699C">
              <w:rPr>
                <w:rFonts w:ascii="Arial" w:hAnsi="Arial" w:cs="Arial"/>
                <w:color w:val="0D0D0D"/>
              </w:rPr>
              <w:t>Oświadczam</w:t>
            </w:r>
            <w:r w:rsidR="00B52BEE" w:rsidRPr="008D699C">
              <w:rPr>
                <w:rFonts w:ascii="Arial" w:hAnsi="Arial" w:cs="Arial"/>
                <w:color w:val="0D0D0D"/>
              </w:rPr>
              <w:t>, że zapoznaliśmy się z</w:t>
            </w:r>
            <w:r w:rsidRPr="008D699C">
              <w:rPr>
                <w:rFonts w:ascii="Arial" w:hAnsi="Arial" w:cs="Arial"/>
                <w:color w:val="0D0D0D"/>
              </w:rPr>
              <w:t xml:space="preserve"> </w:t>
            </w:r>
            <w:r w:rsidR="0038064F" w:rsidRPr="008D699C">
              <w:rPr>
                <w:rFonts w:ascii="Arial" w:hAnsi="Arial" w:cs="Arial"/>
                <w:color w:val="0D0D0D"/>
              </w:rPr>
              <w:t xml:space="preserve">Zapytaniem ofertowym </w:t>
            </w:r>
            <w:r w:rsidR="00B52BEE" w:rsidRPr="008D699C">
              <w:rPr>
                <w:rFonts w:ascii="Arial" w:hAnsi="Arial" w:cs="Arial"/>
                <w:color w:val="0D0D0D"/>
              </w:rPr>
              <w:t xml:space="preserve"> </w:t>
            </w:r>
            <w:r w:rsidRPr="008D699C">
              <w:rPr>
                <w:rFonts w:ascii="Arial" w:hAnsi="Arial" w:cs="Arial"/>
                <w:color w:val="0D0D0D"/>
              </w:rPr>
              <w:t xml:space="preserve">wraz z załącznikami, a także zmianami ich treści </w:t>
            </w:r>
            <w:r w:rsidRPr="008D699C">
              <w:rPr>
                <w:rFonts w:asciiTheme="minorHAnsi" w:hAnsiTheme="minorHAnsi" w:cstheme="minorHAnsi"/>
                <w:i/>
                <w:color w:val="0D0D0D"/>
              </w:rPr>
              <w:t>(jeżeli dotyczy</w:t>
            </w:r>
            <w:r w:rsidR="00DD2879" w:rsidRPr="008D699C">
              <w:rPr>
                <w:rFonts w:asciiTheme="minorHAnsi" w:hAnsiTheme="minorHAnsi" w:cstheme="minorHAnsi"/>
                <w:i/>
                <w:color w:val="0D0D0D"/>
              </w:rPr>
              <w:t>)</w:t>
            </w:r>
          </w:p>
          <w:p w14:paraId="3950CB37" w14:textId="77777777" w:rsidR="007975D9" w:rsidRPr="0090331A" w:rsidRDefault="007975D9" w:rsidP="007A3EA2">
            <w:pPr>
              <w:pStyle w:val="Domylnyteks"/>
              <w:rPr>
                <w:color w:val="0D0D0D"/>
                <w:sz w:val="20"/>
                <w:szCs w:val="20"/>
              </w:rPr>
            </w:pPr>
          </w:p>
        </w:tc>
      </w:tr>
      <w:tr w:rsidR="00E210F8" w:rsidRPr="0090331A" w14:paraId="13FD41D8" w14:textId="77777777" w:rsidTr="00E210F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DC65" w14:textId="77777777" w:rsidR="00E210F8" w:rsidRPr="008D699C" w:rsidRDefault="00E210F8" w:rsidP="00E210F8">
            <w:pPr>
              <w:pStyle w:val="Domylnyteks"/>
              <w:rPr>
                <w:rFonts w:ascii="Arial" w:hAnsi="Arial" w:cs="Arial"/>
                <w:b/>
                <w:color w:val="0D0D0D"/>
              </w:rPr>
            </w:pPr>
            <w:r w:rsidRPr="008D699C">
              <w:rPr>
                <w:rFonts w:ascii="Arial" w:hAnsi="Arial" w:cs="Arial"/>
                <w:b/>
                <w:color w:val="0D0D0D"/>
              </w:rPr>
              <w:t>1</w:t>
            </w:r>
            <w:r w:rsidR="0038064F" w:rsidRPr="008D699C">
              <w:rPr>
                <w:rFonts w:ascii="Arial" w:hAnsi="Arial" w:cs="Arial"/>
                <w:b/>
                <w:color w:val="0D0D0D"/>
              </w:rPr>
              <w:t>2</w:t>
            </w:r>
            <w:r w:rsidRPr="008D699C">
              <w:rPr>
                <w:rFonts w:ascii="Arial" w:hAnsi="Arial" w:cs="Arial"/>
                <w:b/>
                <w:color w:val="0D0D0D"/>
              </w:rPr>
              <w:t xml:space="preserve">) </w:t>
            </w:r>
          </w:p>
          <w:p w14:paraId="0A5EE709" w14:textId="77777777" w:rsidR="00E210F8" w:rsidRPr="008D699C" w:rsidRDefault="00E210F8" w:rsidP="00E210F8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color w:val="0D0D0D"/>
              </w:rPr>
              <w:t>Oświadczam, że dysponujemy potencjałem technicznym i osobowym pozwalającym na realizację zamówienia zgodnie z</w:t>
            </w:r>
            <w:r w:rsidR="00BB4AF5" w:rsidRPr="008D699C">
              <w:rPr>
                <w:rFonts w:ascii="Arial" w:hAnsi="Arial" w:cs="Arial"/>
                <w:color w:val="0D0D0D"/>
              </w:rPr>
              <w:t> </w:t>
            </w:r>
            <w:r w:rsidRPr="008D699C">
              <w:rPr>
                <w:rFonts w:ascii="Arial" w:hAnsi="Arial" w:cs="Arial"/>
                <w:color w:val="0D0D0D"/>
              </w:rPr>
              <w:t xml:space="preserve">wymaganiami Zamawiającego określonymi w </w:t>
            </w:r>
            <w:r w:rsidR="0038064F" w:rsidRPr="008D699C">
              <w:rPr>
                <w:rFonts w:ascii="Arial" w:hAnsi="Arial" w:cs="Arial"/>
                <w:color w:val="0D0D0D"/>
              </w:rPr>
              <w:t>Zapytaniu ofertowym</w:t>
            </w:r>
            <w:r w:rsidRPr="008D699C">
              <w:rPr>
                <w:rFonts w:ascii="Arial" w:hAnsi="Arial" w:cs="Arial"/>
                <w:color w:val="0D0D0D"/>
              </w:rPr>
              <w:t xml:space="preserve"> </w:t>
            </w:r>
          </w:p>
          <w:p w14:paraId="75D1FDA9" w14:textId="77777777" w:rsidR="00E210F8" w:rsidRPr="0090331A" w:rsidRDefault="00E210F8" w:rsidP="00E210F8">
            <w:pPr>
              <w:pStyle w:val="Domylnyteks"/>
              <w:rPr>
                <w:b/>
                <w:bCs/>
                <w:color w:val="0D0D0D"/>
                <w:sz w:val="20"/>
                <w:szCs w:val="20"/>
              </w:rPr>
            </w:pPr>
            <w:r w:rsidRPr="0090331A">
              <w:rPr>
                <w:color w:val="0D0D0D"/>
                <w:sz w:val="20"/>
                <w:szCs w:val="20"/>
              </w:rPr>
              <w:t xml:space="preserve">                       </w:t>
            </w:r>
          </w:p>
        </w:tc>
      </w:tr>
    </w:tbl>
    <w:p w14:paraId="75D3C246" w14:textId="77777777" w:rsidR="00E04D8E" w:rsidRPr="0090331A" w:rsidRDefault="00E04D8E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975D9" w:rsidRPr="0090331A" w14:paraId="32E28D78" w14:textId="77777777" w:rsidTr="0085237B">
        <w:tc>
          <w:tcPr>
            <w:tcW w:w="10065" w:type="dxa"/>
          </w:tcPr>
          <w:p w14:paraId="57D0EA38" w14:textId="77777777" w:rsidR="007975D9" w:rsidRPr="008D699C" w:rsidRDefault="007975D9" w:rsidP="008523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90331A"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3</w:t>
            </w:r>
            <w:r w:rsidRPr="008D699C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)</w:t>
            </w:r>
            <w:r w:rsidRPr="008D699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</w:p>
          <w:p w14:paraId="04B64AAD" w14:textId="77777777" w:rsidR="00481309" w:rsidRPr="008D699C" w:rsidRDefault="007D2358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Wzór</w:t>
            </w:r>
            <w:r w:rsidR="009624AE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umowy stanowiący</w:t>
            </w:r>
            <w:r w:rsidR="007A3EA2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B52BEE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załącznik nr </w:t>
            </w:r>
            <w:r w:rsidR="007B6A7D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3</w:t>
            </w:r>
            <w:r w:rsidR="00A41CE9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B52BEE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do </w:t>
            </w:r>
            <w:r w:rsidR="0038064F" w:rsidRPr="008D699C">
              <w:rPr>
                <w:rFonts w:ascii="Arial" w:hAnsi="Arial" w:cs="Arial"/>
                <w:color w:val="0D0D0D"/>
                <w:sz w:val="24"/>
                <w:szCs w:val="24"/>
              </w:rPr>
              <w:t>Zapytania ofertowego</w:t>
            </w:r>
            <w:r w:rsidR="007A3EA2" w:rsidRPr="008D6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p</w:t>
            </w:r>
            <w:r w:rsidR="00B52BEE" w:rsidRPr="008D699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rzyjmuj</w:t>
            </w:r>
            <w:r w:rsidR="00E04D8E" w:rsidRPr="008D699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emy </w:t>
            </w:r>
            <w:r w:rsidR="00B52BEE" w:rsidRPr="008D699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bez zastrzeżeń, zobowiązujemy się do zawarcia pisemnej umowy w terminie wskazanym przez Zamawiającego.</w:t>
            </w:r>
            <w:r w:rsidR="00B52BEE" w:rsidRPr="008D699C">
              <w:rPr>
                <w:rFonts w:ascii="Arial" w:hAnsi="Arial" w:cs="Arial"/>
                <w:color w:val="0D0D0D"/>
                <w:sz w:val="24"/>
                <w:szCs w:val="24"/>
              </w:rPr>
              <w:t xml:space="preserve">     </w:t>
            </w:r>
          </w:p>
          <w:p w14:paraId="605B8AA4" w14:textId="77777777" w:rsidR="007975D9" w:rsidRPr="00D71527" w:rsidRDefault="00B52BEE" w:rsidP="00E04D8E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90331A">
              <w:rPr>
                <w:color w:val="0D0D0D"/>
              </w:rPr>
              <w:t xml:space="preserve"> </w:t>
            </w:r>
          </w:p>
        </w:tc>
      </w:tr>
      <w:tr w:rsidR="00E26D82" w:rsidRPr="0090331A" w14:paraId="5B824975" w14:textId="77777777" w:rsidTr="0085237B">
        <w:tc>
          <w:tcPr>
            <w:tcW w:w="10065" w:type="dxa"/>
          </w:tcPr>
          <w:p w14:paraId="385A10E8" w14:textId="77777777" w:rsidR="006022C9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14) </w:t>
            </w:r>
          </w:p>
          <w:p w14:paraId="724765BA" w14:textId="77777777" w:rsidR="00E26D82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>OSOBĄ wyznaczoną do kontaktu w czasie realizacji umowy będzie :</w:t>
            </w:r>
          </w:p>
          <w:p w14:paraId="38167B6B" w14:textId="77777777" w:rsidR="00BB4AF5" w:rsidRPr="008D699C" w:rsidRDefault="00BB4AF5" w:rsidP="006022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5189929C" w14:textId="6347697A" w:rsidR="00E26D82" w:rsidRPr="008D699C" w:rsidRDefault="00E26D82" w:rsidP="006022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</w:t>
            </w:r>
          </w:p>
          <w:p w14:paraId="7543DDDA" w14:textId="77777777" w:rsidR="00BB4AF5" w:rsidRDefault="00BB4AF5" w:rsidP="006022C9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u w:val="single"/>
                <w:lang w:eastAsia="pl-PL"/>
              </w:rPr>
            </w:pPr>
          </w:p>
          <w:p w14:paraId="25CA433D" w14:textId="3D9AC351" w:rsidR="008D699C" w:rsidRPr="006022C9" w:rsidRDefault="008D699C" w:rsidP="006022C9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u w:val="single"/>
                <w:lang w:eastAsia="pl-PL"/>
              </w:rPr>
            </w:pPr>
          </w:p>
        </w:tc>
      </w:tr>
      <w:tr w:rsidR="00E26D82" w:rsidRPr="0090331A" w14:paraId="0538A561" w14:textId="77777777" w:rsidTr="0085237B">
        <w:tc>
          <w:tcPr>
            <w:tcW w:w="10065" w:type="dxa"/>
          </w:tcPr>
          <w:p w14:paraId="30490697" w14:textId="77777777" w:rsidR="006022C9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lastRenderedPageBreak/>
              <w:t xml:space="preserve">15) </w:t>
            </w:r>
          </w:p>
          <w:p w14:paraId="7C8E96B5" w14:textId="47A2F5D2" w:rsidR="006022C9" w:rsidRPr="008D699C" w:rsidRDefault="00E26D82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REKLAMACJE </w:t>
            </w:r>
            <w:r w:rsidRPr="008D699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</w:t>
            </w:r>
          </w:p>
        </w:tc>
      </w:tr>
      <w:tr w:rsidR="002E724C" w:rsidRPr="0090331A" w14:paraId="7BAE913D" w14:textId="77777777" w:rsidTr="0085237B">
        <w:tc>
          <w:tcPr>
            <w:tcW w:w="10065" w:type="dxa"/>
          </w:tcPr>
          <w:p w14:paraId="692D2505" w14:textId="77777777" w:rsidR="006022C9" w:rsidRPr="008D699C" w:rsidRDefault="002E724C" w:rsidP="00E26D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8D699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16) </w:t>
            </w:r>
          </w:p>
          <w:p w14:paraId="03F22628" w14:textId="77777777" w:rsidR="002E724C" w:rsidRDefault="002E724C" w:rsidP="00E26D82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18"/>
                <w:szCs w:val="18"/>
              </w:rPr>
            </w:pPr>
            <w:r w:rsidRPr="008D699C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OŚWIADCZAMY</w:t>
            </w:r>
            <w:r w:rsidRPr="008D699C">
              <w:rPr>
                <w:rFonts w:ascii="Arial" w:hAnsi="Arial" w:cs="Arial"/>
                <w:color w:val="262626"/>
                <w:sz w:val="24"/>
                <w:szCs w:val="24"/>
              </w:rPr>
              <w:t>, że uważamy się za związanych niniejszą ofertą przez czas wskazany w Zapytaniu ofertowym.</w:t>
            </w:r>
          </w:p>
        </w:tc>
      </w:tr>
    </w:tbl>
    <w:p w14:paraId="7306C0A7" w14:textId="77777777" w:rsidR="007975D9" w:rsidRPr="0090331A" w:rsidRDefault="007975D9" w:rsidP="007975D9">
      <w:pPr>
        <w:autoSpaceDE w:val="0"/>
        <w:autoSpaceDN w:val="0"/>
        <w:adjustRightInd w:val="0"/>
        <w:rPr>
          <w:color w:val="0D0D0D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113D3" w:rsidRPr="0090331A" w14:paraId="04A4DB22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AB4B" w14:textId="77777777" w:rsidR="006022C9" w:rsidRPr="008D699C" w:rsidRDefault="00A113D3" w:rsidP="00A113D3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2E724C" w:rsidRPr="008D699C">
              <w:rPr>
                <w:rFonts w:ascii="Arial" w:hAnsi="Arial" w:cs="Arial"/>
                <w:b/>
                <w:bCs/>
                <w:color w:val="0D0D0D"/>
              </w:rPr>
              <w:t>7</w:t>
            </w:r>
            <w:r w:rsidRPr="008D699C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Pr="008D699C">
              <w:rPr>
                <w:rFonts w:ascii="Arial" w:hAnsi="Arial" w:cs="Arial"/>
                <w:color w:val="0D0D0D"/>
              </w:rPr>
              <w:t xml:space="preserve"> </w:t>
            </w:r>
          </w:p>
          <w:p w14:paraId="24CD5A5A" w14:textId="77777777" w:rsidR="00A113D3" w:rsidRPr="008D699C" w:rsidRDefault="00A113D3" w:rsidP="00A113D3">
            <w:pPr>
              <w:pStyle w:val="Domylnyteks"/>
              <w:rPr>
                <w:rFonts w:ascii="Arial" w:hAnsi="Arial" w:cs="Arial"/>
                <w:b/>
                <w:bCs/>
                <w:color w:val="0D0D0D"/>
              </w:rPr>
            </w:pPr>
            <w:r w:rsidRPr="008D699C">
              <w:rPr>
                <w:rFonts w:ascii="Arial" w:hAnsi="Arial" w:cs="Arial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750FFD11" w14:textId="77777777" w:rsidR="00A113D3" w:rsidRPr="008D699C" w:rsidRDefault="00A113D3" w:rsidP="00A113D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14:paraId="016C753B" w14:textId="77777777" w:rsidR="007B6A7D" w:rsidRPr="008D699C" w:rsidRDefault="007B6A7D" w:rsidP="007B6A7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8D69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8D699C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38DA1C3F" w14:textId="77777777" w:rsidR="007B6A7D" w:rsidRPr="008D699C" w:rsidRDefault="007B6A7D" w:rsidP="007B6A7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227A5F20" w14:textId="77777777" w:rsidR="007B6A7D" w:rsidRPr="008D699C" w:rsidRDefault="007B6A7D" w:rsidP="007B6A7D">
            <w:pPr>
              <w:suppressAutoHyphens w:val="0"/>
              <w:spacing w:before="100" w:beforeAutospacing="1" w:after="100" w:afterAutospacing="1" w:line="276" w:lineRule="auto"/>
              <w:ind w:left="142" w:hanging="142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8D699C">
              <w:rPr>
                <w:rFonts w:ascii="Arial" w:hAnsi="Arial" w:cs="Arial"/>
                <w:i/>
                <w:color w:val="000000"/>
                <w:sz w:val="24"/>
                <w:szCs w:val="24"/>
                <w:lang w:eastAsia="pl-PL"/>
              </w:rPr>
              <w:t xml:space="preserve">* W przypadku gdy wykonawca </w:t>
            </w:r>
            <w:r w:rsidRPr="008D699C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BA02372" w14:textId="77777777" w:rsidR="007B6A7D" w:rsidRPr="008D699C" w:rsidRDefault="007B6A7D" w:rsidP="007B6A7D">
            <w:pPr>
              <w:pStyle w:val="Domylnyteks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8D699C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1) </w:t>
            </w:r>
            <w:r w:rsidRPr="008D699C">
              <w:rPr>
                <w:rFonts w:ascii="Arial" w:eastAsia="Times New Roman" w:hAnsi="Arial" w:cs="Arial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97C9791" w14:textId="77777777" w:rsidR="007B6A7D" w:rsidRPr="008D699C" w:rsidRDefault="007B6A7D" w:rsidP="007B6A7D">
            <w:pPr>
              <w:pStyle w:val="Domylnyteks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8D699C">
              <w:rPr>
                <w:rFonts w:ascii="Arial" w:eastAsia="Times New Roman" w:hAnsi="Arial" w:cs="Arial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1BCF76A3" w14:textId="77777777" w:rsidR="007B6A7D" w:rsidRPr="008D699C" w:rsidRDefault="007B6A7D" w:rsidP="007B6A7D">
            <w:pPr>
              <w:pStyle w:val="Domylnyteks"/>
              <w:rPr>
                <w:rFonts w:ascii="Arial" w:hAnsi="Arial" w:cs="Arial"/>
              </w:rPr>
            </w:pPr>
            <w:hyperlink r:id="rId8" w:history="1">
              <w:r w:rsidRPr="008D699C">
                <w:rPr>
                  <w:rStyle w:val="Hipercze"/>
                  <w:rFonts w:ascii="Arial" w:hAnsi="Arial" w:cs="Arial"/>
                </w:rPr>
                <w:t>https://bip.michalowice.pl/zamowienia-publiczne/1108237509</w:t>
              </w:r>
            </w:hyperlink>
          </w:p>
          <w:p w14:paraId="01070058" w14:textId="77777777" w:rsidR="00A113D3" w:rsidRPr="0090331A" w:rsidRDefault="00A113D3" w:rsidP="00A113D3">
            <w:pPr>
              <w:pStyle w:val="Domylnyteks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7B6A7D" w:rsidRPr="0090331A" w14:paraId="21AF0480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4C71" w14:textId="77777777" w:rsidR="00205F25" w:rsidRPr="008D699C" w:rsidRDefault="007B6A7D" w:rsidP="00A113D3">
            <w:pPr>
              <w:pStyle w:val="Domylnyteks"/>
              <w:rPr>
                <w:rFonts w:ascii="Arial" w:hAnsi="Arial" w:cs="Arial"/>
                <w:color w:val="0D0D0D"/>
              </w:rPr>
            </w:pPr>
            <w:r w:rsidRPr="008D699C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2E724C" w:rsidRPr="008D699C">
              <w:rPr>
                <w:rFonts w:ascii="Arial" w:hAnsi="Arial" w:cs="Arial"/>
                <w:b/>
                <w:bCs/>
                <w:color w:val="0D0D0D"/>
              </w:rPr>
              <w:t>8</w:t>
            </w:r>
            <w:r w:rsidRPr="008D699C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Pr="008D699C">
              <w:rPr>
                <w:rFonts w:ascii="Arial" w:hAnsi="Arial" w:cs="Arial"/>
                <w:color w:val="0D0D0D"/>
              </w:rPr>
              <w:t xml:space="preserve">  </w:t>
            </w:r>
          </w:p>
          <w:p w14:paraId="52BC6D04" w14:textId="77777777" w:rsidR="007B6A7D" w:rsidRPr="0090331A" w:rsidRDefault="007B6A7D" w:rsidP="00A113D3">
            <w:pPr>
              <w:pStyle w:val="Domylnyteks"/>
              <w:rPr>
                <w:b/>
                <w:bCs/>
                <w:color w:val="0D0D0D"/>
                <w:sz w:val="20"/>
                <w:szCs w:val="20"/>
              </w:rPr>
            </w:pPr>
            <w:r w:rsidRPr="008D699C">
              <w:rPr>
                <w:rFonts w:ascii="Arial" w:hAnsi="Arial" w:cs="Arial"/>
                <w:color w:val="0D0D0D"/>
              </w:rPr>
              <w:t>Ofertę niniejszą składam na  _____________ kolejno ponumerowanych stronach</w:t>
            </w:r>
          </w:p>
        </w:tc>
      </w:tr>
    </w:tbl>
    <w:p w14:paraId="524C785E" w14:textId="77777777" w:rsidR="00247631" w:rsidRPr="00E50EDA" w:rsidRDefault="00247631" w:rsidP="007975D9">
      <w:pPr>
        <w:rPr>
          <w:color w:val="0D0D0D"/>
          <w:sz w:val="22"/>
          <w:szCs w:val="22"/>
        </w:rPr>
      </w:pPr>
    </w:p>
    <w:p w14:paraId="5AB28E21" w14:textId="77777777" w:rsidR="0090331A" w:rsidRDefault="0090331A" w:rsidP="0090331A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0F037BFB" w14:textId="77777777" w:rsidR="0090331A" w:rsidRPr="008D699C" w:rsidRDefault="0090331A" w:rsidP="0090331A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8D699C">
        <w:rPr>
          <w:rFonts w:asciiTheme="minorHAnsi" w:hAnsiTheme="minorHAnsi" w:cstheme="minorHAnsi"/>
          <w:color w:val="0D0D0D"/>
          <w:sz w:val="24"/>
          <w:szCs w:val="24"/>
        </w:rPr>
        <w:t xml:space="preserve">______________________ </w:t>
      </w:r>
    </w:p>
    <w:p w14:paraId="13B8068E" w14:textId="77777777" w:rsidR="0090331A" w:rsidRPr="008D699C" w:rsidRDefault="0090331A" w:rsidP="0090331A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8D699C">
        <w:rPr>
          <w:rFonts w:asciiTheme="minorHAnsi" w:hAnsiTheme="minorHAnsi" w:cstheme="minorHAnsi"/>
          <w:color w:val="0D0D0D"/>
          <w:sz w:val="24"/>
          <w:szCs w:val="24"/>
        </w:rPr>
        <w:t xml:space="preserve">/miejscowości i data/                      </w:t>
      </w:r>
    </w:p>
    <w:p w14:paraId="15E03C2C" w14:textId="77777777" w:rsidR="0090331A" w:rsidRPr="0090331A" w:rsidRDefault="0090331A" w:rsidP="0090331A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56711B81" w14:textId="77777777" w:rsidR="0090331A" w:rsidRPr="008D699C" w:rsidRDefault="0090331A" w:rsidP="0090331A">
      <w:pPr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r w:rsidRPr="0090331A">
        <w:rPr>
          <w:color w:val="0D0D0D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D699C">
        <w:rPr>
          <w:rFonts w:ascii="Arial" w:hAnsi="Arial" w:cs="Arial"/>
          <w:color w:val="0D0D0D"/>
          <w:sz w:val="24"/>
          <w:szCs w:val="24"/>
        </w:rPr>
        <w:t xml:space="preserve"> </w:t>
      </w:r>
      <w:r w:rsidRPr="008D699C">
        <w:rPr>
          <w:rFonts w:ascii="Arial" w:hAnsi="Arial" w:cs="Arial"/>
          <w:color w:val="000000"/>
          <w:sz w:val="24"/>
          <w:szCs w:val="24"/>
          <w:lang w:eastAsia="pl-PL"/>
        </w:rPr>
        <w:t>_________________</w:t>
      </w:r>
    </w:p>
    <w:p w14:paraId="7111CBDA" w14:textId="55559042" w:rsidR="0090331A" w:rsidRPr="008D699C" w:rsidRDefault="0090331A" w:rsidP="008D699C">
      <w:pPr>
        <w:suppressAutoHyphens w:val="0"/>
        <w:ind w:left="5954"/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</w:pPr>
      <w:bookmarkStart w:id="1" w:name="_Hlk37101914"/>
      <w:r w:rsidRPr="008D699C"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  <w:t xml:space="preserve">  podpis i pieczątka (i) imienna (e) osoby (osób)  uprawnionej (</w:t>
      </w:r>
      <w:proofErr w:type="spellStart"/>
      <w:r w:rsidRPr="008D699C"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  <w:t>ych</w:t>
      </w:r>
      <w:proofErr w:type="spellEnd"/>
      <w:r w:rsidRPr="008D699C">
        <w:rPr>
          <w:rFonts w:asciiTheme="minorHAnsi" w:eastAsia="Calibri" w:hAnsiTheme="minorHAnsi" w:cstheme="minorHAnsi"/>
          <w:i/>
          <w:iCs/>
          <w:kern w:val="144"/>
          <w:sz w:val="24"/>
          <w:szCs w:val="24"/>
          <w:lang w:eastAsia="en-US"/>
        </w:rPr>
        <w:t>) do składania oświadczeń wiedzy/woli w zakresie praw i obowiązków majątkowych Wykonawcy</w:t>
      </w:r>
    </w:p>
    <w:bookmarkEnd w:id="1"/>
    <w:p w14:paraId="2E9F9AFB" w14:textId="77777777" w:rsidR="0090331A" w:rsidRPr="0090331A" w:rsidRDefault="0090331A" w:rsidP="0090331A">
      <w:pPr>
        <w:suppressAutoHyphens w:val="0"/>
        <w:rPr>
          <w:rFonts w:ascii="Tahoma" w:hAnsi="Tahoma" w:cs="Tahoma"/>
          <w:u w:val="single"/>
          <w:lang w:eastAsia="pl-PL"/>
        </w:rPr>
      </w:pPr>
    </w:p>
    <w:p w14:paraId="3C0967D3" w14:textId="77777777" w:rsidR="0090331A" w:rsidRPr="008D699C" w:rsidRDefault="0090331A" w:rsidP="0090331A">
      <w:pPr>
        <w:suppressAutoHyphens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D699C">
        <w:rPr>
          <w:rFonts w:asciiTheme="minorHAnsi" w:hAnsiTheme="minorHAnsi" w:cstheme="minorHAnsi"/>
          <w:sz w:val="24"/>
          <w:szCs w:val="24"/>
          <w:u w:val="single"/>
          <w:lang w:eastAsia="pl-PL"/>
        </w:rPr>
        <w:t>Wykaz dokumentów załączonych do oferty</w:t>
      </w:r>
      <w:r w:rsidRPr="008D699C">
        <w:rPr>
          <w:rFonts w:asciiTheme="minorHAnsi" w:hAnsiTheme="minorHAnsi" w:cstheme="minorHAnsi"/>
          <w:sz w:val="24"/>
          <w:szCs w:val="24"/>
          <w:lang w:eastAsia="pl-PL"/>
        </w:rPr>
        <w:t>: (proszę wymienić w kolejności ułożenia)</w:t>
      </w:r>
    </w:p>
    <w:p w14:paraId="4FE0DEEC" w14:textId="77777777" w:rsidR="0090331A" w:rsidRPr="008D699C" w:rsidRDefault="002E724C" w:rsidP="0090331A">
      <w:pPr>
        <w:widowControl w:val="0"/>
        <w:suppressAutoHyphens w:val="0"/>
        <w:autoSpaceDE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D699C">
        <w:rPr>
          <w:rFonts w:asciiTheme="minorHAnsi" w:hAnsiTheme="minorHAnsi" w:cstheme="minorHAnsi"/>
          <w:sz w:val="24"/>
          <w:szCs w:val="24"/>
          <w:lang w:eastAsia="pl-PL"/>
        </w:rPr>
        <w:t>1)</w:t>
      </w:r>
      <w:r w:rsidR="0090331A" w:rsidRPr="008D699C">
        <w:rPr>
          <w:rFonts w:asciiTheme="minorHAnsi" w:hAnsiTheme="minorHAnsi" w:cstheme="minorHAnsi"/>
          <w:sz w:val="24"/>
          <w:szCs w:val="24"/>
          <w:lang w:eastAsia="pl-PL"/>
        </w:rPr>
        <w:t>…………. …</w:t>
      </w:r>
    </w:p>
    <w:p w14:paraId="00D4D257" w14:textId="77777777" w:rsidR="0090331A" w:rsidRPr="008D699C" w:rsidRDefault="002E724C" w:rsidP="0090331A">
      <w:pPr>
        <w:widowControl w:val="0"/>
        <w:suppressAutoHyphens w:val="0"/>
        <w:autoSpaceDE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D699C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="0090331A" w:rsidRPr="008D699C">
        <w:rPr>
          <w:rFonts w:asciiTheme="minorHAnsi" w:hAnsiTheme="minorHAnsi" w:cstheme="minorHAnsi"/>
          <w:sz w:val="24"/>
          <w:szCs w:val="24"/>
          <w:lang w:eastAsia="pl-PL"/>
        </w:rPr>
        <w:t xml:space="preserve"> …………. …</w:t>
      </w:r>
    </w:p>
    <w:p w14:paraId="7F95F578" w14:textId="77777777" w:rsidR="0090331A" w:rsidRPr="0090331A" w:rsidRDefault="0090331A" w:rsidP="0090331A">
      <w:pPr>
        <w:suppressAutoHyphens w:val="0"/>
        <w:rPr>
          <w:rFonts w:ascii="Tahoma" w:hAnsi="Tahoma" w:cs="Tahoma"/>
          <w:color w:val="000000"/>
          <w:lang w:eastAsia="pl-PL"/>
        </w:rPr>
      </w:pPr>
    </w:p>
    <w:p w14:paraId="56A2B350" w14:textId="77777777" w:rsidR="00E02FF0" w:rsidRPr="00E50EDA" w:rsidRDefault="00E02FF0" w:rsidP="00E04D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02FF0" w:rsidRPr="00E50EDA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5615" w14:textId="77777777" w:rsidR="002D1085" w:rsidRDefault="002D1085">
      <w:r>
        <w:separator/>
      </w:r>
    </w:p>
  </w:endnote>
  <w:endnote w:type="continuationSeparator" w:id="0">
    <w:p w14:paraId="157C6F9E" w14:textId="77777777" w:rsidR="002D1085" w:rsidRDefault="002D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208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7631">
      <w:rPr>
        <w:noProof/>
      </w:rPr>
      <w:t>4</w:t>
    </w:r>
    <w:r>
      <w:fldChar w:fldCharType="end"/>
    </w:r>
  </w:p>
  <w:p w14:paraId="202EC71F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F32F" w14:textId="77777777" w:rsidR="002D1085" w:rsidRDefault="002D1085">
      <w:r>
        <w:separator/>
      </w:r>
    </w:p>
  </w:footnote>
  <w:footnote w:type="continuationSeparator" w:id="0">
    <w:p w14:paraId="7879CB31" w14:textId="77777777" w:rsidR="002D1085" w:rsidRDefault="002D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E360" w14:textId="77777777" w:rsidR="000D646E" w:rsidRDefault="000D646E" w:rsidP="00F92613">
    <w:pPr>
      <w:pStyle w:val="Nagwek"/>
      <w:jc w:val="right"/>
      <w:rPr>
        <w:i/>
        <w:iCs/>
      </w:rPr>
    </w:pPr>
  </w:p>
  <w:p w14:paraId="04992AFA" w14:textId="77777777" w:rsidR="00A21AFB" w:rsidRPr="00E62CD4" w:rsidRDefault="00A21AFB" w:rsidP="00A21AFB">
    <w:pPr>
      <w:widowControl w:val="0"/>
      <w:autoSpaceDE w:val="0"/>
      <w:jc w:val="right"/>
      <w:rPr>
        <w:rFonts w:ascii="Arial" w:hAnsi="Arial" w:cs="Arial"/>
        <w:bCs/>
        <w:i/>
        <w:iCs/>
      </w:rPr>
    </w:pPr>
    <w:bookmarkStart w:id="2" w:name="_Hlk37102591"/>
    <w:bookmarkStart w:id="3" w:name="_Hlk37102592"/>
    <w:r w:rsidRPr="00E62CD4">
      <w:rPr>
        <w:rFonts w:ascii="Arial" w:hAnsi="Arial" w:cs="Arial"/>
        <w:bCs/>
        <w:i/>
        <w:iCs/>
      </w:rPr>
      <w:t>ZP.271.1.1646.2020</w:t>
    </w:r>
  </w:p>
  <w:bookmarkEnd w:id="2"/>
  <w:bookmarkEnd w:id="3"/>
  <w:p w14:paraId="77936B99" w14:textId="1B7C8013" w:rsidR="002F6FB4" w:rsidRPr="00A21AFB" w:rsidRDefault="00A21AFB" w:rsidP="00A21AFB">
    <w:pPr>
      <w:rPr>
        <w:bCs/>
        <w:i/>
        <w:iCs/>
      </w:rPr>
    </w:pPr>
    <w:r w:rsidRPr="00E62CD4">
      <w:rPr>
        <w:rFonts w:ascii="Arial" w:hAnsi="Arial" w:cs="Arial"/>
        <w:bCs/>
        <w:i/>
        <w:iCs/>
        <w:lang w:eastAsia="pl-PL"/>
      </w:rPr>
      <w:t>„Wymiana sieci, przyłączy wodociągowych i kanalizacyjnych oraz zasuw i hydrantów oraz naprawa uszkodzeń na sieci kanalizacyjnej”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5E9B"/>
    <w:multiLevelType w:val="hybridMultilevel"/>
    <w:tmpl w:val="685AD46C"/>
    <w:lvl w:ilvl="0" w:tplc="5DA4CF8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385D"/>
    <w:rsid w:val="0004186D"/>
    <w:rsid w:val="000432CA"/>
    <w:rsid w:val="0007079D"/>
    <w:rsid w:val="0007615A"/>
    <w:rsid w:val="00076DDD"/>
    <w:rsid w:val="00082D71"/>
    <w:rsid w:val="00087371"/>
    <w:rsid w:val="000A4174"/>
    <w:rsid w:val="000A44D7"/>
    <w:rsid w:val="000C155C"/>
    <w:rsid w:val="000D1261"/>
    <w:rsid w:val="000D5EE3"/>
    <w:rsid w:val="000D646E"/>
    <w:rsid w:val="000E1388"/>
    <w:rsid w:val="000F1996"/>
    <w:rsid w:val="0010048E"/>
    <w:rsid w:val="00101995"/>
    <w:rsid w:val="001246B6"/>
    <w:rsid w:val="00130BB8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75AA"/>
    <w:rsid w:val="001B08EF"/>
    <w:rsid w:val="001B19DC"/>
    <w:rsid w:val="001B49F8"/>
    <w:rsid w:val="001B66CB"/>
    <w:rsid w:val="001C148F"/>
    <w:rsid w:val="001D1517"/>
    <w:rsid w:val="001D5967"/>
    <w:rsid w:val="001D6ED4"/>
    <w:rsid w:val="001D7D24"/>
    <w:rsid w:val="00205776"/>
    <w:rsid w:val="00205F25"/>
    <w:rsid w:val="002103B9"/>
    <w:rsid w:val="002214BE"/>
    <w:rsid w:val="0022208E"/>
    <w:rsid w:val="0022491A"/>
    <w:rsid w:val="00247631"/>
    <w:rsid w:val="00252879"/>
    <w:rsid w:val="00255118"/>
    <w:rsid w:val="00270223"/>
    <w:rsid w:val="00271312"/>
    <w:rsid w:val="0028269F"/>
    <w:rsid w:val="00284BB7"/>
    <w:rsid w:val="00286326"/>
    <w:rsid w:val="00292963"/>
    <w:rsid w:val="00294D83"/>
    <w:rsid w:val="002B2A67"/>
    <w:rsid w:val="002C046D"/>
    <w:rsid w:val="002C5460"/>
    <w:rsid w:val="002C5D83"/>
    <w:rsid w:val="002C7646"/>
    <w:rsid w:val="002D1085"/>
    <w:rsid w:val="002E3D91"/>
    <w:rsid w:val="002E724C"/>
    <w:rsid w:val="002F391D"/>
    <w:rsid w:val="002F6FB4"/>
    <w:rsid w:val="00315AF7"/>
    <w:rsid w:val="00320A61"/>
    <w:rsid w:val="00323410"/>
    <w:rsid w:val="00325077"/>
    <w:rsid w:val="00326F03"/>
    <w:rsid w:val="00334F10"/>
    <w:rsid w:val="00341BDE"/>
    <w:rsid w:val="00355340"/>
    <w:rsid w:val="003570B0"/>
    <w:rsid w:val="003605E7"/>
    <w:rsid w:val="0036278B"/>
    <w:rsid w:val="00366B8B"/>
    <w:rsid w:val="00367F3A"/>
    <w:rsid w:val="00372FF2"/>
    <w:rsid w:val="00376D48"/>
    <w:rsid w:val="0038064F"/>
    <w:rsid w:val="003807C2"/>
    <w:rsid w:val="00380E35"/>
    <w:rsid w:val="003849D9"/>
    <w:rsid w:val="00393C11"/>
    <w:rsid w:val="003C0087"/>
    <w:rsid w:val="003D7D5B"/>
    <w:rsid w:val="003E310D"/>
    <w:rsid w:val="00402152"/>
    <w:rsid w:val="004065F0"/>
    <w:rsid w:val="00407400"/>
    <w:rsid w:val="0043564B"/>
    <w:rsid w:val="00444FE0"/>
    <w:rsid w:val="00447C07"/>
    <w:rsid w:val="00447D42"/>
    <w:rsid w:val="004502EA"/>
    <w:rsid w:val="004539D4"/>
    <w:rsid w:val="00457D7E"/>
    <w:rsid w:val="00462756"/>
    <w:rsid w:val="00464317"/>
    <w:rsid w:val="00477C13"/>
    <w:rsid w:val="00481309"/>
    <w:rsid w:val="00491416"/>
    <w:rsid w:val="004A1E9F"/>
    <w:rsid w:val="004B64A7"/>
    <w:rsid w:val="004C379D"/>
    <w:rsid w:val="004C5D1B"/>
    <w:rsid w:val="004D1CA7"/>
    <w:rsid w:val="004E6247"/>
    <w:rsid w:val="00505030"/>
    <w:rsid w:val="00553AE5"/>
    <w:rsid w:val="00555EE7"/>
    <w:rsid w:val="00555FAE"/>
    <w:rsid w:val="00556A58"/>
    <w:rsid w:val="00571405"/>
    <w:rsid w:val="00571E2D"/>
    <w:rsid w:val="0058540F"/>
    <w:rsid w:val="005A00C9"/>
    <w:rsid w:val="005A06E8"/>
    <w:rsid w:val="005A3C0A"/>
    <w:rsid w:val="005B5CB1"/>
    <w:rsid w:val="005C32D9"/>
    <w:rsid w:val="005D254E"/>
    <w:rsid w:val="005D449A"/>
    <w:rsid w:val="005F2B4F"/>
    <w:rsid w:val="005F5D43"/>
    <w:rsid w:val="00602145"/>
    <w:rsid w:val="006022C9"/>
    <w:rsid w:val="0060364B"/>
    <w:rsid w:val="00607B98"/>
    <w:rsid w:val="00614BA4"/>
    <w:rsid w:val="006236AA"/>
    <w:rsid w:val="00625CFC"/>
    <w:rsid w:val="006322BC"/>
    <w:rsid w:val="0064264A"/>
    <w:rsid w:val="006467CD"/>
    <w:rsid w:val="006467F3"/>
    <w:rsid w:val="00650B15"/>
    <w:rsid w:val="0065209A"/>
    <w:rsid w:val="006629CB"/>
    <w:rsid w:val="0066733B"/>
    <w:rsid w:val="006779D4"/>
    <w:rsid w:val="00680DD2"/>
    <w:rsid w:val="00685089"/>
    <w:rsid w:val="00690E1A"/>
    <w:rsid w:val="006914C4"/>
    <w:rsid w:val="00691E09"/>
    <w:rsid w:val="00693276"/>
    <w:rsid w:val="006A0557"/>
    <w:rsid w:val="006A2987"/>
    <w:rsid w:val="006A6990"/>
    <w:rsid w:val="006A7C1C"/>
    <w:rsid w:val="006B1C6A"/>
    <w:rsid w:val="006B1FCE"/>
    <w:rsid w:val="006B2B60"/>
    <w:rsid w:val="006B6B91"/>
    <w:rsid w:val="006B7827"/>
    <w:rsid w:val="006C2531"/>
    <w:rsid w:val="006C3B0B"/>
    <w:rsid w:val="006D1D69"/>
    <w:rsid w:val="006D5612"/>
    <w:rsid w:val="006F4525"/>
    <w:rsid w:val="006F589A"/>
    <w:rsid w:val="006F5A01"/>
    <w:rsid w:val="00714124"/>
    <w:rsid w:val="00714F0A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B5DB4"/>
    <w:rsid w:val="007B6A7D"/>
    <w:rsid w:val="007C3C1A"/>
    <w:rsid w:val="007C4812"/>
    <w:rsid w:val="007D2358"/>
    <w:rsid w:val="007D7475"/>
    <w:rsid w:val="007E15D3"/>
    <w:rsid w:val="007F60CB"/>
    <w:rsid w:val="007F787F"/>
    <w:rsid w:val="008078B3"/>
    <w:rsid w:val="0081066A"/>
    <w:rsid w:val="00842A7E"/>
    <w:rsid w:val="0085237B"/>
    <w:rsid w:val="00865324"/>
    <w:rsid w:val="00870EFC"/>
    <w:rsid w:val="00875E94"/>
    <w:rsid w:val="00883766"/>
    <w:rsid w:val="00885E07"/>
    <w:rsid w:val="0088746C"/>
    <w:rsid w:val="00891B46"/>
    <w:rsid w:val="008A6186"/>
    <w:rsid w:val="008D0EAD"/>
    <w:rsid w:val="008D42B2"/>
    <w:rsid w:val="008D66A4"/>
    <w:rsid w:val="008D699C"/>
    <w:rsid w:val="008E3B77"/>
    <w:rsid w:val="008F4C2F"/>
    <w:rsid w:val="008F7F6F"/>
    <w:rsid w:val="0090331A"/>
    <w:rsid w:val="00912291"/>
    <w:rsid w:val="00913BC6"/>
    <w:rsid w:val="00914DC8"/>
    <w:rsid w:val="0091707B"/>
    <w:rsid w:val="0091770C"/>
    <w:rsid w:val="00933417"/>
    <w:rsid w:val="00934265"/>
    <w:rsid w:val="00940AB0"/>
    <w:rsid w:val="009460D8"/>
    <w:rsid w:val="009624AE"/>
    <w:rsid w:val="009725CB"/>
    <w:rsid w:val="00972C10"/>
    <w:rsid w:val="00986C1A"/>
    <w:rsid w:val="00997AD7"/>
    <w:rsid w:val="009A4796"/>
    <w:rsid w:val="009A6986"/>
    <w:rsid w:val="009B1A5A"/>
    <w:rsid w:val="009C1CE3"/>
    <w:rsid w:val="009D7531"/>
    <w:rsid w:val="00A02ECB"/>
    <w:rsid w:val="00A03E9F"/>
    <w:rsid w:val="00A113D3"/>
    <w:rsid w:val="00A21AFB"/>
    <w:rsid w:val="00A2356A"/>
    <w:rsid w:val="00A274F1"/>
    <w:rsid w:val="00A40D3B"/>
    <w:rsid w:val="00A41CE9"/>
    <w:rsid w:val="00A548C3"/>
    <w:rsid w:val="00A66D03"/>
    <w:rsid w:val="00A7302F"/>
    <w:rsid w:val="00A752D6"/>
    <w:rsid w:val="00AA499E"/>
    <w:rsid w:val="00AB178F"/>
    <w:rsid w:val="00AD4A1D"/>
    <w:rsid w:val="00AE29AC"/>
    <w:rsid w:val="00B061C8"/>
    <w:rsid w:val="00B07421"/>
    <w:rsid w:val="00B1641B"/>
    <w:rsid w:val="00B52BEE"/>
    <w:rsid w:val="00B541EC"/>
    <w:rsid w:val="00B54353"/>
    <w:rsid w:val="00B71204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4AF5"/>
    <w:rsid w:val="00BC5E41"/>
    <w:rsid w:val="00BC6C0B"/>
    <w:rsid w:val="00BC7AEA"/>
    <w:rsid w:val="00BD0F30"/>
    <w:rsid w:val="00BD7F4C"/>
    <w:rsid w:val="00BE1933"/>
    <w:rsid w:val="00BE66F3"/>
    <w:rsid w:val="00BF4763"/>
    <w:rsid w:val="00C014E4"/>
    <w:rsid w:val="00C12760"/>
    <w:rsid w:val="00C13F6B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D2A"/>
    <w:rsid w:val="00CB3A07"/>
    <w:rsid w:val="00CC5957"/>
    <w:rsid w:val="00CD7EDB"/>
    <w:rsid w:val="00CE460F"/>
    <w:rsid w:val="00CF3E2D"/>
    <w:rsid w:val="00D07E4B"/>
    <w:rsid w:val="00D136ED"/>
    <w:rsid w:val="00D17106"/>
    <w:rsid w:val="00D354E1"/>
    <w:rsid w:val="00D71527"/>
    <w:rsid w:val="00D742DB"/>
    <w:rsid w:val="00D74D21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879"/>
    <w:rsid w:val="00DD2D48"/>
    <w:rsid w:val="00E02FF0"/>
    <w:rsid w:val="00E04D8E"/>
    <w:rsid w:val="00E158EF"/>
    <w:rsid w:val="00E20703"/>
    <w:rsid w:val="00E210F8"/>
    <w:rsid w:val="00E26D82"/>
    <w:rsid w:val="00E277F1"/>
    <w:rsid w:val="00E347BA"/>
    <w:rsid w:val="00E50EDA"/>
    <w:rsid w:val="00E53833"/>
    <w:rsid w:val="00E60BF8"/>
    <w:rsid w:val="00E7297D"/>
    <w:rsid w:val="00E75BB7"/>
    <w:rsid w:val="00E772D9"/>
    <w:rsid w:val="00E964DA"/>
    <w:rsid w:val="00E96B85"/>
    <w:rsid w:val="00EA00D8"/>
    <w:rsid w:val="00EB49BD"/>
    <w:rsid w:val="00EC32C4"/>
    <w:rsid w:val="00EC7F6D"/>
    <w:rsid w:val="00ED44B6"/>
    <w:rsid w:val="00EE57BA"/>
    <w:rsid w:val="00EF1902"/>
    <w:rsid w:val="00EF372B"/>
    <w:rsid w:val="00F02242"/>
    <w:rsid w:val="00F03392"/>
    <w:rsid w:val="00F13784"/>
    <w:rsid w:val="00F303C1"/>
    <w:rsid w:val="00F3105E"/>
    <w:rsid w:val="00F4122F"/>
    <w:rsid w:val="00F51ADC"/>
    <w:rsid w:val="00F546D3"/>
    <w:rsid w:val="00F61B42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0033"/>
    <w:rsid w:val="00FD4B68"/>
    <w:rsid w:val="00FD73AE"/>
    <w:rsid w:val="00FE3FF9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A3303BB"/>
  <w15:chartTrackingRefBased/>
  <w15:docId w15:val="{D001DBB5-14D3-4C85-B4C9-A24FCE04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C0033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E137-94C7-465D-BC6E-44DEEA78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8658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2020-10-09T11:12:00Z</cp:lastPrinted>
  <dcterms:created xsi:type="dcterms:W3CDTF">2020-10-09T11:12:00Z</dcterms:created>
  <dcterms:modified xsi:type="dcterms:W3CDTF">2020-10-09T11:24:00Z</dcterms:modified>
</cp:coreProperties>
</file>