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5663343D" w:rsidR="0064056E" w:rsidRPr="00CF1FB1" w:rsidRDefault="0064056E" w:rsidP="00CF1FB1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3837C7C9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C4C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4B51E4BF" w:rsidR="00CF1FB1" w:rsidRPr="00AB2B7F" w:rsidRDefault="00CF1FB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2A9FF22B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C569E1F" w14:textId="5FDC8D90" w:rsidR="00A3082B" w:rsidRPr="00D1625D" w:rsidRDefault="00835B44" w:rsidP="00DF55DB">
            <w:pPr>
              <w:pStyle w:val="Nagwek"/>
              <w:spacing w:line="276" w:lineRule="auto"/>
              <w:ind w:left="909"/>
              <w:rPr>
                <w:rFonts w:ascii="Arial Narrow" w:hAnsi="Arial Narrow"/>
                <w:sz w:val="28"/>
                <w:szCs w:val="28"/>
              </w:rPr>
            </w:pPr>
            <w:r w:rsidRPr="00D1625D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CF1FB1">
              <w:rPr>
                <w:rFonts w:ascii="Arial" w:hAnsi="Arial" w:cs="Arial"/>
                <w:b/>
                <w:bCs/>
                <w:sz w:val="28"/>
                <w:szCs w:val="28"/>
              </w:rPr>
              <w:t>Usługi związane z uzdatnianiem i dostarczaniem wody</w:t>
            </w:r>
            <w:r w:rsidR="00CF1FB1" w:rsidRPr="000212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F1FB1">
              <w:rPr>
                <w:rFonts w:ascii="Arial" w:hAnsi="Arial" w:cs="Arial"/>
                <w:b/>
                <w:bCs/>
                <w:sz w:val="28"/>
                <w:szCs w:val="28"/>
              </w:rPr>
              <w:t>dla Mieszkańców</w:t>
            </w:r>
            <w:r w:rsidR="00CF1FB1" w:rsidRPr="000212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gminy Michałowice</w:t>
            </w:r>
            <w:r w:rsidR="00A3082B" w:rsidRPr="00D1625D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1E518E90" w14:textId="77B3AFFD" w:rsidR="00835B44" w:rsidRPr="00F007CC" w:rsidRDefault="00835B44" w:rsidP="00F007CC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.1</w:t>
            </w:r>
            <w:r w:rsidR="00C059C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DF55D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5</w:t>
            </w:r>
            <w:r w:rsidR="00C059C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73CD3C8A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lastRenderedPageBreak/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F007CC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Cena</w:t>
            </w:r>
            <w:r w:rsidR="00630AAB" w:rsidRPr="00F007CC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brutto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481337A8" w:rsidR="002946D0" w:rsidRDefault="00323E76" w:rsidP="00D8674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8439E">
              <w:rPr>
                <w:rFonts w:ascii="Arial" w:hAnsi="Arial" w:cs="Arial"/>
                <w:szCs w:val="24"/>
              </w:rPr>
              <w:t>Oferujemy realizację niniejszego zamówienia sektorowego za kwotę</w:t>
            </w:r>
            <w:r w:rsidR="00F007CC">
              <w:rPr>
                <w:rFonts w:ascii="Arial" w:hAnsi="Arial" w:cs="Arial"/>
                <w:szCs w:val="24"/>
              </w:rPr>
              <w:t>:</w:t>
            </w:r>
          </w:p>
          <w:p w14:paraId="244B071E" w14:textId="77777777" w:rsidR="0030344C" w:rsidRDefault="0030344C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7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2410"/>
              <w:gridCol w:w="992"/>
              <w:gridCol w:w="1469"/>
              <w:gridCol w:w="1366"/>
              <w:gridCol w:w="976"/>
              <w:gridCol w:w="1009"/>
              <w:gridCol w:w="1022"/>
            </w:tblGrid>
            <w:tr w:rsidR="00323E76" w:rsidRPr="00444FE0" w14:paraId="11B7FAE9" w14:textId="77777777" w:rsidTr="00323E76">
              <w:trPr>
                <w:cantSplit/>
                <w:trHeight w:val="762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3B92EE28" w14:textId="77777777" w:rsidR="00323E76" w:rsidRPr="006D6A70" w:rsidRDefault="00323E76" w:rsidP="00323E76">
                  <w:pPr>
                    <w:suppressAutoHyphens w:val="0"/>
                    <w:ind w:left="-55" w:firstLine="55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0EC755F1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1038B720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 xml:space="preserve">ILOŚĆ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6AD5FF6B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2EB49FF0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62687B99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5D5A8C60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187475A3" w14:textId="2316FEC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46D1B745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7670AFB9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  <w:p w14:paraId="5C124E5B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4554E687" w14:textId="77777777" w:rsidR="00323E76" w:rsidRPr="006D6A70" w:rsidRDefault="00323E76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651CB157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podatku VAT</w:t>
                  </w:r>
                </w:p>
                <w:p w14:paraId="71451F37" w14:textId="6855E7E0" w:rsidR="00323E76" w:rsidRPr="006D6A70" w:rsidRDefault="00323E76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Pr="006D6A70">
                    <w:rPr>
                      <w:rFonts w:ascii="Arial Narrow" w:eastAsia="Calibri" w:hAnsi="Arial Narrow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(5x6)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2EC09580" w14:textId="112EB3C5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D34090C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</w:p>
                <w:p w14:paraId="404BD804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  <w:p w14:paraId="38AAF64F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(5+7)</w:t>
                  </w:r>
                </w:p>
              </w:tc>
            </w:tr>
            <w:tr w:rsidR="00323E76" w:rsidRPr="00444FE0" w14:paraId="2C1A2501" w14:textId="77777777" w:rsidTr="00323E76">
              <w:trPr>
                <w:cantSplit/>
                <w:trHeight w:val="309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177B0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979DF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53F2D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548AF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24946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1EB42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AFAE0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72A2F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323E76" w:rsidRPr="00444FE0" w14:paraId="6B78054C" w14:textId="77777777" w:rsidTr="00323E76">
              <w:trPr>
                <w:cantSplit/>
                <w:trHeight w:val="43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A63FB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A5063" w14:textId="68D76459" w:rsidR="00323E76" w:rsidRPr="006D6A70" w:rsidRDefault="00F024E8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bCs/>
                      <w:sz w:val="24"/>
                      <w:szCs w:val="24"/>
                      <w:lang w:eastAsia="en-US"/>
                    </w:rPr>
                  </w:pPr>
                  <w:bookmarkStart w:id="1" w:name="_Hlk82530994"/>
                  <w:r w:rsidRPr="009D6692">
                    <w:rPr>
                      <w:rFonts w:ascii="Arial Narrow" w:hAnsi="Arial Narrow" w:cstheme="minorHAnsi"/>
                      <w:bCs/>
                      <w:sz w:val="24"/>
                      <w:szCs w:val="24"/>
                    </w:rPr>
                    <w:t>E</w:t>
                  </w:r>
                  <w:r w:rsidR="00323E76" w:rsidRPr="009D6692">
                    <w:rPr>
                      <w:rFonts w:ascii="Arial Narrow" w:hAnsi="Arial Narrow" w:cstheme="minorHAnsi"/>
                      <w:bCs/>
                      <w:sz w:val="24"/>
                      <w:szCs w:val="24"/>
                    </w:rPr>
                    <w:t>ksploatacja, obsługa i utrzymanie w gotowości stacji uzdatniania wody oraz sieci wodociągowej</w:t>
                  </w:r>
                  <w:r w:rsidRPr="009D6692">
                    <w:rPr>
                      <w:rFonts w:ascii="Arial Narrow" w:hAnsi="Arial Narrow" w:cstheme="minorHAnsi"/>
                      <w:bCs/>
                      <w:sz w:val="24"/>
                      <w:szCs w:val="24"/>
                    </w:rPr>
                    <w:t xml:space="preserve"> związanej z dostarczaniem wody</w:t>
                  </w:r>
                  <w:r w:rsidR="00323E76" w:rsidRPr="009D6692">
                    <w:rPr>
                      <w:rFonts w:ascii="Arial Narrow" w:hAnsi="Arial Narrow" w:cstheme="minorHAnsi"/>
                      <w:bCs/>
                      <w:sz w:val="24"/>
                      <w:szCs w:val="24"/>
                    </w:rPr>
                    <w:t xml:space="preserve"> </w:t>
                  </w:r>
                  <w:bookmarkEnd w:id="1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AD101" w14:textId="23E2CD92" w:rsidR="00323E76" w:rsidRPr="00C87EF1" w:rsidRDefault="0032206E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  <w:t>22</w:t>
                  </w:r>
                  <w:r w:rsidR="00323E76" w:rsidRPr="00C87EF1">
                    <w:rPr>
                      <w:rFonts w:ascii="Arial Narrow" w:eastAsia="Calibri" w:hAnsi="Arial Narrow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miesięcy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0DCCB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107331E3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E4D98A6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1E5E135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1AFDA458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F9681A3" w14:textId="77777777" w:rsidR="00323E76" w:rsidRPr="006D6A70" w:rsidRDefault="00323E76" w:rsidP="00323E76">
                  <w:pPr>
                    <w:suppressAutoHyphens w:val="0"/>
                    <w:ind w:left="219"/>
                    <w:rPr>
                      <w:rFonts w:ascii="Arial Narrow" w:eastAsia="Calibri" w:hAnsi="Arial Narrow" w:cs="Arial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81080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169DC084" w14:textId="77777777" w:rsidR="00323E76" w:rsidRPr="006D6A70" w:rsidRDefault="00323E76" w:rsidP="00323E76">
                  <w:pP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CEF3C67" w14:textId="77777777" w:rsidR="00323E76" w:rsidRPr="006D6A70" w:rsidRDefault="00323E76" w:rsidP="00323E76">
                  <w:pPr>
                    <w:jc w:val="center"/>
                    <w:rPr>
                      <w:rFonts w:ascii="Arial Narrow" w:eastAsia="Calibri" w:hAnsi="Arial Narrow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D1AF4" w14:textId="51DE19FD" w:rsidR="00323E76" w:rsidRPr="006D6A70" w:rsidRDefault="00CF1FB1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FCCD1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16763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23E76" w:rsidRPr="00444FE0" w14:paraId="0F839D4A" w14:textId="77777777" w:rsidTr="00323E76">
              <w:trPr>
                <w:cantSplit/>
                <w:trHeight w:val="43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0279F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CF812" w14:textId="77777777" w:rsidR="00323E76" w:rsidRPr="006D6A70" w:rsidRDefault="00323E76" w:rsidP="00323E76">
                  <w:pPr>
                    <w:suppressAutoHyphens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D6A70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Montaż wodomierzy skrzydełkowych </w:t>
                  </w:r>
                </w:p>
                <w:p w14:paraId="51B5A760" w14:textId="77777777" w:rsidR="00323E76" w:rsidRPr="006D6A70" w:rsidRDefault="00323E76" w:rsidP="00323E76">
                  <w:pPr>
                    <w:suppressAutoHyphens w:val="0"/>
                    <w:rPr>
                      <w:rFonts w:ascii="Arial Narrow" w:eastAsia="Calibri" w:hAnsi="Arial Narrow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DN15-25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2E9BD" w14:textId="77777777" w:rsidR="00323E76" w:rsidRPr="006D6A70" w:rsidRDefault="00323E76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C87EF1">
                    <w:rPr>
                      <w:rFonts w:ascii="Arial Narrow" w:eastAsia="Calibri" w:hAnsi="Arial Narrow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  <w:t>200 szt</w:t>
                  </w:r>
                  <w:r w:rsidRPr="006D6A70">
                    <w:rPr>
                      <w:rFonts w:ascii="Arial Narrow" w:eastAsia="Calibri" w:hAnsi="Arial Narrow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C5A9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4C19A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42FA6" w14:textId="5097CF9B" w:rsidR="00323E76" w:rsidRPr="006D6A70" w:rsidRDefault="00CF1FB1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4D311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1EBE6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2206E" w:rsidRPr="00444FE0" w14:paraId="5FB403AB" w14:textId="77777777" w:rsidTr="00F81AB9">
              <w:trPr>
                <w:cantSplit/>
                <w:trHeight w:val="434"/>
                <w:jc w:val="center"/>
              </w:trPr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35E557" w14:textId="7777777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C230D" w14:textId="3D77B7F7" w:rsidR="0032206E" w:rsidRPr="0032206E" w:rsidRDefault="0032206E" w:rsidP="0032206E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2206E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Zakup i montaż konsoli wodomierzowych wraz z montażem przekazanego wodomierza.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9B1DE" w14:textId="23FB4788" w:rsidR="0032206E" w:rsidRPr="00C87EF1" w:rsidRDefault="0032206E" w:rsidP="0032206E">
                  <w:pPr>
                    <w:suppressAutoHyphens w:val="0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C87EF1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2100</w:t>
                  </w:r>
                  <w:r w:rsidRPr="00C87EF1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szt.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96D22" w14:textId="7777777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CA93C" w14:textId="7777777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5549D" w14:textId="6B045F33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BE180" w14:textId="7777777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6DCDE" w14:textId="7777777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2206E" w:rsidRPr="00444FE0" w14:paraId="7EA53F5A" w14:textId="77777777" w:rsidTr="0032206E">
              <w:trPr>
                <w:cantSplit/>
                <w:trHeight w:val="434"/>
                <w:jc w:val="center"/>
              </w:trPr>
              <w:tc>
                <w:tcPr>
                  <w:tcW w:w="5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D9ADA" w14:textId="79F3ED11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A6DF7" w14:textId="43502B8F" w:rsidR="0032206E" w:rsidRPr="006D6A70" w:rsidRDefault="0032206E" w:rsidP="0032206E">
                  <w:pPr>
                    <w:suppressAutoHyphens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Jednostkowy koszt montażu wodomierza z pozycji nr 3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99597" w14:textId="77777777" w:rsidR="0032206E" w:rsidRPr="00C87EF1" w:rsidRDefault="0032206E" w:rsidP="0032206E">
                  <w:pPr>
                    <w:suppressAutoHyphens w:val="0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2100</w:t>
                  </w:r>
                  <w:r w:rsidRPr="00C87EF1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szt.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C9B3F" w14:textId="7777777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C8E1C" w14:textId="71A693EA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4BA4B" w14:textId="21C504F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B74DC" w14:textId="343AB925" w:rsidR="0032206E" w:rsidRPr="006D6A70" w:rsidRDefault="0032206E" w:rsidP="0032206E">
                  <w:pPr>
                    <w:suppressAutoHyphens w:val="0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     X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EFCCE" w14:textId="6B45F3DB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</w:tr>
            <w:tr w:rsidR="0032206E" w:rsidRPr="00444FE0" w14:paraId="78E08C50" w14:textId="77777777" w:rsidTr="00323E76">
              <w:trPr>
                <w:cantSplit/>
                <w:trHeight w:val="43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C5BB4" w14:textId="7777777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6D38B" w14:textId="77777777" w:rsidR="0032206E" w:rsidRPr="006D6A70" w:rsidRDefault="0032206E" w:rsidP="0032206E">
                  <w:pPr>
                    <w:suppressAutoHyphens w:val="0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6D6A70">
                    <w:rPr>
                      <w:rFonts w:ascii="Arial Narrow" w:hAnsi="Arial Narrow" w:cstheme="minorHAnsi"/>
                      <w:sz w:val="24"/>
                      <w:szCs w:val="24"/>
                    </w:rPr>
                    <w:t>Wykonanie ekspertyzy wodomierzy DN15-25 wraz z wykonaniem oceny technicznej i ekspertyzy przez Okręgowy Urząd Miar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E5C74" w14:textId="77777777" w:rsidR="0032206E" w:rsidRPr="00C87EF1" w:rsidRDefault="0032206E" w:rsidP="0032206E">
                  <w:pPr>
                    <w:suppressAutoHyphens w:val="0"/>
                    <w:rPr>
                      <w:rFonts w:ascii="Arial Narrow" w:eastAsia="Calibri" w:hAnsi="Arial Narrow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C87EF1">
                    <w:rPr>
                      <w:rFonts w:ascii="Arial Narrow" w:eastAsia="Calibri" w:hAnsi="Arial Narrow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  <w:t>20 szt.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DA9A1" w14:textId="7777777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15704" w14:textId="7777777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3D98B" w14:textId="7352FDC3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D7FF7" w14:textId="7777777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2F1BD" w14:textId="77777777" w:rsidR="0032206E" w:rsidRPr="006D6A70" w:rsidRDefault="0032206E" w:rsidP="0032206E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2206E" w:rsidRPr="00444FE0" w14:paraId="25A6E5FD" w14:textId="77777777" w:rsidTr="00323E76">
              <w:trPr>
                <w:cantSplit/>
                <w:trHeight w:val="43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973E327" w14:textId="77777777" w:rsidR="0032206E" w:rsidRPr="0038439E" w:rsidRDefault="0032206E" w:rsidP="0032206E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E4661" w14:textId="77777777" w:rsidR="0032206E" w:rsidRPr="0038439E" w:rsidRDefault="0032206E" w:rsidP="0032206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sz w:val="24"/>
                      <w:szCs w:val="24"/>
                      <w:lang w:eastAsia="en-US"/>
                    </w:rPr>
                    <w:t>RAZEM: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ED0B3" w14:textId="77777777" w:rsidR="0032206E" w:rsidRPr="0038439E" w:rsidRDefault="0032206E" w:rsidP="0032206E">
                  <w:pPr>
                    <w:suppressAutoHyphens w:val="0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       X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95E95" w14:textId="77777777" w:rsidR="0032206E" w:rsidRPr="0038439E" w:rsidRDefault="0032206E" w:rsidP="0032206E">
                  <w:pPr>
                    <w:suppressAutoHyphens w:val="0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E681F" w14:textId="77777777" w:rsidR="0032206E" w:rsidRPr="0038439E" w:rsidRDefault="0032206E" w:rsidP="0032206E">
                  <w:pPr>
                    <w:suppressAutoHyphens w:val="0"/>
                    <w:ind w:left="321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D5FFB" w14:textId="77777777" w:rsidR="0032206E" w:rsidRPr="0038439E" w:rsidRDefault="0032206E" w:rsidP="0032206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7D72E" w14:textId="77777777" w:rsidR="0032206E" w:rsidRPr="0038439E" w:rsidRDefault="0032206E" w:rsidP="0032206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7814B9D" w14:textId="77777777" w:rsidR="00323E76" w:rsidRDefault="00323E76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82BFF4" w14:textId="312DDB05" w:rsidR="00323E76" w:rsidRDefault="00F007CC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  <w:p w14:paraId="77D9505F" w14:textId="7E56EEC3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3273212E" w14:textId="77777777" w:rsidR="00F007CC" w:rsidRPr="00AB2B7F" w:rsidRDefault="00F007CC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A60B23">
        <w:tc>
          <w:tcPr>
            <w:tcW w:w="10093" w:type="dxa"/>
          </w:tcPr>
          <w:p w14:paraId="36290552" w14:textId="7C68FBCD" w:rsidR="00F007CC" w:rsidRDefault="00835B44" w:rsidP="00F007CC">
            <w:pPr>
              <w:pStyle w:val="NormalnyWeb"/>
              <w:spacing w:before="0" w:after="0"/>
              <w:ind w:left="321" w:hanging="284"/>
              <w:rPr>
                <w:rFonts w:ascii="Arial Narrow" w:hAnsi="Arial Narrow" w:cs="Arial"/>
                <w:b/>
                <w:bCs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30344C">
              <w:rPr>
                <w:rFonts w:ascii="Arial Narrow" w:hAnsi="Arial Narrow" w:cs="Calibri"/>
                <w:b/>
              </w:rPr>
              <w:t>„</w:t>
            </w:r>
            <w:r w:rsidR="00F007CC" w:rsidRPr="00F007CC">
              <w:rPr>
                <w:rFonts w:ascii="Arial Narrow" w:hAnsi="Arial Narrow" w:cs="Arial"/>
                <w:b/>
                <w:bCs/>
              </w:rPr>
              <w:t>CZAS PRZYSTĄPIENIA DO USUWANIA AWARII</w:t>
            </w:r>
            <w:r w:rsidR="0030344C">
              <w:rPr>
                <w:rFonts w:ascii="Arial Narrow" w:hAnsi="Arial Narrow" w:cs="Arial"/>
                <w:b/>
                <w:bCs/>
              </w:rPr>
              <w:t>”</w:t>
            </w:r>
          </w:p>
          <w:p w14:paraId="0E58EB52" w14:textId="6965A86D" w:rsidR="00F007CC" w:rsidRPr="00F007CC" w:rsidRDefault="00F007CC" w:rsidP="00F007CC">
            <w:pPr>
              <w:pStyle w:val="NormalnyWeb"/>
              <w:spacing w:before="0" w:after="0"/>
              <w:ind w:left="321" w:hanging="28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 xml:space="preserve">    </w:t>
            </w:r>
            <w:r w:rsidRPr="00F007CC">
              <w:rPr>
                <w:rFonts w:ascii="Arial Narrow" w:hAnsi="Arial Narrow" w:cs="Arial"/>
                <w:b/>
                <w:bCs/>
              </w:rPr>
              <w:t>(W GODZINACH)</w:t>
            </w:r>
            <w:r w:rsidR="0030344C">
              <w:rPr>
                <w:rFonts w:ascii="Arial Narrow" w:hAnsi="Arial Narrow" w:cs="Arial"/>
                <w:b/>
                <w:bCs/>
              </w:rPr>
              <w:t xml:space="preserve"> </w:t>
            </w:r>
            <w:r w:rsidR="0030344C" w:rsidRPr="00AB2B7F">
              <w:rPr>
                <w:rFonts w:ascii="Arial Narrow" w:hAnsi="Arial Narrow" w:cs="Calibri"/>
                <w:b/>
              </w:rPr>
              <w:t>(</w:t>
            </w:r>
            <w:r w:rsidR="0030344C" w:rsidRPr="0030344C">
              <w:rPr>
                <w:rFonts w:ascii="Arial Narrow" w:hAnsi="Arial Narrow" w:cs="Calibri"/>
                <w:bCs/>
              </w:rPr>
              <w:t>wypełnia Wykonawca)</w:t>
            </w:r>
            <w:r w:rsidRPr="00F007CC">
              <w:rPr>
                <w:rFonts w:ascii="Arial Narrow" w:hAnsi="Arial Narrow" w:cs="Arial"/>
                <w:b/>
              </w:rPr>
              <w:t>:</w:t>
            </w:r>
          </w:p>
          <w:p w14:paraId="3570C017" w14:textId="77777777" w:rsidR="00F007CC" w:rsidRPr="00584595" w:rsidRDefault="00F007CC" w:rsidP="00F007CC">
            <w:pPr>
              <w:pStyle w:val="NormalnyWeb"/>
              <w:spacing w:before="0" w:after="0"/>
              <w:rPr>
                <w:b/>
                <w:sz w:val="18"/>
                <w:szCs w:val="18"/>
              </w:rPr>
            </w:pPr>
          </w:p>
          <w:p w14:paraId="4186120A" w14:textId="77777777" w:rsidR="00F007CC" w:rsidRPr="00F007CC" w:rsidRDefault="00F007CC" w:rsidP="00F007CC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F007CC">
              <w:rPr>
                <w:rFonts w:asciiTheme="minorHAnsi" w:hAnsiTheme="minorHAnsi" w:cstheme="minorHAnsi"/>
                <w:b/>
              </w:rPr>
              <w:t xml:space="preserve">Oświadczamy, iż przystąpimy do usuwania awarii w czasie ………. godzin od </w:t>
            </w:r>
            <w:r w:rsidRPr="00F007CC">
              <w:rPr>
                <w:rFonts w:asciiTheme="minorHAnsi" w:hAnsiTheme="minorHAnsi" w:cstheme="minorHAnsi"/>
                <w:b/>
                <w:bCs/>
              </w:rPr>
              <w:t>chwili przekazania zgłoszenia</w:t>
            </w:r>
            <w:r w:rsidRPr="00F007CC">
              <w:rPr>
                <w:rFonts w:asciiTheme="minorHAnsi" w:hAnsiTheme="minorHAnsi" w:cstheme="minorHAnsi"/>
              </w:rPr>
              <w:t>.</w:t>
            </w:r>
          </w:p>
          <w:p w14:paraId="4F6EE1BF" w14:textId="5022A506" w:rsidR="00F007CC" w:rsidRPr="00F007CC" w:rsidRDefault="00F007CC" w:rsidP="00F007CC">
            <w:pPr>
              <w:pStyle w:val="NormalnyWeb"/>
              <w:spacing w:before="0" w:after="0"/>
              <w:rPr>
                <w:rFonts w:ascii="Arial Narrow" w:hAnsi="Arial Narrow" w:cstheme="minorHAnsi"/>
                <w:iCs/>
              </w:rPr>
            </w:pPr>
            <w:r w:rsidRPr="00F007CC">
              <w:rPr>
                <w:rFonts w:ascii="Arial Narrow" w:hAnsi="Arial Narrow" w:cstheme="minorHAnsi"/>
                <w:iCs/>
              </w:rPr>
              <w:t xml:space="preserve">(zob. pkt. </w:t>
            </w:r>
            <w:r w:rsidRPr="00F007CC">
              <w:rPr>
                <w:rFonts w:ascii="Arial Narrow" w:hAnsi="Arial Narrow" w:cs="Calibri"/>
                <w:iCs/>
                <w:color w:val="262626"/>
              </w:rPr>
              <w:t>X</w:t>
            </w:r>
            <w:r w:rsidR="00E61B6B">
              <w:rPr>
                <w:rFonts w:ascii="Arial Narrow" w:hAnsi="Arial Narrow" w:cs="Calibri"/>
                <w:iCs/>
                <w:color w:val="262626"/>
              </w:rPr>
              <w:t>X</w:t>
            </w:r>
            <w:r w:rsidRPr="00F007CC">
              <w:rPr>
                <w:rFonts w:ascii="Arial Narrow" w:hAnsi="Arial Narrow" w:cs="Calibri"/>
                <w:iCs/>
                <w:color w:val="262626"/>
              </w:rPr>
              <w:t xml:space="preserve"> SWZ</w:t>
            </w:r>
            <w:r w:rsidRPr="00F007CC">
              <w:rPr>
                <w:rFonts w:ascii="Arial Narrow" w:hAnsi="Arial Narrow" w:cstheme="minorHAnsi"/>
                <w:iCs/>
              </w:rPr>
              <w:t>, należy wybrać jeden z wariantów: 2 godziny, 1,5 godziny lub 1 godziny)</w:t>
            </w:r>
          </w:p>
          <w:p w14:paraId="0C402B75" w14:textId="340417CE" w:rsidR="00302879" w:rsidRPr="00F007CC" w:rsidRDefault="00F007CC" w:rsidP="00F007CC">
            <w:pPr>
              <w:spacing w:line="276" w:lineRule="auto"/>
              <w:jc w:val="both"/>
              <w:rPr>
                <w:rFonts w:ascii="Arial Narrow" w:hAnsi="Arial Narrow" w:cstheme="minorHAnsi"/>
                <w:iCs/>
                <w:sz w:val="24"/>
                <w:szCs w:val="24"/>
              </w:rPr>
            </w:pPr>
            <w:r w:rsidRPr="00F007CC">
              <w:rPr>
                <w:rFonts w:ascii="Arial Narrow" w:hAnsi="Arial Narrow" w:cstheme="minorHAnsi"/>
                <w:iCs/>
                <w:sz w:val="24"/>
                <w:szCs w:val="24"/>
              </w:rPr>
              <w:t>UWAGA!!</w:t>
            </w:r>
          </w:p>
          <w:p w14:paraId="61EE0073" w14:textId="27228ECE" w:rsidR="00F007CC" w:rsidRPr="00F007CC" w:rsidRDefault="00F007CC" w:rsidP="0030344C">
            <w:pPr>
              <w:spacing w:line="276" w:lineRule="auto"/>
              <w:rPr>
                <w:rFonts w:ascii="Arial Narrow" w:hAnsi="Arial Narrow" w:cstheme="minorHAnsi"/>
                <w:iCs/>
                <w:sz w:val="24"/>
                <w:szCs w:val="24"/>
              </w:rPr>
            </w:pPr>
            <w:r w:rsidRPr="00F007CC">
              <w:rPr>
                <w:rFonts w:ascii="Arial Narrow" w:hAnsi="Arial Narrow" w:cstheme="minorHAnsi"/>
                <w:iCs/>
                <w:sz w:val="24"/>
                <w:szCs w:val="24"/>
              </w:rPr>
              <w:t>Nieokreślenie czasu przystąpienia do usuwania awarii w „Formularzu ofertowym” będzie traktowane jako deklaracja najdłuższego czasu tj. 2 godzin  i w związku z tym oferta w ww. kryterium otrzyma 0 pkt.</w:t>
            </w:r>
          </w:p>
          <w:p w14:paraId="32CB23AD" w14:textId="77777777" w:rsidR="00A77B0D" w:rsidRDefault="00F007CC" w:rsidP="00A3082B">
            <w:pPr>
              <w:spacing w:line="276" w:lineRule="auto"/>
              <w:rPr>
                <w:rFonts w:ascii="Arial Narrow" w:hAnsi="Arial Narrow" w:cstheme="minorHAnsi"/>
                <w:iCs/>
                <w:sz w:val="24"/>
                <w:szCs w:val="24"/>
              </w:rPr>
            </w:pPr>
            <w:r w:rsidRPr="00F007CC">
              <w:rPr>
                <w:rFonts w:ascii="Arial Narrow" w:hAnsi="Arial Narrow" w:cstheme="minorHAnsi"/>
                <w:iCs/>
                <w:sz w:val="24"/>
                <w:szCs w:val="24"/>
              </w:rPr>
              <w:t>W przypadku gdy czas przystąpienia będzie dłuższy niż 2 godziny oferta zostanie odrzucona jako niespełniająca wymagań</w:t>
            </w:r>
            <w:r w:rsidR="00A3082B">
              <w:rPr>
                <w:rFonts w:ascii="Arial Narrow" w:hAnsi="Arial Narrow" w:cstheme="minorHAnsi"/>
                <w:iCs/>
                <w:sz w:val="24"/>
                <w:szCs w:val="24"/>
              </w:rPr>
              <w:t>.</w:t>
            </w:r>
          </w:p>
          <w:p w14:paraId="3B81BA5A" w14:textId="55AB96F5" w:rsidR="00DF55DB" w:rsidRPr="00A3082B" w:rsidRDefault="00DF55DB" w:rsidP="00A3082B">
            <w:pPr>
              <w:spacing w:line="276" w:lineRule="auto"/>
              <w:rPr>
                <w:rFonts w:ascii="Arial Narrow" w:hAnsi="Arial Narrow" w:cstheme="minorHAnsi"/>
                <w:iCs/>
                <w:sz w:val="24"/>
                <w:szCs w:val="24"/>
              </w:rPr>
            </w:pPr>
          </w:p>
        </w:tc>
      </w:tr>
      <w:tr w:rsidR="00F007CC" w:rsidRPr="00AB2B7F" w14:paraId="0717C160" w14:textId="77777777" w:rsidTr="00A60B23">
        <w:tc>
          <w:tcPr>
            <w:tcW w:w="10093" w:type="dxa"/>
          </w:tcPr>
          <w:p w14:paraId="1C77A648" w14:textId="78DE69D2" w:rsidR="00DF55DB" w:rsidRDefault="00F007CC" w:rsidP="00DF55DB">
            <w:pPr>
              <w:pStyle w:val="NormalnyWeb"/>
              <w:spacing w:before="0" w:after="0"/>
              <w:ind w:left="321" w:hanging="284"/>
              <w:rPr>
                <w:rFonts w:ascii="Arial" w:hAnsi="Arial" w:cs="Arial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5) </w:t>
            </w:r>
            <w:r w:rsidRPr="00F007CC">
              <w:rPr>
                <w:rFonts w:ascii="Arial Narrow" w:hAnsi="Arial Narrow" w:cs="Arial"/>
                <w:b/>
                <w:bCs/>
              </w:rPr>
              <w:t>KRYTERIUM nr 3</w:t>
            </w:r>
            <w:r w:rsidRPr="00F007CC">
              <w:rPr>
                <w:rFonts w:ascii="Arial Narrow" w:hAnsi="Arial Narrow" w:cs="Arial"/>
                <w:b/>
              </w:rPr>
              <w:t xml:space="preserve"> (wypełnia Wykonawca)</w:t>
            </w:r>
            <w:r w:rsidRPr="00F007CC">
              <w:rPr>
                <w:rFonts w:ascii="Arial Narrow" w:hAnsi="Arial Narrow" w:cs="Arial"/>
                <w:b/>
                <w:kern w:val="144"/>
              </w:rPr>
              <w:t xml:space="preserve"> Doświadczenie os</w:t>
            </w:r>
            <w:r>
              <w:rPr>
                <w:rFonts w:ascii="Arial Narrow" w:hAnsi="Arial Narrow" w:cs="Arial"/>
                <w:b/>
                <w:kern w:val="144"/>
              </w:rPr>
              <w:t>o</w:t>
            </w:r>
            <w:r w:rsidRPr="00F007CC">
              <w:rPr>
                <w:rFonts w:ascii="Arial Narrow" w:hAnsi="Arial Narrow" w:cs="Arial"/>
                <w:b/>
                <w:kern w:val="144"/>
              </w:rPr>
              <w:t>b</w:t>
            </w:r>
            <w:r>
              <w:rPr>
                <w:rFonts w:ascii="Arial Narrow" w:hAnsi="Arial Narrow" w:cs="Arial"/>
                <w:b/>
                <w:kern w:val="144"/>
              </w:rPr>
              <w:t>y</w:t>
            </w:r>
            <w:r w:rsidRPr="00F007CC">
              <w:rPr>
                <w:rFonts w:ascii="Arial Narrow" w:hAnsi="Arial Narrow" w:cs="Arial"/>
                <w:b/>
                <w:kern w:val="144"/>
              </w:rPr>
              <w:t xml:space="preserve"> wyznaczon</w:t>
            </w:r>
            <w:r>
              <w:rPr>
                <w:rFonts w:ascii="Arial Narrow" w:hAnsi="Arial Narrow" w:cs="Arial"/>
                <w:b/>
                <w:kern w:val="144"/>
              </w:rPr>
              <w:t>ej</w:t>
            </w:r>
            <w:r w:rsidRPr="00F007CC">
              <w:rPr>
                <w:rFonts w:ascii="Arial Narrow" w:hAnsi="Arial Narrow" w:cs="Arial"/>
                <w:b/>
                <w:kern w:val="144"/>
              </w:rPr>
              <w:t xml:space="preserve"> do realizacji zamówienia  - Kierownika</w:t>
            </w:r>
            <w:r w:rsidRPr="0017176A">
              <w:rPr>
                <w:rFonts w:ascii="Arial" w:hAnsi="Arial" w:cs="Arial"/>
                <w:b/>
                <w:kern w:val="144"/>
              </w:rPr>
              <w:t>:</w:t>
            </w:r>
          </w:p>
          <w:p w14:paraId="42345574" w14:textId="77777777" w:rsidR="00DF55DB" w:rsidRPr="00A3082B" w:rsidRDefault="00DF55DB" w:rsidP="00DF55DB">
            <w:pPr>
              <w:pStyle w:val="Wcicienormalne"/>
              <w:spacing w:before="120" w:after="120" w:line="276" w:lineRule="auto"/>
              <w:ind w:left="0"/>
              <w:rPr>
                <w:rFonts w:ascii="Arial Narrow" w:hAnsi="Arial Narrow" w:cstheme="minorHAnsi"/>
                <w:szCs w:val="24"/>
              </w:rPr>
            </w:pPr>
            <w:r w:rsidRPr="00C87EF1">
              <w:rPr>
                <w:rFonts w:ascii="Arial Narrow" w:hAnsi="Arial Narrow" w:cs="Arial"/>
                <w:b/>
              </w:rPr>
              <w:t xml:space="preserve">Oświadczam, </w:t>
            </w:r>
            <w:r w:rsidRPr="00C87EF1">
              <w:rPr>
                <w:rFonts w:ascii="Arial Narrow" w:hAnsi="Arial Narrow" w:cs="Arial"/>
                <w:bCs/>
              </w:rPr>
              <w:t>że wskazana przez nas osoba</w:t>
            </w:r>
            <w:r w:rsidRPr="00C87EF1">
              <w:rPr>
                <w:rFonts w:ascii="Arial Narrow" w:hAnsi="Arial Narrow" w:cs="Arial"/>
                <w:b/>
              </w:rPr>
              <w:t xml:space="preserve"> Pan/Pani………………………………………… do realizacji zamówienia jako Kierownik kierował/a </w:t>
            </w:r>
            <w:r w:rsidRPr="00C87EF1">
              <w:rPr>
                <w:rFonts w:ascii="Arial Narrow" w:hAnsi="Arial Narrow" w:cstheme="minorHAnsi"/>
                <w:szCs w:val="24"/>
              </w:rPr>
              <w:t xml:space="preserve">w działach </w:t>
            </w:r>
            <w:proofErr w:type="spellStart"/>
            <w:r w:rsidRPr="00C87EF1">
              <w:rPr>
                <w:rFonts w:ascii="Arial Narrow" w:hAnsi="Arial Narrow" w:cstheme="minorHAnsi"/>
                <w:szCs w:val="24"/>
              </w:rPr>
              <w:t>techniczno</w:t>
            </w:r>
            <w:proofErr w:type="spellEnd"/>
            <w:r>
              <w:rPr>
                <w:rFonts w:ascii="Arial Narrow" w:hAnsi="Arial Narrow" w:cstheme="minorHAnsi"/>
                <w:szCs w:val="24"/>
              </w:rPr>
              <w:t xml:space="preserve"> </w:t>
            </w:r>
            <w:r w:rsidRPr="00C87EF1">
              <w:rPr>
                <w:rFonts w:ascii="Arial Narrow" w:hAnsi="Arial Narrow" w:cstheme="minorHAnsi"/>
                <w:szCs w:val="24"/>
              </w:rPr>
              <w:t>–</w:t>
            </w:r>
            <w:r>
              <w:rPr>
                <w:rFonts w:ascii="Arial Narrow" w:hAnsi="Arial Narrow" w:cstheme="minorHAnsi"/>
                <w:szCs w:val="24"/>
              </w:rPr>
              <w:t xml:space="preserve"> </w:t>
            </w:r>
            <w:r w:rsidRPr="00C87EF1">
              <w:rPr>
                <w:rFonts w:ascii="Arial Narrow" w:hAnsi="Arial Narrow" w:cstheme="minorHAnsi"/>
                <w:szCs w:val="24"/>
              </w:rPr>
              <w:t xml:space="preserve">eksploatacyjnych w przedsiębiorstwach zajmujących się uzdatnianiem i dystrybucją wody w przewodach pod ciśnieniem, tj. w przedsiębiorstwach </w:t>
            </w:r>
            <w:proofErr w:type="spellStart"/>
            <w:r w:rsidRPr="00C87EF1">
              <w:rPr>
                <w:rFonts w:ascii="Arial Narrow" w:hAnsi="Arial Narrow" w:cstheme="minorHAnsi"/>
                <w:szCs w:val="24"/>
              </w:rPr>
              <w:t>wodno</w:t>
            </w:r>
            <w:proofErr w:type="spellEnd"/>
            <w:r>
              <w:rPr>
                <w:rFonts w:ascii="Arial Narrow" w:hAnsi="Arial Narrow" w:cstheme="minorHAnsi"/>
                <w:szCs w:val="24"/>
              </w:rPr>
              <w:t xml:space="preserve"> </w:t>
            </w:r>
            <w:r w:rsidRPr="00C87EF1">
              <w:rPr>
                <w:rFonts w:ascii="Arial Narrow" w:hAnsi="Arial Narrow" w:cstheme="minorHAnsi"/>
                <w:szCs w:val="24"/>
              </w:rPr>
              <w:t>–</w:t>
            </w:r>
            <w:r>
              <w:rPr>
                <w:rFonts w:ascii="Arial Narrow" w:hAnsi="Arial Narrow" w:cstheme="minorHAnsi"/>
                <w:szCs w:val="24"/>
              </w:rPr>
              <w:t xml:space="preserve"> </w:t>
            </w:r>
            <w:r w:rsidRPr="00C87EF1">
              <w:rPr>
                <w:rFonts w:ascii="Arial Narrow" w:hAnsi="Arial Narrow" w:cstheme="minorHAnsi"/>
                <w:szCs w:val="24"/>
              </w:rPr>
              <w:t>kanalizacyjnych</w:t>
            </w:r>
            <w:r w:rsidRPr="00C87EF1">
              <w:rPr>
                <w:rFonts w:ascii="Arial Narrow" w:hAnsi="Arial Narrow" w:cs="Arial"/>
                <w:b/>
              </w:rPr>
              <w:t xml:space="preserve"> przez co najmniej …………………..lat</w:t>
            </w:r>
            <w:r w:rsidRPr="00C87EF1">
              <w:rPr>
                <w:rFonts w:ascii="Arial Narrow" w:hAnsi="Arial Narrow" w:cstheme="minorHAnsi"/>
                <w:szCs w:val="24"/>
              </w:rPr>
              <w:t xml:space="preserve">. </w:t>
            </w:r>
          </w:p>
          <w:p w14:paraId="6CBF1483" w14:textId="2BA9D34E" w:rsidR="00DF55DB" w:rsidRPr="00C87EF1" w:rsidRDefault="00DF55DB" w:rsidP="00DF55DB">
            <w:pPr>
              <w:pStyle w:val="NormalnyWeb"/>
              <w:spacing w:before="0" w:after="0"/>
              <w:rPr>
                <w:rFonts w:ascii="Arial Narrow" w:hAnsi="Arial Narrow" w:cstheme="minorHAnsi"/>
                <w:b/>
              </w:rPr>
            </w:pPr>
            <w:r w:rsidRPr="00C87EF1">
              <w:rPr>
                <w:rFonts w:ascii="Arial Narrow" w:hAnsi="Arial Narrow" w:cstheme="minorHAnsi"/>
                <w:b/>
              </w:rPr>
              <w:t>Oświadczenie jest zgodne z wykazem sporządzonym przez Wykonawcę, wypełnionym poniżej</w:t>
            </w:r>
            <w:r w:rsidRPr="00302879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302879">
              <w:rPr>
                <w:rFonts w:asciiTheme="minorHAnsi" w:hAnsiTheme="minorHAnsi" w:cstheme="minorHAnsi"/>
                <w:b/>
                <w:iCs/>
              </w:rPr>
              <w:t>potwierdzające posiadane doświadczeni</w:t>
            </w:r>
            <w:r>
              <w:rPr>
                <w:rFonts w:asciiTheme="minorHAnsi" w:hAnsiTheme="minorHAnsi" w:cstheme="minorHAnsi"/>
                <w:b/>
                <w:iCs/>
              </w:rPr>
              <w:t>e</w:t>
            </w:r>
            <w:r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12CB0DD0" w14:textId="77777777" w:rsidR="00A60B23" w:rsidRDefault="00A60B23" w:rsidP="00125EE6">
            <w:pPr>
              <w:pStyle w:val="Wcicienormalne"/>
              <w:spacing w:line="276" w:lineRule="auto"/>
              <w:ind w:left="0"/>
              <w:rPr>
                <w:rFonts w:ascii="Arial Narrow" w:hAnsi="Arial Narrow" w:cs="Arial"/>
                <w:b/>
              </w:rPr>
            </w:pPr>
          </w:p>
          <w:tbl>
            <w:tblPr>
              <w:tblpPr w:leftFromText="141" w:rightFromText="141" w:vertAnchor="page" w:horzAnchor="margin" w:tblpY="2911"/>
              <w:tblOverlap w:val="never"/>
              <w:tblW w:w="9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3234"/>
              <w:gridCol w:w="4597"/>
            </w:tblGrid>
            <w:tr w:rsidR="00DF55DB" w:rsidRPr="001B5D1F" w14:paraId="67874D8D" w14:textId="77777777" w:rsidTr="00232CD7">
              <w:trPr>
                <w:cantSplit/>
                <w:trHeight w:val="8762"/>
              </w:trPr>
              <w:tc>
                <w:tcPr>
                  <w:tcW w:w="16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E8D16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02C738C6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2FD9A4C0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4B9222A8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40486DC2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35A78671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76DD6428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26583AD5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bCs/>
                      <w:szCs w:val="24"/>
                    </w:rPr>
                    <w:t xml:space="preserve">Oferowane przez Wykonawcę: </w:t>
                  </w:r>
                </w:p>
                <w:p w14:paraId="21D5D13A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22C85B5D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szCs w:val="24"/>
                    </w:rPr>
                    <w:t xml:space="preserve">Doświadczenie osoby wyznaczonej </w:t>
                  </w:r>
                </w:p>
                <w:p w14:paraId="7B65C896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szCs w:val="24"/>
                    </w:rPr>
                    <w:t>do realizacji zamówienia</w:t>
                  </w:r>
                </w:p>
                <w:p w14:paraId="0ACD1F7A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szCs w:val="24"/>
                    </w:rPr>
                    <w:t>(Kierownika)</w:t>
                  </w:r>
                </w:p>
              </w:tc>
              <w:tc>
                <w:tcPr>
                  <w:tcW w:w="32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D3DE5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/>
                      <w:szCs w:val="24"/>
                    </w:rPr>
                  </w:pPr>
                  <w:r w:rsidRPr="001F0D2E">
                    <w:rPr>
                      <w:rFonts w:ascii="Arial Narrow" w:hAnsi="Arial Narrow" w:cstheme="minorHAnsi"/>
                      <w:bCs/>
                      <w:szCs w:val="24"/>
                    </w:rPr>
                    <w:t>Należy podać</w:t>
                  </w:r>
                  <w:r w:rsidRPr="00C87EF1">
                    <w:rPr>
                      <w:rFonts w:ascii="Arial Narrow" w:hAnsi="Arial Narrow" w:cstheme="minorHAnsi"/>
                      <w:b/>
                      <w:szCs w:val="24"/>
                    </w:rPr>
                    <w:t xml:space="preserve"> imię i nazwisko osoby, </w:t>
                  </w:r>
                  <w:r w:rsidRPr="001F0D2E">
                    <w:rPr>
                      <w:rFonts w:ascii="Arial Narrow" w:hAnsi="Arial Narrow" w:cstheme="minorHAnsi"/>
                      <w:bCs/>
                      <w:szCs w:val="24"/>
                    </w:rPr>
                    <w:t>której dotyczy</w:t>
                  </w:r>
                  <w:r w:rsidRPr="00C87EF1">
                    <w:rPr>
                      <w:rFonts w:ascii="Arial Narrow" w:hAnsi="Arial Narrow" w:cstheme="minorHAnsi"/>
                      <w:b/>
                      <w:szCs w:val="24"/>
                    </w:rPr>
                    <w:t xml:space="preserve"> doświadczenie oraz podstawę dysponowania</w:t>
                  </w:r>
                </w:p>
                <w:p w14:paraId="1A7C6B56" w14:textId="77777777" w:rsidR="00DF55DB" w:rsidRPr="00C87EF1" w:rsidRDefault="00DF55DB" w:rsidP="00DF55DB">
                  <w:pPr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  <w:p w14:paraId="322E8082" w14:textId="77777777" w:rsidR="00DF55DB" w:rsidRPr="00C87EF1" w:rsidRDefault="00DF55DB" w:rsidP="00DF55DB">
                  <w:pPr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Pan/Pani</w:t>
                  </w:r>
                </w:p>
                <w:p w14:paraId="3D04D2E5" w14:textId="77777777" w:rsidR="00DF55DB" w:rsidRPr="00C87EF1" w:rsidRDefault="00DF55DB" w:rsidP="00DF55DB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………………………………………</w:t>
                  </w:r>
                </w:p>
                <w:p w14:paraId="7D1B6298" w14:textId="77777777" w:rsidR="00DF55DB" w:rsidRPr="00C87EF1" w:rsidRDefault="00DF55DB" w:rsidP="00DF55DB">
                  <w:pPr>
                    <w:spacing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  <w:p w14:paraId="1EA26565" w14:textId="77777777" w:rsidR="00DF55DB" w:rsidRPr="00C87EF1" w:rsidRDefault="00DF55DB" w:rsidP="00DF55DB">
                  <w:pPr>
                    <w:spacing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 w:val="24"/>
                      <w:szCs w:val="24"/>
                    </w:rPr>
                    <w:t>posiada doświadczenie na stanowisku Kierownika</w:t>
                  </w:r>
                </w:p>
                <w:p w14:paraId="5718970D" w14:textId="77777777" w:rsidR="00DF55DB" w:rsidRPr="00C87EF1" w:rsidRDefault="00DF55DB" w:rsidP="00DF55DB">
                  <w:pPr>
                    <w:spacing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  <w:p w14:paraId="6567B2E0" w14:textId="77777777" w:rsidR="00DF55DB" w:rsidRPr="00C87EF1" w:rsidRDefault="00DF55DB" w:rsidP="00DF55DB">
                  <w:pPr>
                    <w:spacing w:after="120"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 w:val="24"/>
                      <w:szCs w:val="24"/>
                    </w:rPr>
                    <w:t>Podstawa dysponowania:</w:t>
                  </w:r>
                </w:p>
                <w:p w14:paraId="56461D75" w14:textId="77777777" w:rsidR="00DF55DB" w:rsidRPr="00C87EF1" w:rsidRDefault="00DF55DB" w:rsidP="00DF55DB">
                  <w:pPr>
                    <w:spacing w:after="120"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………………………………………..  </w:t>
                  </w:r>
                </w:p>
                <w:p w14:paraId="5AE4E26D" w14:textId="77777777" w:rsidR="00DF55DB" w:rsidRPr="00C87EF1" w:rsidRDefault="00DF55DB" w:rsidP="00DF55DB">
                  <w:pPr>
                    <w:spacing w:after="120"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19CF5008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413E13FB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05914C32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Uwaga!</w:t>
                  </w:r>
                </w:p>
                <w:p w14:paraId="3224BCA2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 xml:space="preserve">Wykonawca w tym kryterium </w:t>
                  </w:r>
                  <w:r w:rsidRPr="001F0D2E">
                    <w:rPr>
                      <w:rFonts w:ascii="Arial Narrow" w:hAnsi="Arial Narrow" w:cstheme="minorHAnsi"/>
                      <w:szCs w:val="24"/>
                      <w:u w:val="single"/>
                    </w:rPr>
                    <w:t>wskazuje tą samą osobę co na spełnienie warunku udziału w</w:t>
                  </w:r>
                  <w:r>
                    <w:rPr>
                      <w:rFonts w:ascii="Arial Narrow" w:hAnsi="Arial Narrow" w:cstheme="minorHAnsi"/>
                      <w:szCs w:val="24"/>
                      <w:u w:val="single"/>
                    </w:rPr>
                    <w:t> </w:t>
                  </w:r>
                  <w:r w:rsidRPr="001F0D2E">
                    <w:rPr>
                      <w:rFonts w:ascii="Arial Narrow" w:hAnsi="Arial Narrow" w:cstheme="minorHAnsi"/>
                      <w:szCs w:val="24"/>
                      <w:u w:val="single"/>
                    </w:rPr>
                    <w:t>postępowaniu.</w:t>
                  </w:r>
                </w:p>
                <w:p w14:paraId="46655B9B" w14:textId="77777777" w:rsidR="00DF55DB" w:rsidRPr="00C87EF1" w:rsidRDefault="00DF55DB" w:rsidP="00DF55D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W związku z tym wymagane przez Zamawiającego w warunku udziału doświadczenie jest minimalnym doświadczeniem w tym kryterium.</w:t>
                  </w:r>
                </w:p>
              </w:tc>
              <w:tc>
                <w:tcPr>
                  <w:tcW w:w="459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9783176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1:</w:t>
                  </w:r>
                  <w:r w:rsidRPr="00C87EF1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C87EF1">
                    <w:rPr>
                      <w:rFonts w:ascii="Arial Narrow" w:hAnsi="Arial Narrow" w:cstheme="minorHAnsi"/>
                      <w:szCs w:val="24"/>
                    </w:rPr>
                    <w:t xml:space="preserve">Podmiot, na rzecz którego praca była wykonywana praca </w:t>
                  </w:r>
                </w:p>
                <w:p w14:paraId="530E41C6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( nazwa i adres)</w:t>
                  </w:r>
                </w:p>
                <w:p w14:paraId="64FE34D3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………………………………………………………….</w:t>
                  </w:r>
                </w:p>
                <w:p w14:paraId="073D7213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B4DFA33" w14:textId="77777777" w:rsidR="00DF55DB" w:rsidRPr="00C87EF1" w:rsidRDefault="00DF55DB" w:rsidP="00DF55DB">
                  <w:pPr>
                    <w:pStyle w:val="Bezodstpw"/>
                    <w:spacing w:after="240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a) pełniona funkcja/ zajmowane stanowisko wraz z nazwą działu:</w:t>
                  </w:r>
                </w:p>
                <w:p w14:paraId="59845250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……………………………………….………….</w:t>
                  </w:r>
                </w:p>
                <w:p w14:paraId="4456B475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4D55CDD6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b) termin zatrudnienia:</w:t>
                  </w:r>
                </w:p>
                <w:p w14:paraId="6FC662B5" w14:textId="77777777" w:rsidR="00DF55DB" w:rsidRPr="00C87EF1" w:rsidRDefault="00DF55DB" w:rsidP="00DF55DB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87EF1"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__/___</w:t>
                  </w:r>
                </w:p>
                <w:p w14:paraId="28C59D09" w14:textId="77777777" w:rsidR="00DF55DB" w:rsidRPr="00C87EF1" w:rsidRDefault="00DF55DB" w:rsidP="00DF55DB">
                  <w:pPr>
                    <w:pStyle w:val="Bezodstpw"/>
                    <w:ind w:left="1024"/>
                    <w:jc w:val="left"/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__/___</w:t>
                  </w:r>
                </w:p>
                <w:p w14:paraId="40262FAC" w14:textId="77777777" w:rsidR="00DF55DB" w:rsidRPr="00C87EF1" w:rsidRDefault="00DF55DB" w:rsidP="00DF55DB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C87EF1">
                    <w:rPr>
                      <w:rFonts w:ascii="Arial Narrow" w:hAnsi="Arial Narrow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________________________________________________</w:t>
                  </w:r>
                </w:p>
                <w:p w14:paraId="13FFA551" w14:textId="77777777" w:rsidR="00DF55DB" w:rsidRPr="00C87EF1" w:rsidRDefault="00DF55DB" w:rsidP="00DF55DB">
                  <w:pPr>
                    <w:pStyle w:val="Bezodstpw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175C102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 xml:space="preserve">2: Podmiot, na rzecz którego praca  była wykonywana praca </w:t>
                  </w:r>
                </w:p>
                <w:p w14:paraId="2D7A467D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( nazwa i adres)</w:t>
                  </w:r>
                </w:p>
                <w:p w14:paraId="46EEFE4E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……………………………………………………</w:t>
                  </w:r>
                </w:p>
                <w:p w14:paraId="599EC875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3B7D0D57" w14:textId="77777777" w:rsidR="00DF55DB" w:rsidRPr="00C87EF1" w:rsidRDefault="00DF55DB" w:rsidP="00DF55DB">
                  <w:pPr>
                    <w:pStyle w:val="Bezodstpw"/>
                    <w:spacing w:after="240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a) pełniona funkcja/ zajmowane stanowisko wraz z nazwą  działu:</w:t>
                  </w:r>
                </w:p>
                <w:p w14:paraId="47759E78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……………………………………….………….</w:t>
                  </w:r>
                </w:p>
                <w:p w14:paraId="064D2F99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A27B76E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b) termin zatrudnienia:</w:t>
                  </w:r>
                </w:p>
                <w:p w14:paraId="40B4CF4D" w14:textId="77777777" w:rsidR="00DF55DB" w:rsidRPr="00C87EF1" w:rsidRDefault="00DF55DB" w:rsidP="00DF55DB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87EF1"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__/___</w:t>
                  </w:r>
                </w:p>
                <w:p w14:paraId="73819CBA" w14:textId="77777777" w:rsidR="00DF55DB" w:rsidRPr="00C87EF1" w:rsidRDefault="00DF55DB" w:rsidP="00DF55DB">
                  <w:pPr>
                    <w:pStyle w:val="Bezodstpw"/>
                    <w:ind w:left="1024"/>
                    <w:jc w:val="left"/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__/___</w:t>
                  </w:r>
                </w:p>
                <w:p w14:paraId="4E669104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4FD6339F" w14:textId="77777777" w:rsidR="00DF55DB" w:rsidRPr="00C87EF1" w:rsidRDefault="00DF55DB" w:rsidP="00DF55DB">
                  <w:pPr>
                    <w:pStyle w:val="Bezodstpw"/>
                    <w:jc w:val="left"/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</w:tc>
            </w:tr>
          </w:tbl>
          <w:p w14:paraId="7D58B024" w14:textId="718B7359" w:rsidR="00A77B0D" w:rsidRPr="00C87EF1" w:rsidRDefault="00A77B0D" w:rsidP="00A77B0D">
            <w:pPr>
              <w:spacing w:line="276" w:lineRule="auto"/>
              <w:rPr>
                <w:rFonts w:ascii="Arial Narrow" w:hAnsi="Arial Narrow" w:cstheme="minorHAnsi"/>
                <w:iCs/>
                <w:sz w:val="24"/>
                <w:szCs w:val="24"/>
              </w:rPr>
            </w:pPr>
            <w:r w:rsidRPr="00C87EF1">
              <w:rPr>
                <w:rFonts w:ascii="Arial Narrow" w:hAnsi="Arial Narrow" w:cstheme="minorHAnsi"/>
                <w:iCs/>
                <w:sz w:val="24"/>
                <w:szCs w:val="24"/>
              </w:rPr>
              <w:t>UWAGA!!</w:t>
            </w:r>
          </w:p>
          <w:p w14:paraId="0B42B648" w14:textId="68846DDE" w:rsidR="00A77B0D" w:rsidRPr="00A77B0D" w:rsidRDefault="00A77B0D" w:rsidP="00A77B0D">
            <w:pPr>
              <w:suppressAutoHyphens w:val="0"/>
              <w:spacing w:line="276" w:lineRule="auto"/>
              <w:ind w:right="5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A77B0D">
              <w:rPr>
                <w:rFonts w:ascii="Arial Narrow" w:eastAsia="Cambria" w:hAnsi="Arial Narrow" w:cstheme="minorHAnsi"/>
                <w:b/>
                <w:iCs/>
                <w:color w:val="000000"/>
                <w:sz w:val="24"/>
                <w:szCs w:val="24"/>
                <w:lang w:eastAsia="pl-PL"/>
              </w:rPr>
              <w:t>Wskazanie większego doświadczenia</w:t>
            </w:r>
            <w:r w:rsidRPr="00C87EF1">
              <w:rPr>
                <w:rFonts w:ascii="Arial Narrow" w:eastAsia="Cambria" w:hAnsi="Arial Narrow" w:cstheme="minorHAnsi"/>
                <w:b/>
                <w:iCs/>
                <w:color w:val="000000"/>
                <w:sz w:val="24"/>
                <w:szCs w:val="24"/>
                <w:lang w:eastAsia="pl-PL"/>
              </w:rPr>
              <w:t>:</w:t>
            </w:r>
            <w:r w:rsidRPr="00A77B0D">
              <w:rPr>
                <w:rFonts w:ascii="Arial Narrow" w:eastAsia="Cambria" w:hAnsi="Arial Narrow" w:cstheme="minorHAns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77B0D">
              <w:rPr>
                <w:rFonts w:ascii="Arial Narrow" w:eastAsia="Cambria" w:hAnsi="Arial Narrow" w:cstheme="minorHAnsi"/>
                <w:bCs/>
                <w:iCs/>
                <w:color w:val="000000"/>
                <w:sz w:val="24"/>
                <w:szCs w:val="24"/>
                <w:lang w:eastAsia="pl-PL"/>
              </w:rPr>
              <w:t>w „Formularzu ofertowym” spowoduje, iż wykonawca</w:t>
            </w:r>
            <w:r w:rsidRPr="00A77B0D">
              <w:rPr>
                <w:rFonts w:ascii="Arial Narrow" w:eastAsia="Cambria" w:hAnsi="Arial Narrow" w:cstheme="minorHAnsi"/>
                <w:bCs/>
                <w:iCs/>
                <w:color w:val="000000"/>
                <w:sz w:val="24"/>
                <w:szCs w:val="24"/>
                <w:lang w:eastAsia="pl-PL"/>
              </w:rPr>
              <w:br/>
              <w:t>w przedmiotowym kryterium otrzyma maksymalną liczbę pkt.</w:t>
            </w:r>
            <w:r w:rsidRPr="00A77B0D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242675F" w14:textId="77777777" w:rsidR="00A77B0D" w:rsidRPr="00C87EF1" w:rsidRDefault="00A77B0D" w:rsidP="00A77B0D">
            <w:pPr>
              <w:suppressAutoHyphens w:val="0"/>
              <w:spacing w:line="276" w:lineRule="auto"/>
              <w:ind w:left="10" w:right="5" w:hanging="10"/>
              <w:rPr>
                <w:rFonts w:ascii="Arial Narrow" w:eastAsia="Cambria" w:hAnsi="Arial Narrow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  <w:p w14:paraId="195799FC" w14:textId="6039BE32" w:rsidR="00A77B0D" w:rsidRPr="00A77B0D" w:rsidRDefault="00A77B0D" w:rsidP="00A77B0D">
            <w:pPr>
              <w:suppressAutoHyphens w:val="0"/>
              <w:spacing w:line="276" w:lineRule="auto"/>
              <w:ind w:left="10" w:right="5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A77B0D">
              <w:rPr>
                <w:rFonts w:ascii="Arial Narrow" w:eastAsia="Cambria" w:hAnsi="Arial Narrow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Nieokreślenie doświadczenia:</w:t>
            </w:r>
            <w:r w:rsidRPr="00A77B0D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0BB2A5E" w14:textId="617E9DA3" w:rsidR="00A77B0D" w:rsidRPr="00A77B0D" w:rsidRDefault="00A77B0D" w:rsidP="00A77B0D">
            <w:pPr>
              <w:suppressAutoHyphens w:val="0"/>
              <w:spacing w:line="276" w:lineRule="auto"/>
              <w:rPr>
                <w:rFonts w:ascii="Arial Narrow" w:hAnsi="Arial Narrow" w:cstheme="minorHAnsi"/>
                <w:caps/>
                <w:kern w:val="144"/>
                <w:sz w:val="24"/>
                <w:szCs w:val="24"/>
                <w:lang w:eastAsia="pl-PL"/>
              </w:rPr>
            </w:pPr>
            <w:r w:rsidRPr="00A77B0D">
              <w:rPr>
                <w:rFonts w:ascii="Arial Narrow" w:hAnsi="Arial Narrow" w:cstheme="minorHAnsi"/>
                <w:iCs/>
                <w:sz w:val="24"/>
                <w:szCs w:val="24"/>
                <w:lang w:eastAsia="pl-PL"/>
              </w:rPr>
              <w:t>W przypadku gdy</w:t>
            </w:r>
            <w:r w:rsidRPr="00A77B0D">
              <w:rPr>
                <w:rFonts w:ascii="Arial Narrow" w:hAnsi="Arial Narrow" w:cstheme="minorHAnsi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A77B0D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>Wykonawca</w:t>
            </w:r>
            <w:r w:rsidRPr="00C87EF1">
              <w:rPr>
                <w:rFonts w:ascii="Arial Narrow" w:eastAsia="Cambria" w:hAnsi="Arial Narrow" w:cstheme="minorHAnsi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77B0D">
              <w:rPr>
                <w:rFonts w:ascii="Arial Narrow" w:eastAsia="Cambria" w:hAnsi="Arial Narrow" w:cstheme="minorHAnsi"/>
                <w:bCs/>
                <w:iCs/>
                <w:color w:val="000000"/>
                <w:sz w:val="24"/>
                <w:szCs w:val="24"/>
                <w:lang w:eastAsia="pl-PL"/>
              </w:rPr>
              <w:t>w „Formularzu ofertowym”</w:t>
            </w:r>
            <w:r w:rsidRPr="00A77B0D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 xml:space="preserve"> </w:t>
            </w:r>
            <w:r w:rsidRPr="00A77B0D">
              <w:rPr>
                <w:rFonts w:ascii="Arial Narrow" w:hAnsi="Arial Narrow" w:cstheme="minorHAnsi"/>
                <w:b/>
                <w:bCs/>
                <w:sz w:val="24"/>
                <w:szCs w:val="24"/>
                <w:lang w:eastAsia="pl-PL"/>
              </w:rPr>
              <w:t>nie wykaże żadnego doświadczenia</w:t>
            </w:r>
            <w:r w:rsidRPr="00A77B0D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 xml:space="preserve"> zawodowego kierownika </w:t>
            </w:r>
            <w:r w:rsidRPr="00A77B0D">
              <w:rPr>
                <w:rFonts w:ascii="Arial Narrow" w:hAnsi="Arial Narrow" w:cstheme="minorHAnsi"/>
                <w:b/>
                <w:bCs/>
                <w:sz w:val="24"/>
                <w:szCs w:val="24"/>
                <w:lang w:eastAsia="pl-PL"/>
              </w:rPr>
              <w:t>lub mniejsze niż 1 rok</w:t>
            </w:r>
            <w:r w:rsidRPr="00A77B0D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>, to jego oferta zostanie odrzucona, jako niespełniająca wymogów SWZ.</w:t>
            </w:r>
          </w:p>
          <w:p w14:paraId="243E82E2" w14:textId="77777777" w:rsidR="00302879" w:rsidRDefault="00302879" w:rsidP="00F007CC">
            <w:pPr>
              <w:pStyle w:val="NormalnyWeb"/>
              <w:spacing w:before="0" w:after="0"/>
              <w:rPr>
                <w:rFonts w:ascii="Arial Narrow" w:hAnsi="Arial Narrow" w:cstheme="minorHAnsi"/>
                <w:b/>
              </w:rPr>
            </w:pPr>
          </w:p>
          <w:p w14:paraId="47EDC127" w14:textId="7B585C4C" w:rsidR="00E61B6B" w:rsidRPr="00D1625D" w:rsidRDefault="00E61B6B" w:rsidP="00D1625D">
            <w:pPr>
              <w:pStyle w:val="NormalnyWeb"/>
              <w:spacing w:before="0" w:after="0"/>
              <w:ind w:left="1760"/>
              <w:rPr>
                <w:rFonts w:ascii="Arial Narrow" w:hAnsi="Arial Narrow" w:cstheme="minorHAnsi"/>
                <w:b/>
              </w:rPr>
            </w:pPr>
          </w:p>
        </w:tc>
      </w:tr>
      <w:tr w:rsidR="00A53388" w:rsidRPr="00A53388" w14:paraId="254F9209" w14:textId="77777777" w:rsidTr="00A60B23">
        <w:trPr>
          <w:trHeight w:val="632"/>
        </w:trPr>
        <w:tc>
          <w:tcPr>
            <w:tcW w:w="10093" w:type="dxa"/>
          </w:tcPr>
          <w:p w14:paraId="1411EE4E" w14:textId="6E6FBD31" w:rsidR="00835B44" w:rsidRPr="00A53388" w:rsidRDefault="00302879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5A2392E1" w14:textId="366BA631" w:rsidR="007A3245" w:rsidRDefault="00302879" w:rsidP="00A60B23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0571B3">
              <w:rPr>
                <w:rFonts w:ascii="Arial Narrow" w:hAnsi="Arial Narrow" w:cs="Arial"/>
                <w:color w:val="262626"/>
              </w:rPr>
              <w:t>zobowiązujemy się wykonać usługi związane z realizacją zamówienia w terminach wymaganych przez Zamawiającego określonych</w:t>
            </w:r>
            <w:r w:rsidR="000571B3">
              <w:rPr>
                <w:rFonts w:ascii="Arial Narrow" w:hAnsi="Arial Narrow" w:cs="Arial"/>
                <w:color w:val="262626"/>
              </w:rPr>
              <w:t xml:space="preserve"> w</w:t>
            </w:r>
            <w:r w:rsidRPr="000571B3">
              <w:rPr>
                <w:rFonts w:ascii="Arial Narrow" w:hAnsi="Arial Narrow" w:cs="Arial"/>
                <w:color w:val="262626"/>
              </w:rPr>
              <w:t xml:space="preserve"> </w:t>
            </w:r>
            <w:r w:rsidR="007A3245" w:rsidRPr="000571B3">
              <w:rPr>
                <w:rFonts w:ascii="Arial Narrow" w:hAnsi="Arial Narrow" w:cs="Calibri"/>
              </w:rPr>
              <w:t>„</w:t>
            </w:r>
            <w:r w:rsidR="00B43A08">
              <w:rPr>
                <w:rFonts w:ascii="Arial Narrow" w:hAnsi="Arial Narrow" w:cstheme="minorHAnsi"/>
              </w:rPr>
              <w:t>Lokalizacji montażu</w:t>
            </w:r>
            <w:r w:rsidR="007A3245" w:rsidRPr="000571B3">
              <w:rPr>
                <w:rFonts w:ascii="Arial Narrow" w:hAnsi="Arial Narrow" w:cstheme="minorHAnsi"/>
              </w:rPr>
              <w:t xml:space="preserve">” oraz </w:t>
            </w:r>
            <w:r w:rsidR="00835B44" w:rsidRPr="000571B3">
              <w:rPr>
                <w:rFonts w:ascii="Arial Narrow" w:hAnsi="Arial Narrow" w:cs="Calibri"/>
              </w:rPr>
              <w:t>SWZ</w:t>
            </w:r>
            <w:r w:rsidR="007A3245" w:rsidRPr="000571B3">
              <w:rPr>
                <w:rFonts w:ascii="Arial Narrow" w:hAnsi="Arial Narrow" w:cs="Calibri"/>
              </w:rPr>
              <w:t>.</w:t>
            </w:r>
          </w:p>
          <w:p w14:paraId="0EEFEC79" w14:textId="7FE6F3CA" w:rsidR="00A60B23" w:rsidRPr="000571B3" w:rsidRDefault="00A60B23" w:rsidP="000571B3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A60B23">
        <w:trPr>
          <w:trHeight w:val="632"/>
        </w:trPr>
        <w:tc>
          <w:tcPr>
            <w:tcW w:w="10093" w:type="dxa"/>
          </w:tcPr>
          <w:p w14:paraId="023F4D04" w14:textId="4B2F3401" w:rsidR="007A3245" w:rsidRPr="00A53388" w:rsidRDefault="000571B3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</w:t>
            </w:r>
            <w:r w:rsidR="007A3245" w:rsidRPr="00A53388">
              <w:rPr>
                <w:rFonts w:ascii="Arial Narrow" w:hAnsi="Arial Narrow" w:cs="Calibri"/>
                <w:b/>
              </w:rPr>
              <w:t>) „</w:t>
            </w:r>
            <w:r>
              <w:rPr>
                <w:rFonts w:ascii="Arial Narrow" w:hAnsi="Arial Narrow" w:cs="Calibri"/>
                <w:b/>
              </w:rPr>
              <w:t>Zgłoszenia awarii</w:t>
            </w:r>
            <w:r w:rsidR="007A3245" w:rsidRPr="00A53388">
              <w:rPr>
                <w:rFonts w:ascii="Arial Narrow" w:hAnsi="Arial Narrow" w:cs="Calibri"/>
                <w:b/>
              </w:rPr>
              <w:t>”</w:t>
            </w:r>
          </w:p>
          <w:p w14:paraId="1BF5F110" w14:textId="509FCFA0" w:rsidR="0030344C" w:rsidRPr="00D1625D" w:rsidRDefault="007A3245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71B3" w:rsidRPr="00A53388" w14:paraId="57D1789C" w14:textId="77777777" w:rsidTr="00A60B23">
        <w:trPr>
          <w:trHeight w:val="632"/>
        </w:trPr>
        <w:tc>
          <w:tcPr>
            <w:tcW w:w="10093" w:type="dxa"/>
          </w:tcPr>
          <w:p w14:paraId="3CFFBF23" w14:textId="39F8173F" w:rsidR="000571B3" w:rsidRPr="000571B3" w:rsidRDefault="000571B3" w:rsidP="001C4A82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="Calibri"/>
                <w:b/>
              </w:rPr>
              <w:t xml:space="preserve">8) </w:t>
            </w:r>
            <w:r w:rsidR="00B43A08" w:rsidRPr="00B43A08">
              <w:rPr>
                <w:rFonts w:ascii="Arial Narrow" w:hAnsi="Arial Narrow" w:cs="Calibri"/>
                <w:bCs/>
              </w:rPr>
              <w:t>Zgłoszenie</w:t>
            </w:r>
            <w:r w:rsidR="00B43A08">
              <w:rPr>
                <w:rFonts w:ascii="Arial Narrow" w:hAnsi="Arial Narrow" w:cs="Calibri"/>
                <w:b/>
              </w:rPr>
              <w:t xml:space="preserve"> </w:t>
            </w:r>
            <w:r w:rsidRPr="000571B3">
              <w:rPr>
                <w:rFonts w:ascii="Arial Narrow" w:hAnsi="Arial Narrow" w:cs="Arial"/>
                <w:b/>
                <w:bCs/>
              </w:rPr>
              <w:t>„</w:t>
            </w:r>
            <w:r w:rsidR="00B43A08" w:rsidRPr="00B43A08">
              <w:rPr>
                <w:rFonts w:ascii="Arial Narrow" w:hAnsi="Arial Narrow" w:cstheme="minorHAnsi"/>
                <w:b/>
                <w:bCs/>
              </w:rPr>
              <w:t>Lokalizacj</w:t>
            </w:r>
            <w:r w:rsidR="00B43A08">
              <w:rPr>
                <w:rFonts w:ascii="Arial Narrow" w:hAnsi="Arial Narrow" w:cstheme="minorHAnsi"/>
                <w:b/>
                <w:bCs/>
              </w:rPr>
              <w:t>i</w:t>
            </w:r>
            <w:r w:rsidR="00B43A08" w:rsidRPr="00B43A08">
              <w:rPr>
                <w:rFonts w:ascii="Arial Narrow" w:hAnsi="Arial Narrow" w:cstheme="minorHAnsi"/>
                <w:b/>
                <w:bCs/>
              </w:rPr>
              <w:t xml:space="preserve"> montażu</w:t>
            </w:r>
            <w:r w:rsidRPr="000571B3">
              <w:rPr>
                <w:rFonts w:ascii="Arial Narrow" w:hAnsi="Arial Narrow" w:cstheme="minorHAnsi"/>
                <w:b/>
                <w:bCs/>
              </w:rPr>
              <w:t>”</w:t>
            </w:r>
            <w:r w:rsidRPr="000571B3">
              <w:rPr>
                <w:rFonts w:ascii="Arial Narrow" w:hAnsi="Arial Narrow" w:cstheme="minorHAnsi"/>
              </w:rPr>
              <w:t xml:space="preserve"> </w:t>
            </w:r>
          </w:p>
          <w:p w14:paraId="7980A89D" w14:textId="02A9FA77" w:rsidR="000571B3" w:rsidRDefault="000571B3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Cs/>
              </w:rPr>
              <w:t>będ</w:t>
            </w:r>
            <w:r>
              <w:rPr>
                <w:rFonts w:ascii="Arial Narrow" w:hAnsi="Arial Narrow" w:cs="Calibri"/>
                <w:bCs/>
              </w:rPr>
              <w:t>zie</w:t>
            </w:r>
            <w:r w:rsidRPr="00A53388">
              <w:rPr>
                <w:rFonts w:ascii="Arial Narrow" w:hAnsi="Arial Narrow" w:cs="Calibri"/>
                <w:bCs/>
              </w:rPr>
              <w:t xml:space="preserve"> przyjmowan</w:t>
            </w:r>
            <w:r w:rsidR="00B43A08">
              <w:rPr>
                <w:rFonts w:ascii="Arial Narrow" w:hAnsi="Arial Narrow" w:cs="Calibri"/>
                <w:bCs/>
              </w:rPr>
              <w:t>a</w:t>
            </w:r>
            <w:r>
              <w:rPr>
                <w:rFonts w:ascii="Arial Narrow" w:hAnsi="Arial Narrow" w:cs="Calibri"/>
                <w:bCs/>
              </w:rPr>
              <w:t xml:space="preserve"> na adres</w:t>
            </w:r>
            <w:r w:rsidRPr="00A53388">
              <w:rPr>
                <w:rFonts w:ascii="Arial Narrow" w:hAnsi="Arial Narrow" w:cs="Calibri"/>
                <w:bCs/>
              </w:rPr>
              <w:t xml:space="preserve"> </w:t>
            </w:r>
            <w:bookmarkStart w:id="2" w:name="_Hlk41918314"/>
            <w:r w:rsidRPr="000571B3">
              <w:rPr>
                <w:rFonts w:ascii="Arial Narrow" w:hAnsi="Arial Narrow" w:cstheme="minorHAnsi"/>
              </w:rPr>
              <w:t>e-mailem …………......................................….,</w:t>
            </w:r>
            <w:bookmarkEnd w:id="2"/>
            <w:r w:rsidRPr="007C3AF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A60B23">
        <w:trPr>
          <w:trHeight w:val="632"/>
        </w:trPr>
        <w:tc>
          <w:tcPr>
            <w:tcW w:w="10093" w:type="dxa"/>
          </w:tcPr>
          <w:p w14:paraId="7EB0FF26" w14:textId="3DD2624C" w:rsidR="00835B44" w:rsidRPr="00A53388" w:rsidRDefault="000571B3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9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21C69D61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1048973" w:rsidR="00835B44" w:rsidRPr="000571B3" w:rsidRDefault="000571B3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10</w:t>
            </w:r>
            <w:r w:rsidR="00835B44" w:rsidRPr="000571B3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0571B3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0571B3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0571B3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0571B3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0571B3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0571B3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0571B3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0571B3">
              <w:rPr>
                <w:rFonts w:ascii="Arial Narrow" w:hAnsi="Arial Narrow" w:cs="Calibri"/>
              </w:rPr>
              <w:t>2/ _______________________________</w:t>
            </w:r>
            <w:r w:rsidR="0064056E" w:rsidRPr="000571B3">
              <w:rPr>
                <w:rFonts w:ascii="Arial Narrow" w:hAnsi="Arial Narrow" w:cs="Calibri"/>
              </w:rPr>
              <w:t xml:space="preserve">     </w:t>
            </w:r>
            <w:r w:rsidRPr="000571B3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3286B25E" w14:textId="77777777" w:rsidR="00835B44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0571B3">
              <w:rPr>
                <w:rFonts w:ascii="Arial Narrow" w:hAnsi="Arial Narrow" w:cs="Calibri"/>
              </w:rPr>
              <w:t xml:space="preserve">     /część zamówienia</w:t>
            </w:r>
            <w:r w:rsidR="0064056E" w:rsidRPr="000571B3">
              <w:rPr>
                <w:rFonts w:ascii="Arial Narrow" w:hAnsi="Arial Narrow" w:cs="Calibri"/>
              </w:rPr>
              <w:t>, wartość</w:t>
            </w:r>
            <w:r w:rsidRPr="000571B3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  <w:p w14:paraId="0749CD44" w14:textId="77777777" w:rsidR="0030344C" w:rsidRPr="000C6EFC" w:rsidRDefault="0030344C" w:rsidP="0030344C">
            <w:pPr>
              <w:suppressAutoHyphens w:val="0"/>
              <w:ind w:left="59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/>
                <w:sz w:val="24"/>
                <w:szCs w:val="24"/>
                <w:u w:val="single"/>
                <w:lang w:eastAsia="pl-PL"/>
              </w:rPr>
              <w:t>Uwaga:</w:t>
            </w:r>
            <w:r w:rsidRPr="000C6EFC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 xml:space="preserve"> </w:t>
            </w:r>
          </w:p>
          <w:p w14:paraId="4AB2A559" w14:textId="35545BE8" w:rsidR="0030344C" w:rsidRPr="00A53388" w:rsidRDefault="0030344C" w:rsidP="0030344C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0C6EFC">
              <w:rPr>
                <w:rFonts w:ascii="Arial Narrow" w:hAnsi="Arial Narrow"/>
                <w:lang w:eastAsia="pl-PL"/>
              </w:rPr>
              <w:t>W przypadku, gdy wykonawca nie wypełni niniejszych danych lub zaznaczy „Nie zamierzam(-y)  powierzyć podwykonawcom żadnej części zamówienia”, zamawiający uzna, iż wykonawca zamierza wykonać całość zamówienia bez udziału Podwykonawców.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3ECB02EA" w:rsidR="00835B44" w:rsidRPr="00A53388" w:rsidRDefault="000571B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11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49A6E574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 w:rsidR="000571B3">
              <w:rPr>
                <w:rFonts w:ascii="Arial Narrow" w:hAnsi="Arial Narrow" w:cs="Calibri"/>
                <w:b/>
                <w:bCs/>
                <w:sz w:val="24"/>
                <w:szCs w:val="24"/>
              </w:rPr>
              <w:t>2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>, że oferta nie zawiera*/zawiera* informacji stanowiących tajemnicę przedsiębiorstwa w</w:t>
            </w:r>
            <w:r w:rsidR="00A60B23">
              <w:rPr>
                <w:rFonts w:ascii="Arial Narrow" w:hAnsi="Arial Narrow" w:cs="Calibri"/>
                <w:sz w:val="24"/>
                <w:szCs w:val="24"/>
              </w:rPr>
              <w:t> 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B43A08">
        <w:trPr>
          <w:trHeight w:val="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18A8F2C7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0571B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</w:t>
            </w:r>
            <w:r w:rsidR="00A60B2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24767D68" w14:textId="77777777" w:rsidR="00A60B23" w:rsidRPr="00A53388" w:rsidRDefault="00A60B2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F8AC13D" w14:textId="16D815AE" w:rsidR="00835B44" w:rsidRDefault="00835B44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  <w:r w:rsidR="00A60B23">
              <w:rPr>
                <w:rFonts w:ascii="Arial Narrow" w:hAnsi="Arial Narrow" w:cs="Calibri"/>
                <w:sz w:val="24"/>
                <w:szCs w:val="24"/>
                <w:lang w:eastAsia="pl-PL"/>
              </w:rPr>
              <w:t> 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0A6107A7" w14:textId="77777777" w:rsidR="00A60B23" w:rsidRPr="00A53388" w:rsidRDefault="00A60B23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9240CD6" w14:textId="77777777" w:rsidR="00835B44" w:rsidRPr="00A53388" w:rsidRDefault="00835B44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35745158" w:rsidR="00A60B23" w:rsidRPr="00B43A08" w:rsidRDefault="00835B44" w:rsidP="00B43A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191B766A" w14:textId="77777777" w:rsidTr="000571B3">
        <w:trPr>
          <w:trHeight w:val="825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ECDDFB9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0571B3">
              <w:rPr>
                <w:rFonts w:ascii="Arial Narrow" w:hAnsi="Arial Narrow" w:cs="Calibri"/>
                <w:b/>
                <w:bCs/>
                <w:color w:val="auto"/>
              </w:rPr>
              <w:t>4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454F345F" w14:textId="7AC47F5C" w:rsidR="00DD77BD" w:rsidRPr="00A53388" w:rsidRDefault="00835B44" w:rsidP="00A60B23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25D19BA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4749E1DF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656557" w:rsidR="00835B44" w:rsidRPr="00546283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highlight w:val="yellow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0571B3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WYKONANIA </w:t>
            </w:r>
            <w:r w:rsidRPr="00546283">
              <w:rPr>
                <w:rFonts w:ascii="Arial Narrow" w:hAnsi="Arial Narrow" w:cs="Calibri"/>
                <w:b/>
                <w:sz w:val="24"/>
                <w:szCs w:val="24"/>
                <w:highlight w:val="yellow"/>
                <w:lang w:eastAsia="pl-PL"/>
              </w:rPr>
              <w:t>UMOWY</w:t>
            </w:r>
          </w:p>
          <w:p w14:paraId="5DC642CB" w14:textId="1E5F2115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546283">
              <w:rPr>
                <w:rFonts w:ascii="Arial Narrow" w:hAnsi="Arial Narrow" w:cs="Calibri"/>
                <w:sz w:val="24"/>
                <w:szCs w:val="24"/>
                <w:highlight w:val="yellow"/>
                <w:lang w:eastAsia="pl-PL"/>
              </w:rPr>
              <w:t xml:space="preserve">W przypadku przyznania nam zamówienia zobowiązujemy się do wniesienia </w:t>
            </w:r>
            <w:r w:rsidRPr="00546283">
              <w:rPr>
                <w:rFonts w:ascii="Arial Narrow" w:hAnsi="Arial Narrow" w:cs="Calibri"/>
                <w:bCs/>
                <w:sz w:val="24"/>
                <w:szCs w:val="24"/>
                <w:highlight w:val="yellow"/>
                <w:lang w:eastAsia="pl-PL"/>
              </w:rPr>
              <w:t>zabezpieczenia należytego wykonania umowy</w:t>
            </w:r>
            <w:r w:rsidRPr="00546283">
              <w:rPr>
                <w:rFonts w:ascii="Arial Narrow" w:hAnsi="Arial Narrow" w:cs="Calibri"/>
                <w:sz w:val="24"/>
                <w:szCs w:val="24"/>
                <w:highlight w:val="yellow"/>
                <w:lang w:eastAsia="pl-PL"/>
              </w:rPr>
              <w:t xml:space="preserve"> o równowartości </w:t>
            </w:r>
            <w:r w:rsidR="00B36F8C" w:rsidRPr="00546283">
              <w:rPr>
                <w:rFonts w:ascii="Arial Narrow" w:hAnsi="Arial Narrow" w:cs="Calibri"/>
                <w:b/>
                <w:sz w:val="24"/>
                <w:szCs w:val="24"/>
                <w:highlight w:val="yellow"/>
                <w:lang w:eastAsia="pl-PL"/>
              </w:rPr>
              <w:t>2,5</w:t>
            </w:r>
            <w:r w:rsidRPr="00546283">
              <w:rPr>
                <w:rFonts w:ascii="Arial Narrow" w:hAnsi="Arial Narrow" w:cs="Calibri"/>
                <w:b/>
                <w:sz w:val="24"/>
                <w:szCs w:val="24"/>
                <w:highlight w:val="yellow"/>
                <w:lang w:eastAsia="pl-PL"/>
              </w:rPr>
              <w:t>%</w:t>
            </w:r>
            <w:r w:rsidRPr="00546283">
              <w:rPr>
                <w:rFonts w:ascii="Arial Narrow" w:hAnsi="Arial Narrow" w:cs="Calibri"/>
                <w:sz w:val="24"/>
                <w:szCs w:val="24"/>
                <w:highlight w:val="yellow"/>
                <w:lang w:eastAsia="pl-PL"/>
              </w:rPr>
              <w:t xml:space="preserve"> ceny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EDAB14A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0571B3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050001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C87EF1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2C82ACFF" w14:textId="498FD90A" w:rsidR="00B43A0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="00B43A0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tel.:………………………, </w:t>
            </w:r>
          </w:p>
          <w:p w14:paraId="4606C9FD" w14:textId="2E8620C3" w:rsidR="00835B44" w:rsidRPr="00B43A08" w:rsidRDefault="00B43A08" w:rsidP="00B43A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adres e-mail:…………………………………………………….</w:t>
            </w:r>
          </w:p>
        </w:tc>
      </w:tr>
      <w:tr w:rsidR="00A53388" w:rsidRPr="00A53388" w14:paraId="4FB7D664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269A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C87EF1">
              <w:rPr>
                <w:rFonts w:ascii="Arial Narrow" w:hAnsi="Arial Narrow" w:cs="Calibri"/>
                <w:b/>
                <w:sz w:val="24"/>
                <w:szCs w:val="24"/>
              </w:rPr>
              <w:t>8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="00A60B23">
              <w:rPr>
                <w:rFonts w:ascii="Arial Narrow" w:hAnsi="Arial Narrow" w:cs="Calibri"/>
                <w:b/>
                <w:sz w:val="24"/>
                <w:szCs w:val="24"/>
              </w:rPr>
              <w:t xml:space="preserve">Zgłoszenie </w:t>
            </w:r>
            <w:r w:rsidR="00A60B23">
              <w:rPr>
                <w:rFonts w:ascii="Arial Narrow" w:hAnsi="Arial Narrow" w:cstheme="minorHAnsi"/>
                <w:b/>
                <w:sz w:val="24"/>
                <w:szCs w:val="24"/>
              </w:rPr>
              <w:t>w</w:t>
            </w:r>
            <w:r w:rsidR="00A60B23" w:rsidRPr="00A60B23">
              <w:rPr>
                <w:rFonts w:ascii="Arial Narrow" w:hAnsi="Arial Narrow" w:cstheme="minorHAnsi"/>
                <w:b/>
                <w:sz w:val="24"/>
                <w:szCs w:val="24"/>
              </w:rPr>
              <w:t>ad</w:t>
            </w:r>
            <w:r w:rsidR="00A60B23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i usterek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</w:t>
            </w:r>
            <w:r w:rsidR="00A60B23">
              <w:rPr>
                <w:rFonts w:ascii="Arial Narrow" w:hAnsi="Arial Narrow" w:cs="Calibri"/>
                <w:bCs/>
                <w:sz w:val="24"/>
                <w:szCs w:val="24"/>
              </w:rPr>
              <w:t>zie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przyjmowane na adres e-mail</w:t>
            </w:r>
            <w:r w:rsidR="00A60B23">
              <w:rPr>
                <w:rFonts w:ascii="Arial Narrow" w:hAnsi="Arial Narrow" w:cs="Calibri"/>
                <w:bCs/>
                <w:sz w:val="24"/>
                <w:szCs w:val="24"/>
              </w:rPr>
              <w:t xml:space="preserve"> (również w okresie gwarancji i rękojmi)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62BAAE93" w:rsidR="0030344C" w:rsidRPr="00A53388" w:rsidRDefault="0030344C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  <w:tr w:rsidR="00A53388" w:rsidRPr="00A53388" w14:paraId="5CF2050B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119C21D6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C87EF1">
              <w:rPr>
                <w:rFonts w:ascii="Arial Narrow" w:hAnsi="Arial Narrow" w:cs="Calibri"/>
                <w:b/>
                <w:sz w:val="24"/>
                <w:szCs w:val="24"/>
              </w:rPr>
              <w:t>9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30344C" w:rsidRPr="00A53388" w14:paraId="34A0494A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5CB3" w14:textId="5CE6D996" w:rsidR="0030344C" w:rsidRPr="000C6EFC" w:rsidRDefault="0030344C" w:rsidP="0030344C">
            <w:pPr>
              <w:keepNext/>
              <w:suppressAutoHyphens w:val="0"/>
              <w:outlineLvl w:val="7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lastRenderedPageBreak/>
              <w:t xml:space="preserve">20) </w:t>
            </w:r>
            <w:r w:rsidRPr="000C6EFC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TAJEMNICA PRZEDSIĘBIORSTWA.</w:t>
            </w:r>
          </w:p>
          <w:p w14:paraId="1B78F714" w14:textId="77777777" w:rsidR="0030344C" w:rsidRPr="000C6EFC" w:rsidRDefault="0030344C" w:rsidP="0030344C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0AAB68A6" w14:textId="77777777" w:rsidR="0030344C" w:rsidRPr="000C6EFC" w:rsidRDefault="0030344C" w:rsidP="0030344C">
            <w:pPr>
              <w:suppressAutoHyphens w:val="0"/>
              <w:spacing w:after="120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Oświadczam/Oświadczamy</w:t>
            </w: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że niniejsza oferta :</w:t>
            </w:r>
          </w:p>
          <w:p w14:paraId="6CDA6C7D" w14:textId="77777777" w:rsidR="0030344C" w:rsidRDefault="0030344C" w:rsidP="0030344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instrText xml:space="preserve"> FORMCHECKBOX </w:instrText>
            </w:r>
            <w:r w:rsidR="00FC4CA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</w:r>
            <w:r w:rsidR="00FC4CA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separate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end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t xml:space="preserve"> </w:t>
            </w: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nie zawiera informacji stanowiących tajemnicę przedsiębiorstwa, w rozumieniu art. 11 ust. 4 ustawy z dnia 16 kwietnia 1993 r. o zwalczaniu nieuczciwej konkurencji (t.j.: Dz. U. z 2020 r., poz. 1913).*</w:t>
            </w:r>
          </w:p>
          <w:p w14:paraId="1280DC7E" w14:textId="77777777" w:rsidR="0030344C" w:rsidRPr="000C6EFC" w:rsidRDefault="0030344C" w:rsidP="0030344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74978298" w14:textId="77777777" w:rsidR="0030344C" w:rsidRPr="000C6EFC" w:rsidRDefault="0030344C" w:rsidP="0030344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instrText xml:space="preserve"> FORMCHECKBOX </w:instrText>
            </w:r>
            <w:r w:rsidR="00FC4CA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</w:r>
            <w:r w:rsidR="00FC4CA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separate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end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t xml:space="preserve"> </w:t>
            </w: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zawiera informacje stanowiące tajemnicę przedsiębiorstwa w rozumieniu art. 11 ust. 4 ustawy z dnia 16 kwietnia 1993 r. o zwalczaniu nieuczciwej konkurencji (t.j.: Dz. U. z 2020 r., poz. 1913). Poniżej załączam stosowne uzasadnienie zastrzeżenia informacji stanowiących tajemnicę przedsiębiorstwa. *</w:t>
            </w:r>
          </w:p>
          <w:p w14:paraId="2AE8BA28" w14:textId="226FACE3" w:rsidR="0030344C" w:rsidRPr="000C6EFC" w:rsidRDefault="0030344C" w:rsidP="00B43A08">
            <w:pPr>
              <w:suppressAutoHyphens w:val="0"/>
              <w:ind w:left="426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 xml:space="preserve">Wykaz zastrzeżonych dokumentów/informacji: </w:t>
            </w:r>
          </w:p>
          <w:p w14:paraId="3D3A6593" w14:textId="77777777" w:rsidR="0030344C" w:rsidRPr="000C6EFC" w:rsidRDefault="0030344C" w:rsidP="0030344C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……………..</w:t>
            </w:r>
          </w:p>
          <w:p w14:paraId="04579877" w14:textId="4F7DBCAF" w:rsidR="0030344C" w:rsidRDefault="0030344C" w:rsidP="0030344C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……………..</w:t>
            </w:r>
          </w:p>
          <w:p w14:paraId="25BC5E24" w14:textId="77777777" w:rsidR="0030344C" w:rsidRPr="000C6EFC" w:rsidRDefault="0030344C" w:rsidP="0030344C">
            <w:pPr>
              <w:suppressAutoHyphens w:val="0"/>
              <w:ind w:left="1146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16862E06" w14:textId="314856DC" w:rsidR="0030344C" w:rsidRPr="0030344C" w:rsidRDefault="0030344C" w:rsidP="0030344C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</w:tc>
      </w:tr>
      <w:tr w:rsidR="00A53388" w:rsidRPr="00A53388" w14:paraId="3E6F0100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1C8EEE6" w:rsidR="00DD77BD" w:rsidRPr="00A53388" w:rsidRDefault="00C87EF1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>
              <w:rPr>
                <w:rFonts w:ascii="Arial Narrow" w:hAnsi="Arial Narrow" w:cs="Calibri"/>
                <w:b/>
                <w:color w:val="auto"/>
              </w:rPr>
              <w:t>2</w:t>
            </w:r>
            <w:r w:rsidR="0030344C">
              <w:rPr>
                <w:rFonts w:ascii="Arial Narrow" w:hAnsi="Arial Narrow" w:cs="Calibri"/>
                <w:b/>
                <w:color w:val="auto"/>
              </w:rPr>
              <w:t>1</w:t>
            </w:r>
            <w:r w:rsidR="00DD77BD"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="00DD77BD"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79AD4563" w14:textId="77777777" w:rsidR="00C87EF1" w:rsidRPr="00A53388" w:rsidRDefault="00C87EF1" w:rsidP="00C87EF1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074BD809" w14:textId="77777777" w:rsidR="00C87EF1" w:rsidRPr="00A53388" w:rsidRDefault="00C87EF1" w:rsidP="00C87EF1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3AB887F" w14:textId="77777777" w:rsidR="00C87EF1" w:rsidRPr="00A53388" w:rsidRDefault="00C87EF1" w:rsidP="00C87EF1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3F38F9F5" w:rsidR="0030344C" w:rsidRPr="00B43A08" w:rsidRDefault="00C87EF1" w:rsidP="00C87EF1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0CFB4D6C" w14:textId="77777777" w:rsidTr="00C87EF1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14B" w14:textId="6AA3A14B" w:rsidR="00835B44" w:rsidRPr="00A53388" w:rsidRDefault="00C87EF1" w:rsidP="00B43A08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21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</w:tc>
      </w:tr>
    </w:tbl>
    <w:p w14:paraId="51B785CC" w14:textId="77777777" w:rsidR="00B43A08" w:rsidRDefault="00B43A08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612DFC" w14:textId="07DA0326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34B620DD" w14:textId="77777777" w:rsidR="0030344C" w:rsidRDefault="0030344C" w:rsidP="00835B44">
      <w:pPr>
        <w:rPr>
          <w:rFonts w:ascii="Arial Narrow" w:hAnsi="Arial Narrow" w:cs="Calibri"/>
          <w:sz w:val="24"/>
          <w:szCs w:val="24"/>
        </w:rPr>
      </w:pPr>
    </w:p>
    <w:p w14:paraId="21AFBAA3" w14:textId="1816909A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5C6EF2EE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</w:t>
      </w:r>
    </w:p>
    <w:p w14:paraId="3B2EA9B3" w14:textId="0DC0C72A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2ED7B074" w14:textId="77777777" w:rsidR="00B36F8C" w:rsidRDefault="00B36F8C" w:rsidP="00D43A84">
      <w:pPr>
        <w:spacing w:line="360" w:lineRule="auto"/>
        <w:rPr>
          <w:rFonts w:ascii="Arial Narrow" w:hAnsi="Arial Narrow" w:cs="Calibri"/>
          <w:color w:val="000099"/>
          <w:sz w:val="24"/>
          <w:szCs w:val="24"/>
        </w:rPr>
      </w:pPr>
    </w:p>
    <w:p w14:paraId="41DDC009" w14:textId="77777777" w:rsidR="00B36F8C" w:rsidRDefault="00B36F8C" w:rsidP="00D43A84">
      <w:pPr>
        <w:spacing w:line="360" w:lineRule="auto"/>
        <w:rPr>
          <w:rFonts w:ascii="Arial Narrow" w:hAnsi="Arial Narrow" w:cs="Calibri"/>
          <w:color w:val="000099"/>
          <w:sz w:val="24"/>
          <w:szCs w:val="24"/>
        </w:rPr>
      </w:pPr>
    </w:p>
    <w:p w14:paraId="154BFC73" w14:textId="23990EE9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lastRenderedPageBreak/>
        <w:t>Uwaga! Należy parafować każdą stronę formularza ofertowego.</w:t>
      </w:r>
    </w:p>
    <w:p w14:paraId="3CED656A" w14:textId="77777777" w:rsidR="00B36F8C" w:rsidRPr="00AB2B7F" w:rsidRDefault="00B36F8C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CF1FB1">
      <w:headerReference w:type="default" r:id="rId8"/>
      <w:footerReference w:type="default" r:id="rId9"/>
      <w:pgSz w:w="11906" w:h="16838" w:code="9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F6B5" w14:textId="77777777" w:rsidR="00FC4CAC" w:rsidRDefault="00FC4CAC">
      <w:r>
        <w:separator/>
      </w:r>
    </w:p>
  </w:endnote>
  <w:endnote w:type="continuationSeparator" w:id="0">
    <w:p w14:paraId="36277F96" w14:textId="77777777" w:rsidR="00FC4CAC" w:rsidRDefault="00FC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206E">
      <w:rPr>
        <w:noProof/>
      </w:rPr>
      <w:t>4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019E" w14:textId="77777777" w:rsidR="00FC4CAC" w:rsidRDefault="00FC4CAC">
      <w:r>
        <w:separator/>
      </w:r>
    </w:p>
  </w:footnote>
  <w:footnote w:type="continuationSeparator" w:id="0">
    <w:p w14:paraId="120AC9C7" w14:textId="77777777" w:rsidR="00FC4CAC" w:rsidRDefault="00FC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8D024D3" w:rsidR="00D86740" w:rsidRPr="00A3082B" w:rsidRDefault="00D86740" w:rsidP="00F92613">
    <w:pPr>
      <w:pStyle w:val="Nagwek"/>
      <w:jc w:val="right"/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</w:pPr>
    <w:r w:rsidRPr="00A3082B">
      <w:rPr>
        <w:rFonts w:ascii="Arial Narrow" w:hAnsi="Arial Narrow" w:cs="Calibri"/>
        <w:bCs/>
        <w:iCs/>
        <w:color w:val="000000"/>
        <w:sz w:val="24"/>
        <w:szCs w:val="24"/>
        <w:lang w:eastAsia="zh-CN"/>
      </w:rPr>
      <w:t>ZP.271.</w:t>
    </w:r>
    <w:r w:rsidRPr="00A3082B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1</w:t>
    </w:r>
    <w:r w:rsidR="00C059C0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.</w:t>
    </w:r>
    <w:r w:rsidR="00DF55DB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5</w:t>
    </w:r>
    <w:r w:rsidR="00C059C0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4</w:t>
    </w:r>
    <w:r w:rsidRPr="00A3082B">
      <w:rPr>
        <w:rFonts w:ascii="Arial Narrow" w:hAnsi="Arial Narrow" w:cs="Calibri"/>
        <w:bCs/>
        <w:iCs/>
        <w:color w:val="000000"/>
        <w:sz w:val="24"/>
        <w:szCs w:val="24"/>
        <w:lang w:eastAsia="zh-CN"/>
      </w:rPr>
      <w:t>.202</w:t>
    </w:r>
    <w:r w:rsidRPr="00A3082B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1</w:t>
    </w:r>
  </w:p>
  <w:p w14:paraId="7C1542A4" w14:textId="0FB5CEBB" w:rsidR="00A3082B" w:rsidRPr="00A3082B" w:rsidRDefault="00D86740" w:rsidP="00A3082B">
    <w:pPr>
      <w:pStyle w:val="Nagwek"/>
      <w:rPr>
        <w:rFonts w:ascii="Arial Narrow" w:hAnsi="Arial Narrow"/>
        <w:sz w:val="24"/>
        <w:szCs w:val="24"/>
      </w:rPr>
    </w:pPr>
    <w:r w:rsidRPr="00A3082B">
      <w:rPr>
        <w:rFonts w:ascii="Arial Narrow" w:hAnsi="Arial Narrow" w:cstheme="minorHAnsi"/>
        <w:bCs/>
        <w:i/>
        <w:color w:val="000000"/>
        <w:sz w:val="24"/>
        <w:szCs w:val="24"/>
        <w:lang w:eastAsia="zh-CN"/>
      </w:rPr>
      <w:t>„</w:t>
    </w:r>
    <w:r w:rsidR="00CF1FB1" w:rsidRPr="00CF1FB1">
      <w:rPr>
        <w:rFonts w:ascii="Arial Narrow" w:hAnsi="Arial Narrow" w:cs="Arial"/>
        <w:sz w:val="24"/>
        <w:szCs w:val="24"/>
      </w:rPr>
      <w:t>Usługi związane z uzdatnianiem i dostarczaniem wody dla Mieszkańców gminy Michałowice</w:t>
    </w:r>
    <w:r w:rsidR="00A3082B" w:rsidRPr="00A3082B">
      <w:rPr>
        <w:rFonts w:ascii="Arial Narrow" w:hAnsi="Arial Narrow" w:cstheme="minorHAnsi"/>
        <w:bCs/>
        <w:sz w:val="24"/>
        <w:szCs w:val="24"/>
      </w:rPr>
      <w:t>”</w:t>
    </w:r>
  </w:p>
  <w:p w14:paraId="75F3FFC6" w14:textId="77777777" w:rsidR="00F007CC" w:rsidRPr="00F007CC" w:rsidRDefault="00F007CC" w:rsidP="00F007CC">
    <w:pPr>
      <w:tabs>
        <w:tab w:val="left" w:pos="1090"/>
      </w:tabs>
      <w:ind w:left="709"/>
      <w:rPr>
        <w:rFonts w:ascii="Arial Narrow" w:hAnsi="Arial Narrow" w:cstheme="minorHAnsi"/>
        <w:bCs/>
        <w:iCs/>
        <w:color w:val="26262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81105"/>
    <w:multiLevelType w:val="hybridMultilevel"/>
    <w:tmpl w:val="07C8D0C4"/>
    <w:lvl w:ilvl="0" w:tplc="E83A90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9"/>
  </w:num>
  <w:num w:numId="16">
    <w:abstractNumId w:val="14"/>
  </w:num>
  <w:num w:numId="17">
    <w:abstractNumId w:val="16"/>
  </w:num>
  <w:num w:numId="18">
    <w:abstractNumId w:val="21"/>
  </w:num>
  <w:num w:numId="19">
    <w:abstractNumId w:val="12"/>
  </w:num>
  <w:num w:numId="20">
    <w:abstractNumId w:val="24"/>
  </w:num>
  <w:num w:numId="21">
    <w:abstractNumId w:val="15"/>
  </w:num>
  <w:num w:numId="22">
    <w:abstractNumId w:val="20"/>
  </w:num>
  <w:num w:numId="23">
    <w:abstractNumId w:val="22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571B3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25EE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1F0D2E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39F0"/>
    <w:rsid w:val="00293C6B"/>
    <w:rsid w:val="002946D0"/>
    <w:rsid w:val="002B1249"/>
    <w:rsid w:val="002B2A67"/>
    <w:rsid w:val="002C5460"/>
    <w:rsid w:val="002C5D83"/>
    <w:rsid w:val="002C7646"/>
    <w:rsid w:val="002E298B"/>
    <w:rsid w:val="002E3D91"/>
    <w:rsid w:val="002F391D"/>
    <w:rsid w:val="002F6FB4"/>
    <w:rsid w:val="00302879"/>
    <w:rsid w:val="0030344C"/>
    <w:rsid w:val="0030517A"/>
    <w:rsid w:val="00311513"/>
    <w:rsid w:val="00315AF7"/>
    <w:rsid w:val="00320A61"/>
    <w:rsid w:val="0032206E"/>
    <w:rsid w:val="00323410"/>
    <w:rsid w:val="00323E76"/>
    <w:rsid w:val="00325077"/>
    <w:rsid w:val="00326F03"/>
    <w:rsid w:val="00341BDE"/>
    <w:rsid w:val="00352F26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A2D2E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4B7D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46283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87BA4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44670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0EC2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D6692"/>
    <w:rsid w:val="009D7531"/>
    <w:rsid w:val="00A02ECB"/>
    <w:rsid w:val="00A03E9F"/>
    <w:rsid w:val="00A2356A"/>
    <w:rsid w:val="00A3082B"/>
    <w:rsid w:val="00A40D3B"/>
    <w:rsid w:val="00A41CE9"/>
    <w:rsid w:val="00A47A58"/>
    <w:rsid w:val="00A53388"/>
    <w:rsid w:val="00A548C3"/>
    <w:rsid w:val="00A60B23"/>
    <w:rsid w:val="00A66D03"/>
    <w:rsid w:val="00A7302F"/>
    <w:rsid w:val="00A752D6"/>
    <w:rsid w:val="00A77B0D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36F8C"/>
    <w:rsid w:val="00B43A0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059C0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87EF1"/>
    <w:rsid w:val="00C96F1C"/>
    <w:rsid w:val="00C97865"/>
    <w:rsid w:val="00CB3A07"/>
    <w:rsid w:val="00CC5957"/>
    <w:rsid w:val="00CD7EDB"/>
    <w:rsid w:val="00CE460F"/>
    <w:rsid w:val="00CF1FB1"/>
    <w:rsid w:val="00CF3E2D"/>
    <w:rsid w:val="00CF6337"/>
    <w:rsid w:val="00D036A1"/>
    <w:rsid w:val="00D07E4B"/>
    <w:rsid w:val="00D136ED"/>
    <w:rsid w:val="00D1625D"/>
    <w:rsid w:val="00D17106"/>
    <w:rsid w:val="00D17A38"/>
    <w:rsid w:val="00D354E1"/>
    <w:rsid w:val="00D35892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13F5"/>
    <w:rsid w:val="00DF55DB"/>
    <w:rsid w:val="00E00C7C"/>
    <w:rsid w:val="00E02FF0"/>
    <w:rsid w:val="00E04D8E"/>
    <w:rsid w:val="00E1230C"/>
    <w:rsid w:val="00E158EF"/>
    <w:rsid w:val="00E16833"/>
    <w:rsid w:val="00E20703"/>
    <w:rsid w:val="00E23B56"/>
    <w:rsid w:val="00E27515"/>
    <w:rsid w:val="00E277F1"/>
    <w:rsid w:val="00E347BA"/>
    <w:rsid w:val="00E53833"/>
    <w:rsid w:val="00E61428"/>
    <w:rsid w:val="00E61B6B"/>
    <w:rsid w:val="00E64855"/>
    <w:rsid w:val="00E7297D"/>
    <w:rsid w:val="00E75BB7"/>
    <w:rsid w:val="00E772D9"/>
    <w:rsid w:val="00E77BC4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07CC"/>
    <w:rsid w:val="00F02242"/>
    <w:rsid w:val="00F024E8"/>
    <w:rsid w:val="00F03392"/>
    <w:rsid w:val="00F13784"/>
    <w:rsid w:val="00F16BEC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3C25"/>
    <w:rsid w:val="00FA4C6E"/>
    <w:rsid w:val="00FB713A"/>
    <w:rsid w:val="00FC2762"/>
    <w:rsid w:val="00FC4CAC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uiPriority w:val="99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25EE6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39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39F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9F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D052-2FF1-4820-9016-76815764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12823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2021-09-15T07:22:00Z</cp:lastPrinted>
  <dcterms:created xsi:type="dcterms:W3CDTF">2021-12-01T15:50:00Z</dcterms:created>
  <dcterms:modified xsi:type="dcterms:W3CDTF">2021-12-01T15:50:00Z</dcterms:modified>
</cp:coreProperties>
</file>