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7E06" w14:textId="77777777" w:rsidR="007975D9" w:rsidRPr="005044CB" w:rsidRDefault="007975D9" w:rsidP="00BB1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262626"/>
          <w:sz w:val="26"/>
          <w:szCs w:val="26"/>
        </w:rPr>
      </w:pPr>
      <w:r w:rsidRPr="005044CB">
        <w:rPr>
          <w:rFonts w:ascii="Arial" w:hAnsi="Arial" w:cs="Arial"/>
          <w:b/>
          <w:bCs/>
          <w:i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65FFA8E7" w14:textId="77777777" w:rsidTr="00E04D8E">
        <w:trPr>
          <w:trHeight w:val="407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26307" w14:textId="77777777" w:rsidR="00040001" w:rsidRPr="005044CB" w:rsidRDefault="00040001" w:rsidP="00040001">
            <w:pPr>
              <w:pStyle w:val="Domylnyteks"/>
              <w:rPr>
                <w:rFonts w:ascii="Arial" w:hAnsi="Arial" w:cs="Arial"/>
                <w:b/>
                <w:color w:val="262626"/>
              </w:rPr>
            </w:pPr>
            <w:r w:rsidRPr="005044CB">
              <w:rPr>
                <w:rFonts w:ascii="Arial" w:hAnsi="Arial" w:cs="Arial"/>
                <w:b/>
                <w:bCs/>
                <w:color w:val="262626"/>
              </w:rPr>
              <w:t>1)</w:t>
            </w:r>
            <w:r w:rsidRPr="005044CB">
              <w:rPr>
                <w:rFonts w:ascii="Arial" w:hAnsi="Arial" w:cs="Arial"/>
                <w:b/>
                <w:color w:val="262626"/>
              </w:rPr>
              <w:t xml:space="preserve"> DANE WYKONAWCY</w:t>
            </w:r>
            <w:r w:rsidR="00483480" w:rsidRPr="005044CB">
              <w:rPr>
                <w:rFonts w:ascii="Arial" w:hAnsi="Arial" w:cs="Arial"/>
                <w:b/>
                <w:color w:val="262626"/>
              </w:rPr>
              <w:t>:</w:t>
            </w:r>
          </w:p>
          <w:p w14:paraId="431DDBE2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6B894CDC" w14:textId="713DADB6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Wykonawca/Wykonawcy: _________________________________</w:t>
            </w:r>
          </w:p>
          <w:p w14:paraId="0D567302" w14:textId="77777777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4886DA89" w14:textId="7F12036B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_______________________________________________</w:t>
            </w:r>
          </w:p>
          <w:p w14:paraId="787A8631" w14:textId="77777777" w:rsidR="00040001" w:rsidRPr="005044CB" w:rsidRDefault="00040001" w:rsidP="00040001">
            <w:pPr>
              <w:pStyle w:val="Domylnyteks"/>
              <w:ind w:firstLine="742"/>
              <w:rPr>
                <w:rFonts w:ascii="Arial" w:hAnsi="Arial" w:cs="Arial"/>
                <w:color w:val="262626"/>
              </w:rPr>
            </w:pPr>
          </w:p>
          <w:p w14:paraId="0F7B107F" w14:textId="77777777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 xml:space="preserve">REGON: __________________________________ </w:t>
            </w:r>
          </w:p>
          <w:p w14:paraId="7F349400" w14:textId="77777777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</w:p>
          <w:p w14:paraId="1F1EC93A" w14:textId="2135C67E" w:rsidR="00EE1AD1" w:rsidRPr="005044CB" w:rsidRDefault="00040001" w:rsidP="00EE1AD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NIP/PESEL</w:t>
            </w:r>
            <w:r w:rsidR="00EE1AD1" w:rsidRPr="005044CB">
              <w:rPr>
                <w:rFonts w:ascii="Arial" w:hAnsi="Arial" w:cs="Arial"/>
                <w:color w:val="262626"/>
              </w:rPr>
              <w:t xml:space="preserve">: _______________________________________________________________________ </w:t>
            </w:r>
          </w:p>
          <w:p w14:paraId="7B1A680B" w14:textId="77777777" w:rsidR="00EE1AD1" w:rsidRPr="005044CB" w:rsidRDefault="00EE1AD1" w:rsidP="00EE1AD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044CB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3F16741E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5B718222" w14:textId="7C8C7010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KRS</w:t>
            </w:r>
            <w:r w:rsidR="00EE1AD1" w:rsidRPr="005044CB">
              <w:rPr>
                <w:rFonts w:ascii="Arial" w:hAnsi="Arial" w:cs="Arial"/>
                <w:color w:val="262626"/>
              </w:rPr>
              <w:t>:</w:t>
            </w:r>
            <w:r w:rsidRPr="005044CB">
              <w:rPr>
                <w:rFonts w:ascii="Arial" w:hAnsi="Arial" w:cs="Arial"/>
                <w:color w:val="262626"/>
              </w:rPr>
              <w:t xml:space="preserve"> __________________________________________________________________</w:t>
            </w:r>
          </w:p>
          <w:p w14:paraId="2C9A2706" w14:textId="77777777" w:rsidR="00040001" w:rsidRPr="005044CB" w:rsidRDefault="00040001" w:rsidP="0004000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044CB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30D7CE66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6215E1E4" w14:textId="580027BC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  <w:r w:rsidRPr="005044CB">
              <w:rPr>
                <w:rFonts w:ascii="Arial" w:hAnsi="Arial" w:cs="Arial"/>
                <w:color w:val="262626"/>
              </w:rPr>
              <w:t>Adres</w:t>
            </w:r>
            <w:r w:rsidR="00EE1AD1" w:rsidRPr="005044CB">
              <w:rPr>
                <w:rFonts w:ascii="Arial" w:hAnsi="Arial" w:cs="Arial"/>
                <w:color w:val="262626"/>
              </w:rPr>
              <w:t xml:space="preserve"> siedziby</w:t>
            </w:r>
            <w:r w:rsidRPr="005044CB">
              <w:rPr>
                <w:rFonts w:ascii="Arial" w:hAnsi="Arial" w:cs="Arial"/>
                <w:color w:val="262626"/>
              </w:rPr>
              <w:t>: ____________________________________________________________</w:t>
            </w:r>
          </w:p>
          <w:p w14:paraId="7C87C290" w14:textId="77777777" w:rsidR="00040001" w:rsidRPr="005044CB" w:rsidRDefault="00EE1AD1" w:rsidP="00EE1AD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5044CB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7F400D3D" w14:textId="4A8BF74F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___________________________      ________________________________</w:t>
            </w:r>
          </w:p>
          <w:p w14:paraId="1FAC1E31" w14:textId="64335E80" w:rsidR="00040001" w:rsidRPr="005044CB" w:rsidRDefault="00040001" w:rsidP="005044CB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EE1AD1">
              <w:rPr>
                <w:color w:val="262626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EE1AD1">
              <w:rPr>
                <w:color w:val="262626"/>
                <w:sz w:val="18"/>
                <w:szCs w:val="18"/>
              </w:rPr>
              <w:t xml:space="preserve">          </w:t>
            </w:r>
            <w:r w:rsidRPr="00EE1AD1">
              <w:rPr>
                <w:color w:val="262626"/>
                <w:sz w:val="18"/>
                <w:szCs w:val="18"/>
              </w:rPr>
              <w:t xml:space="preserve">  </w:t>
            </w:r>
            <w:r w:rsidRPr="005044CB">
              <w:rPr>
                <w:rFonts w:asciiTheme="minorHAnsi" w:hAnsiTheme="minorHAnsi" w:cstheme="minorHAnsi"/>
                <w:color w:val="262626"/>
              </w:rPr>
              <w:t>/województwo/</w:t>
            </w:r>
          </w:p>
          <w:p w14:paraId="7C801CE0" w14:textId="77777777" w:rsidR="00EE1AD1" w:rsidRPr="00EE1AD1" w:rsidRDefault="00EE1AD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59E0AF91" w14:textId="77777777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Dane teleadresowe na które należy przekazywać korespondencje związaną z niniejszym postepowaniem:</w:t>
            </w:r>
          </w:p>
          <w:p w14:paraId="1B3C5087" w14:textId="77777777" w:rsidR="00EE772A" w:rsidRDefault="00EE772A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73E9F992" w14:textId="77777777" w:rsidR="00EE772A" w:rsidRDefault="00EE772A" w:rsidP="005044CB">
            <w:pPr>
              <w:pStyle w:val="Domylnyteks"/>
              <w:spacing w:line="360" w:lineRule="auto"/>
              <w:rPr>
                <w:color w:val="262626"/>
                <w:sz w:val="18"/>
                <w:szCs w:val="18"/>
                <w:lang w:val="de-DE"/>
              </w:rPr>
            </w:pP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Osoba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 xml:space="preserve"> </w:t>
            </w: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wyznaczona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 xml:space="preserve"> do </w:t>
            </w: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kontaktów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 xml:space="preserve"> w </w:t>
            </w: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trakcie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 xml:space="preserve"> </w:t>
            </w:r>
            <w:proofErr w:type="spellStart"/>
            <w:r w:rsidR="00141147" w:rsidRPr="005044CB">
              <w:rPr>
                <w:rFonts w:ascii="Arial" w:hAnsi="Arial" w:cs="Arial"/>
                <w:color w:val="262626"/>
                <w:lang w:val="de-DE"/>
              </w:rPr>
              <w:t>prowadzonego</w:t>
            </w:r>
            <w:proofErr w:type="spellEnd"/>
            <w:r w:rsidR="00141147" w:rsidRPr="005044CB">
              <w:rPr>
                <w:rFonts w:ascii="Arial" w:hAnsi="Arial" w:cs="Arial"/>
                <w:color w:val="262626"/>
                <w:lang w:val="de-DE"/>
              </w:rPr>
              <w:t xml:space="preserve"> </w:t>
            </w: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postępowania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>:</w:t>
            </w:r>
            <w:r>
              <w:rPr>
                <w:color w:val="262626"/>
                <w:sz w:val="18"/>
                <w:szCs w:val="18"/>
                <w:lang w:val="de-DE"/>
              </w:rPr>
              <w:t xml:space="preserve"> </w:t>
            </w:r>
            <w:r w:rsidRPr="005044CB">
              <w:rPr>
                <w:rFonts w:ascii="Arial" w:hAnsi="Arial" w:cs="Arial"/>
                <w:color w:val="262626"/>
              </w:rPr>
              <w:t>______________________________________</w:t>
            </w:r>
          </w:p>
          <w:p w14:paraId="72184E85" w14:textId="77777777" w:rsidR="00EE772A" w:rsidRDefault="00EE772A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29894784" w14:textId="50733E80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r w:rsidRPr="005044CB">
              <w:rPr>
                <w:rFonts w:ascii="Arial" w:hAnsi="Arial" w:cs="Arial"/>
                <w:color w:val="262626"/>
                <w:lang w:val="de-DE"/>
              </w:rPr>
              <w:t>Tel. _______________________________</w:t>
            </w:r>
          </w:p>
          <w:p w14:paraId="12896EE5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  <w:lang w:val="de-DE"/>
              </w:rPr>
            </w:pPr>
          </w:p>
          <w:p w14:paraId="3D6FF5CC" w14:textId="0984463D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  <w:lang w:val="de-DE"/>
              </w:rPr>
            </w:pPr>
            <w:proofErr w:type="spellStart"/>
            <w:r w:rsidRPr="005044CB">
              <w:rPr>
                <w:rFonts w:ascii="Arial" w:hAnsi="Arial" w:cs="Arial"/>
                <w:color w:val="262626"/>
                <w:lang w:val="de-DE"/>
              </w:rPr>
              <w:t>e-mail</w:t>
            </w:r>
            <w:proofErr w:type="spellEnd"/>
            <w:r w:rsidRPr="005044CB">
              <w:rPr>
                <w:rFonts w:ascii="Arial" w:hAnsi="Arial" w:cs="Arial"/>
                <w:color w:val="262626"/>
                <w:lang w:val="de-DE"/>
              </w:rPr>
              <w:t>: ______________________@__________________</w:t>
            </w:r>
          </w:p>
          <w:p w14:paraId="0B356C34" w14:textId="77777777" w:rsidR="00040001" w:rsidRPr="005044CB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14:paraId="1B84B93F" w14:textId="77777777" w:rsidR="00040001" w:rsidRPr="005044CB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5044CB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Kategoria Przedsiębiorstwa* </w:t>
            </w:r>
            <w:r w:rsidRPr="0038439E">
              <w:rPr>
                <w:rFonts w:asciiTheme="minorHAnsi" w:eastAsia="Calibri" w:hAnsiTheme="minorHAnsi" w:cstheme="minorHAnsi"/>
                <w:i/>
                <w:color w:val="262626"/>
                <w:sz w:val="24"/>
                <w:szCs w:val="24"/>
              </w:rPr>
              <w:t>(zaznacz właściwe)</w:t>
            </w:r>
            <w:r w:rsidRPr="005044CB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: </w:t>
            </w:r>
          </w:p>
          <w:p w14:paraId="4DC35BC2" w14:textId="77777777" w:rsidR="00040001" w:rsidRPr="005044CB" w:rsidRDefault="00040001" w:rsidP="00040001">
            <w:pPr>
              <w:autoSpaceDE w:val="0"/>
              <w:autoSpaceDN w:val="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bookmarkStart w:id="0" w:name="Wybór2"/>
          <w:p w14:paraId="5AA41251" w14:textId="77777777" w:rsidR="00040001" w:rsidRPr="005044CB" w:rsidRDefault="00040001" w:rsidP="00040001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FORMCHECKBOX </w:instrText>
            </w:r>
            <w:r w:rsidR="00924707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924707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5044CB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FORMCHECKBOX </w:instrText>
            </w:r>
            <w:r w:rsidR="00924707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924707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5044CB">
              <w:rPr>
                <w:rFonts w:ascii="Arial" w:hAnsi="Arial" w:cs="Arial"/>
                <w:bCs/>
                <w:color w:val="262626"/>
                <w:sz w:val="24"/>
                <w:szCs w:val="24"/>
              </w:rPr>
              <w:t>małe przedsiębiorstwo</w:t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t xml:space="preserve">   </w:t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instrText xml:space="preserve"> FORMCHECKBOX </w:instrText>
            </w:r>
            <w:r w:rsidR="00924707">
              <w:rPr>
                <w:rFonts w:ascii="Arial" w:hAnsi="Arial" w:cs="Arial"/>
                <w:color w:val="262626"/>
                <w:sz w:val="24"/>
                <w:szCs w:val="24"/>
              </w:rPr>
            </w:r>
            <w:r w:rsidR="00924707">
              <w:rPr>
                <w:rFonts w:ascii="Arial" w:hAnsi="Arial" w:cs="Arial"/>
                <w:color w:val="262626"/>
                <w:sz w:val="24"/>
                <w:szCs w:val="24"/>
              </w:rPr>
              <w:fldChar w:fldCharType="separate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fldChar w:fldCharType="end"/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Pr="005044CB">
              <w:rPr>
                <w:rFonts w:ascii="Arial" w:hAnsi="Arial" w:cs="Arial"/>
                <w:bCs/>
                <w:color w:val="262626"/>
                <w:sz w:val="24"/>
                <w:szCs w:val="24"/>
              </w:rPr>
              <w:t>średnie przedsiębiorstwo</w:t>
            </w:r>
            <w:r w:rsidRPr="005044CB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635F9C65" w14:textId="77777777" w:rsidR="007975D9" w:rsidRPr="00EE1AD1" w:rsidRDefault="007975D9" w:rsidP="0085237B">
            <w:pPr>
              <w:pStyle w:val="Domylnyteks"/>
              <w:rPr>
                <w:color w:val="262626"/>
                <w:sz w:val="8"/>
                <w:szCs w:val="8"/>
              </w:rPr>
            </w:pPr>
          </w:p>
        </w:tc>
      </w:tr>
      <w:tr w:rsidR="00E04D8E" w:rsidRPr="00EE1AD1" w14:paraId="416568D6" w14:textId="77777777" w:rsidTr="0038439E">
        <w:trPr>
          <w:trHeight w:val="3581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9A6F" w14:textId="77777777" w:rsidR="00E04D8E" w:rsidRPr="00EE1AD1" w:rsidRDefault="00E04D8E" w:rsidP="00E04D8E">
            <w:pPr>
              <w:pStyle w:val="Tekstpodstawowywcity3"/>
              <w:spacing w:after="0"/>
              <w:ind w:left="0"/>
              <w:jc w:val="both"/>
              <w:rPr>
                <w:color w:val="262626"/>
                <w:sz w:val="18"/>
                <w:szCs w:val="18"/>
                <w:lang w:val="pl-PL"/>
              </w:rPr>
            </w:pPr>
          </w:p>
          <w:p w14:paraId="37D4591C" w14:textId="77777777" w:rsidR="00040001" w:rsidRPr="005044CB" w:rsidRDefault="00040001" w:rsidP="00040001">
            <w:pPr>
              <w:pStyle w:val="Tekstpodstawowywcity3"/>
              <w:spacing w:after="0"/>
              <w:ind w:left="0"/>
              <w:jc w:val="both"/>
              <w:rPr>
                <w:rFonts w:ascii="Arial" w:hAnsi="Arial" w:cs="Arial"/>
                <w:color w:val="262626"/>
                <w:sz w:val="24"/>
                <w:szCs w:val="24"/>
                <w:lang w:val="pl-PL"/>
              </w:rPr>
            </w:pPr>
            <w:r w:rsidRPr="005044CB">
              <w:rPr>
                <w:rFonts w:ascii="Arial" w:hAnsi="Arial" w:cs="Arial"/>
                <w:color w:val="262626"/>
                <w:sz w:val="24"/>
                <w:szCs w:val="24"/>
                <w:lang w:val="pl-PL"/>
              </w:rPr>
              <w:t>W przypadku Wykonawców ubiegających się wspólnie o udzielenie zamówienia należy wskazać ustanowionego pełnomocnika (lidera).</w:t>
            </w:r>
          </w:p>
          <w:p w14:paraId="686B5745" w14:textId="77777777" w:rsidR="00040001" w:rsidRPr="00EE1AD1" w:rsidRDefault="00040001" w:rsidP="0004000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78FFD292" w14:textId="631B58B7" w:rsidR="00040001" w:rsidRPr="005044CB" w:rsidRDefault="00040001" w:rsidP="00040001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Reprezentowany przez: __________________________________________________</w:t>
            </w:r>
          </w:p>
          <w:p w14:paraId="093E2972" w14:textId="77777777" w:rsidR="00E04D8E" w:rsidRPr="005044CB" w:rsidRDefault="00040001" w:rsidP="00040001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5044CB">
              <w:rPr>
                <w:rFonts w:asciiTheme="minorHAnsi" w:hAnsiTheme="minorHAnsi" w:cstheme="minorHAnsi"/>
                <w:color w:val="262626"/>
              </w:rPr>
              <w:t>/imię, nazwisko, stanowisko</w:t>
            </w:r>
            <w:r w:rsidR="00483480" w:rsidRPr="005044CB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Pr="005044CB">
              <w:rPr>
                <w:rFonts w:asciiTheme="minorHAnsi" w:hAnsiTheme="minorHAnsi" w:cstheme="minorHAnsi"/>
                <w:color w:val="262626"/>
              </w:rPr>
              <w:t>/</w:t>
            </w:r>
            <w:r w:rsidR="00E04D8E" w:rsidRPr="005044CB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5E203599" w14:textId="77777777" w:rsidR="005044CB" w:rsidRDefault="005044CB" w:rsidP="00483480">
            <w:pPr>
              <w:pStyle w:val="Domylnyteks"/>
              <w:rPr>
                <w:color w:val="262626"/>
                <w:sz w:val="18"/>
                <w:szCs w:val="18"/>
              </w:rPr>
            </w:pPr>
          </w:p>
          <w:p w14:paraId="30C8BE60" w14:textId="716F83CD" w:rsidR="00483480" w:rsidRPr="005044CB" w:rsidRDefault="00483480" w:rsidP="00483480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5044CB">
              <w:rPr>
                <w:rFonts w:ascii="Arial" w:hAnsi="Arial" w:cs="Arial"/>
                <w:color w:val="262626"/>
              </w:rPr>
              <w:t>podstawa reprezentacji ____________________________________________</w:t>
            </w:r>
          </w:p>
          <w:p w14:paraId="706A7394" w14:textId="37A74324" w:rsidR="005044CB" w:rsidRPr="005044CB" w:rsidRDefault="00483480" w:rsidP="00483480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5044CB">
              <w:rPr>
                <w:rFonts w:asciiTheme="minorHAnsi" w:hAnsiTheme="minorHAnsi" w:cstheme="minorHAnsi"/>
                <w:color w:val="262626"/>
              </w:rPr>
              <w:t xml:space="preserve">                        /pełnomocnictwo, umowa konsorcjum, spółki cywilnej z datą i numerem dokumentu/</w:t>
            </w:r>
          </w:p>
          <w:p w14:paraId="203C390D" w14:textId="284EC1B8" w:rsidR="005044CB" w:rsidRPr="00EE1AD1" w:rsidRDefault="005044CB" w:rsidP="00483480">
            <w:pPr>
              <w:pStyle w:val="Domylnyteks"/>
              <w:rPr>
                <w:color w:val="262626"/>
                <w:sz w:val="18"/>
                <w:szCs w:val="18"/>
              </w:rPr>
            </w:pPr>
          </w:p>
        </w:tc>
      </w:tr>
    </w:tbl>
    <w:p w14:paraId="6A73ADA9" w14:textId="77777777" w:rsidR="00E04D8E" w:rsidRPr="00EE1AD1" w:rsidRDefault="007975D9" w:rsidP="007975D9">
      <w:pPr>
        <w:autoSpaceDE w:val="0"/>
        <w:autoSpaceDN w:val="0"/>
        <w:adjustRightInd w:val="0"/>
        <w:rPr>
          <w:color w:val="262626"/>
          <w:sz w:val="4"/>
          <w:szCs w:val="4"/>
        </w:rPr>
      </w:pPr>
      <w:r w:rsidRPr="00EE1AD1">
        <w:rPr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064308EB" w14:textId="77777777" w:rsidTr="00205776">
        <w:tc>
          <w:tcPr>
            <w:tcW w:w="10065" w:type="dxa"/>
            <w:shd w:val="clear" w:color="auto" w:fill="DBE5F1"/>
          </w:tcPr>
          <w:p w14:paraId="72DA1704" w14:textId="77777777" w:rsidR="007975D9" w:rsidRPr="0038439E" w:rsidRDefault="00205776" w:rsidP="00E04D8E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lastRenderedPageBreak/>
              <w:t>2</w:t>
            </w:r>
            <w:r w:rsidR="007975D9" w:rsidRPr="0038439E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7975D9"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OKREŚLENIE PRZEDMIOTU ZAMÓWIENIA</w:t>
            </w:r>
            <w:r w:rsidR="000A0329"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OFERTY </w:t>
            </w:r>
          </w:p>
          <w:p w14:paraId="33B1E080" w14:textId="77777777" w:rsidR="00C739F7" w:rsidRPr="00EE1AD1" w:rsidRDefault="00C739F7" w:rsidP="00E04D8E">
            <w:pPr>
              <w:autoSpaceDE w:val="0"/>
              <w:autoSpaceDN w:val="0"/>
              <w:adjustRightInd w:val="0"/>
              <w:rPr>
                <w:color w:val="262626"/>
                <w:sz w:val="18"/>
                <w:szCs w:val="18"/>
              </w:rPr>
            </w:pPr>
          </w:p>
          <w:p w14:paraId="49FE65A4" w14:textId="77777777" w:rsidR="00940D49" w:rsidRPr="0038439E" w:rsidRDefault="007B5A80" w:rsidP="0038439E">
            <w:pPr>
              <w:tabs>
                <w:tab w:val="left" w:pos="1090"/>
              </w:tabs>
              <w:ind w:left="1880"/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</w:pPr>
            <w:r w:rsidRPr="0038439E"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  <w:t>„</w:t>
            </w:r>
            <w:r w:rsidR="00DB40B4" w:rsidRPr="0038439E">
              <w:rPr>
                <w:rFonts w:ascii="Arial" w:hAnsi="Arial" w:cs="Arial"/>
                <w:b/>
                <w:sz w:val="26"/>
                <w:szCs w:val="26"/>
              </w:rPr>
              <w:t>Dostawa wody, eksploatacja, obsługa i utrzymanie w gotowości stacji uzdatniania wody oraz sieci wodociągowej położonej na terenie gminy Michałowice wraz z wymianą wodomierzy</w:t>
            </w:r>
            <w:r w:rsidR="00940D49" w:rsidRPr="0038439E">
              <w:rPr>
                <w:rFonts w:ascii="Arial" w:hAnsi="Arial" w:cs="Arial"/>
                <w:b/>
                <w:bCs/>
                <w:i/>
                <w:iCs/>
                <w:color w:val="262626"/>
                <w:sz w:val="26"/>
                <w:szCs w:val="26"/>
              </w:rPr>
              <w:t>”</w:t>
            </w:r>
          </w:p>
          <w:p w14:paraId="3F8E27EF" w14:textId="77777777" w:rsidR="00040001" w:rsidRPr="00EE1AD1" w:rsidRDefault="00040001" w:rsidP="00940D49">
            <w:pPr>
              <w:tabs>
                <w:tab w:val="left" w:pos="1090"/>
              </w:tabs>
              <w:jc w:val="center"/>
              <w:rPr>
                <w:b/>
                <w:i/>
                <w:iCs/>
                <w:color w:val="262626"/>
                <w:sz w:val="18"/>
                <w:szCs w:val="18"/>
              </w:rPr>
            </w:pPr>
          </w:p>
          <w:p w14:paraId="4B9ED01E" w14:textId="53E876EA" w:rsidR="00040001" w:rsidRPr="0038439E" w:rsidRDefault="00040001" w:rsidP="0038439E">
            <w:pPr>
              <w:ind w:left="3581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t>ZP. 271.2</w:t>
            </w:r>
            <w:r w:rsidR="00924707">
              <w:rPr>
                <w:rFonts w:ascii="Arial" w:hAnsi="Arial" w:cs="Arial"/>
                <w:b/>
                <w:color w:val="262626"/>
                <w:sz w:val="24"/>
                <w:szCs w:val="24"/>
              </w:rPr>
              <w:t>.48</w:t>
            </w:r>
            <w:r w:rsidR="00A14A21"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t>.</w:t>
            </w:r>
            <w:r w:rsidRPr="0038439E">
              <w:rPr>
                <w:rFonts w:ascii="Arial" w:hAnsi="Arial" w:cs="Arial"/>
                <w:b/>
                <w:color w:val="262626"/>
                <w:sz w:val="24"/>
                <w:szCs w:val="24"/>
              </w:rPr>
              <w:t>2020</w:t>
            </w:r>
          </w:p>
          <w:p w14:paraId="54C43571" w14:textId="77777777" w:rsidR="00B72698" w:rsidRPr="00EE1AD1" w:rsidRDefault="00B72698" w:rsidP="0038439E">
            <w:pPr>
              <w:rPr>
                <w:i/>
                <w:noProof/>
                <w:sz w:val="18"/>
                <w:szCs w:val="18"/>
              </w:rPr>
            </w:pPr>
          </w:p>
        </w:tc>
      </w:tr>
    </w:tbl>
    <w:p w14:paraId="54B9E32E" w14:textId="77777777" w:rsidR="00E04D8E" w:rsidRPr="00EE1AD1" w:rsidRDefault="00E04D8E" w:rsidP="00E04D8E">
      <w:pPr>
        <w:pStyle w:val="Tekstpodstawowywcity3"/>
        <w:spacing w:after="0"/>
        <w:ind w:left="0"/>
        <w:rPr>
          <w:color w:val="262626"/>
          <w:sz w:val="4"/>
          <w:szCs w:val="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975D9" w:rsidRPr="00EE1AD1" w14:paraId="504B1B61" w14:textId="77777777" w:rsidTr="003012BB"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444F" w14:textId="77777777" w:rsidR="007975D9" w:rsidRPr="0038439E" w:rsidRDefault="00205776" w:rsidP="00C739F7">
            <w:pPr>
              <w:pStyle w:val="Domylnyteks"/>
              <w:rPr>
                <w:rFonts w:ascii="Arial" w:hAnsi="Arial" w:cs="Arial"/>
                <w:color w:val="262626"/>
              </w:rPr>
            </w:pPr>
            <w:r w:rsidRPr="0038439E">
              <w:rPr>
                <w:rFonts w:ascii="Arial" w:hAnsi="Arial" w:cs="Arial"/>
                <w:b/>
                <w:bCs/>
                <w:color w:val="262626"/>
              </w:rPr>
              <w:t>3</w:t>
            </w:r>
            <w:r w:rsidR="007975D9" w:rsidRPr="0038439E">
              <w:rPr>
                <w:rFonts w:ascii="Arial" w:hAnsi="Arial" w:cs="Arial"/>
                <w:b/>
                <w:bCs/>
                <w:color w:val="262626"/>
              </w:rPr>
              <w:t>)</w:t>
            </w:r>
            <w:r w:rsidR="007975D9" w:rsidRPr="0038439E">
              <w:rPr>
                <w:rFonts w:ascii="Arial" w:hAnsi="Arial" w:cs="Arial"/>
                <w:color w:val="262626"/>
              </w:rPr>
              <w:t xml:space="preserve"> </w:t>
            </w:r>
          </w:p>
          <w:p w14:paraId="01427A6C" w14:textId="77777777" w:rsidR="00AD0F14" w:rsidRPr="0038439E" w:rsidRDefault="00AD0F14" w:rsidP="00AD0F14">
            <w:pPr>
              <w:pStyle w:val="Bezodstpw"/>
              <w:spacing w:line="276" w:lineRule="auto"/>
              <w:rPr>
                <w:rFonts w:ascii="Arial" w:hAnsi="Arial" w:cs="Arial"/>
                <w:i/>
                <w:szCs w:val="24"/>
              </w:rPr>
            </w:pPr>
            <w:r w:rsidRPr="0038439E">
              <w:rPr>
                <w:rFonts w:ascii="Arial" w:hAnsi="Arial" w:cs="Arial"/>
                <w:szCs w:val="24"/>
              </w:rPr>
              <w:t>Oferujemy realizację niniejszego zamówienia sektorowego określonego w Specyfikacji Istotnych Warunków Zamówienia za kwotę</w:t>
            </w:r>
            <w:r w:rsidRPr="0038439E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Pr="0038439E">
              <w:rPr>
                <w:rFonts w:ascii="Arial" w:hAnsi="Arial" w:cs="Arial"/>
                <w:szCs w:val="24"/>
              </w:rPr>
              <w:t xml:space="preserve">– </w:t>
            </w:r>
            <w:r w:rsidRPr="0038439E">
              <w:rPr>
                <w:rFonts w:ascii="Arial" w:hAnsi="Arial" w:cs="Arial"/>
                <w:b/>
                <w:szCs w:val="24"/>
              </w:rPr>
              <w:t>Oferowana cena całkowita</w:t>
            </w:r>
            <w:r w:rsidRPr="0038439E">
              <w:rPr>
                <w:rFonts w:ascii="Arial" w:hAnsi="Arial" w:cs="Arial"/>
                <w:szCs w:val="24"/>
              </w:rPr>
              <w:t>:</w:t>
            </w:r>
          </w:p>
          <w:tbl>
            <w:tblPr>
              <w:tblW w:w="102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6"/>
              <w:gridCol w:w="2309"/>
              <w:gridCol w:w="708"/>
              <w:gridCol w:w="857"/>
              <w:gridCol w:w="1701"/>
              <w:gridCol w:w="1276"/>
              <w:gridCol w:w="1102"/>
              <w:gridCol w:w="1400"/>
            </w:tblGrid>
            <w:tr w:rsidR="00DD6355" w:rsidRPr="00444FE0" w14:paraId="37BEDF29" w14:textId="77777777" w:rsidTr="0038439E">
              <w:trPr>
                <w:cantSplit/>
                <w:trHeight w:val="762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6E5F2E1D" w14:textId="77777777" w:rsidR="00DD6355" w:rsidRPr="0038439E" w:rsidRDefault="00DD6355" w:rsidP="0038439E">
                  <w:pPr>
                    <w:suppressAutoHyphens w:val="0"/>
                    <w:ind w:left="-55" w:firstLine="55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5479072C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4214F2EF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 xml:space="preserve">ILOŚĆ 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38B88D65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1B153BFA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18AAA8F5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66208F40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0A2478B3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34371477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całkowita </w:t>
                  </w:r>
                </w:p>
                <w:p w14:paraId="4018DDDD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15044FD0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  <w:p w14:paraId="6176A0F2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1F096192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45F0E8F8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podatku VAT</w:t>
                  </w:r>
                </w:p>
                <w:p w14:paraId="46263E25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442AF94B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(5x6)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3FAA82A5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0B62C9F6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całkowita </w:t>
                  </w:r>
                </w:p>
                <w:p w14:paraId="67EAA9EC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</w:p>
                <w:p w14:paraId="3085AE7C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  <w:p w14:paraId="1383862B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(5+7)</w:t>
                  </w:r>
                </w:p>
              </w:tc>
            </w:tr>
            <w:tr w:rsidR="00DD6355" w:rsidRPr="00444FE0" w14:paraId="133DAC35" w14:textId="77777777" w:rsidTr="0038439E">
              <w:trPr>
                <w:cantSplit/>
                <w:trHeight w:val="309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402EF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158E6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C53BC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2784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9D315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03CE8E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7F63B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4DE457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DD6355" w:rsidRPr="00444FE0" w14:paraId="638B791B" w14:textId="77777777" w:rsidTr="0038439E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4357C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444FE0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4B3C7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Dostawa wody, eksploatacja, obsługa i utrzymanie w gotowości stacji uzdatniania wody oraz sieci wodociągowej położonej na terenie gminy Michałowice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1E26A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7BF92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35CD0D52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1684CEFE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0005B5B4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76185C2E" w14:textId="77777777" w:rsidR="00DD6355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  <w:p w14:paraId="1F954DD8" w14:textId="77777777" w:rsidR="00DD6355" w:rsidRPr="0038439E" w:rsidRDefault="00DD6355" w:rsidP="0038439E">
                  <w:pPr>
                    <w:suppressAutoHyphens w:val="0"/>
                    <w:ind w:left="219"/>
                    <w:rPr>
                      <w:rFonts w:ascii="Arial" w:eastAsia="Calibri" w:hAnsi="Arial" w:cs="Arial"/>
                      <w:b/>
                      <w:smallCaps/>
                      <w:spacing w:val="5"/>
                      <w:sz w:val="32"/>
                      <w:szCs w:val="32"/>
                      <w:lang w:eastAsia="en-US"/>
                    </w:rPr>
                  </w:pPr>
                  <w:r w:rsidRPr="0038439E">
                    <w:rPr>
                      <w:rFonts w:ascii="Arial" w:eastAsia="Calibri" w:hAnsi="Arial" w:cs="Arial"/>
                      <w:b/>
                      <w:smallCaps/>
                      <w:spacing w:val="5"/>
                      <w:sz w:val="32"/>
                      <w:szCs w:val="32"/>
                      <w:lang w:eastAsia="en-US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825EB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38908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CB785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94B52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DD6355" w:rsidRPr="00444FE0" w14:paraId="446F37CA" w14:textId="77777777" w:rsidTr="0038439E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1E55C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8F17B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Wymiana legalizacyjna  i montaż nowych wodomierzy</w:t>
                  </w:r>
                  <w:r w:rsidRPr="0038439E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jednostrumieniowych skrzydełkowych </w:t>
                  </w:r>
                  <w:proofErr w:type="spellStart"/>
                  <w:r w:rsidRPr="0038439E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suchobieżnych</w:t>
                  </w:r>
                  <w:proofErr w:type="spellEnd"/>
                  <w:r w:rsidRPr="0038439E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6114EDA6" w14:textId="77777777" w:rsidR="00DD6355" w:rsidRPr="00E928A9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(o których mowa w pkt 47 i 48 OPZ - zał. nr 10 do SIWZ)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DDDB5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2000 szt.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F51E2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4F895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514FC9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E9BFA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28403" w14:textId="77777777" w:rsidR="00DD6355" w:rsidRPr="00444FE0" w:rsidRDefault="00DD6355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640704" w:rsidRPr="00444FE0" w14:paraId="5B6EEFFF" w14:textId="77777777" w:rsidTr="0038439E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C0BE8" w14:textId="77777777" w:rsidR="00640704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1C715" w14:textId="77777777" w:rsidR="00640704" w:rsidRPr="0038439E" w:rsidRDefault="00640704" w:rsidP="00640704">
                  <w:pPr>
                    <w:suppressAutoHyphens w:val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8439E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Wymiana legalizacyjna  i montaż nowych wodomierzy ultradźwiękowych z zintegrowanym modułem radiowego odczytu wody</w:t>
                  </w:r>
                </w:p>
                <w:p w14:paraId="30DF3796" w14:textId="77777777" w:rsidR="00640704" w:rsidRPr="00E928A9" w:rsidRDefault="00640704" w:rsidP="00640704">
                  <w:pPr>
                    <w:suppressAutoHyphens w:val="0"/>
                    <w:jc w:val="center"/>
                  </w:pPr>
                  <w:r w:rsidRPr="0038439E">
                    <w:rPr>
                      <w:rFonts w:asciiTheme="minorHAnsi" w:hAnsiTheme="minorHAnsi" w:cstheme="minorHAnsi"/>
                      <w:sz w:val="24"/>
                      <w:szCs w:val="24"/>
                    </w:rPr>
                    <w:t>(o których mowa w pkt 49 OPZ - zał. nr 10 do SIWZ)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44FDA" w14:textId="77777777" w:rsidR="00640704" w:rsidRPr="0038439E" w:rsidRDefault="00640704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924707"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70</w:t>
                  </w:r>
                  <w:r w:rsidRPr="0038439E">
                    <w:rPr>
                      <w:rFonts w:asciiTheme="minorHAnsi" w:eastAsia="Calibri" w:hAnsiTheme="minorHAnsi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szt.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860A5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07CEB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5418D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09391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9F73F" w14:textId="77777777" w:rsidR="00640704" w:rsidRPr="00444FE0" w:rsidRDefault="00640704" w:rsidP="00AD0F14">
                  <w:pPr>
                    <w:suppressAutoHyphens w:val="0"/>
                    <w:jc w:val="center"/>
                    <w:rPr>
                      <w:rFonts w:eastAsia="Calibri"/>
                      <w:bCs/>
                      <w:smallCaps/>
                      <w:spacing w:val="5"/>
                      <w:lang w:eastAsia="en-US"/>
                    </w:rPr>
                  </w:pPr>
                </w:p>
              </w:tc>
            </w:tr>
            <w:tr w:rsidR="00DD6355" w:rsidRPr="00444FE0" w14:paraId="061FFD09" w14:textId="77777777" w:rsidTr="0038439E">
              <w:trPr>
                <w:cantSplit/>
                <w:trHeight w:val="434"/>
                <w:jc w:val="center"/>
              </w:trPr>
              <w:tc>
                <w:tcPr>
                  <w:tcW w:w="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9F9E7BF" w14:textId="77777777" w:rsidR="00DD6355" w:rsidRPr="0038439E" w:rsidRDefault="00DD6355" w:rsidP="00AD0F14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0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C69A0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sz w:val="24"/>
                      <w:szCs w:val="24"/>
                      <w:lang w:eastAsia="en-US"/>
                    </w:rPr>
                    <w:t>RAZEM: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CCD6F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       X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51D88A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ED0F56" w14:textId="77777777" w:rsidR="00DD6355" w:rsidRPr="0038439E" w:rsidRDefault="00DD6355" w:rsidP="0038439E">
                  <w:pPr>
                    <w:suppressAutoHyphens w:val="0"/>
                    <w:ind w:left="321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A9F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E27F7" w14:textId="77777777" w:rsidR="00DD6355" w:rsidRPr="0038439E" w:rsidRDefault="00DD6355" w:rsidP="0038439E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43AEEA1" w14:textId="77777777" w:rsidR="00AD0F14" w:rsidRPr="0038439E" w:rsidRDefault="00AD0F14" w:rsidP="00AD0F14">
            <w:pPr>
              <w:suppressAutoHyphens w:val="0"/>
              <w:ind w:firstLine="708"/>
              <w:jc w:val="both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  <w:r w:rsidRPr="0038439E"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3E15E58" w14:textId="77777777" w:rsidR="00AD0F14" w:rsidRPr="00444FE0" w:rsidRDefault="00AD0F14" w:rsidP="00AD0F14">
            <w:pPr>
              <w:suppressAutoHyphens w:val="0"/>
              <w:ind w:firstLine="708"/>
              <w:jc w:val="both"/>
              <w:rPr>
                <w:rFonts w:ascii="Garamond" w:eastAsia="Calibri" w:hAnsi="Garamond"/>
                <w:i/>
                <w:szCs w:val="22"/>
                <w:lang w:eastAsia="en-US"/>
              </w:rPr>
            </w:pPr>
          </w:p>
          <w:p w14:paraId="67ED3739" w14:textId="77777777" w:rsidR="00AD0F14" w:rsidRPr="0038439E" w:rsidRDefault="00AD0F14" w:rsidP="00AD0F14">
            <w:pPr>
              <w:suppressAutoHyphens w:val="0"/>
              <w:ind w:left="708" w:right="-1"/>
              <w:rPr>
                <w:rFonts w:ascii="Arial" w:hAnsi="Arial" w:cs="Arial"/>
                <w:b/>
                <w:kern w:val="144"/>
                <w:sz w:val="24"/>
                <w:szCs w:val="24"/>
                <w:lang w:eastAsia="pl-PL"/>
              </w:rPr>
            </w:pPr>
            <w:r w:rsidRPr="0038439E">
              <w:rPr>
                <w:rFonts w:ascii="Arial" w:hAnsi="Arial" w:cs="Arial"/>
                <w:b/>
                <w:kern w:val="144"/>
                <w:sz w:val="24"/>
                <w:szCs w:val="24"/>
                <w:lang w:eastAsia="pl-PL"/>
              </w:rPr>
              <w:t>Wartość za całość przedmiotu zamówienia brutto</w:t>
            </w:r>
            <w:r w:rsidRPr="0038439E"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  <w:t xml:space="preserve"> – zgodnie z kolumną Nr </w:t>
            </w:r>
            <w:r w:rsidR="00DD6355" w:rsidRPr="0038439E"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  <w:t>8</w:t>
            </w:r>
            <w:r w:rsidRPr="0038439E"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  <w:t xml:space="preserve"> - </w:t>
            </w:r>
            <w:r w:rsidRPr="0038439E">
              <w:rPr>
                <w:rFonts w:ascii="Arial" w:hAnsi="Arial" w:cs="Arial"/>
                <w:b/>
                <w:kern w:val="144"/>
                <w:sz w:val="24"/>
                <w:szCs w:val="24"/>
                <w:lang w:eastAsia="pl-PL"/>
              </w:rPr>
              <w:t>wynosi słownie</w:t>
            </w:r>
            <w:r w:rsidRPr="0038439E"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  <w:t>:</w:t>
            </w:r>
          </w:p>
          <w:p w14:paraId="126C7D12" w14:textId="77777777" w:rsidR="00AD0F14" w:rsidRPr="00444FE0" w:rsidRDefault="00AD0F14" w:rsidP="00AD0F14">
            <w:pPr>
              <w:suppressAutoHyphens w:val="0"/>
              <w:ind w:left="708" w:right="-1" w:firstLine="709"/>
              <w:rPr>
                <w:rFonts w:ascii="Garamond" w:hAnsi="Garamond" w:cs="Tahoma"/>
                <w:kern w:val="144"/>
                <w:lang w:eastAsia="pl-PL"/>
              </w:rPr>
            </w:pPr>
          </w:p>
          <w:p w14:paraId="6706DC93" w14:textId="59C9C29A" w:rsidR="00AD0F14" w:rsidRPr="0038439E" w:rsidRDefault="00AD0F14" w:rsidP="00AD0F14">
            <w:pPr>
              <w:suppressAutoHyphens w:val="0"/>
              <w:ind w:left="708" w:right="-1"/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</w:pPr>
            <w:r w:rsidRPr="0038439E">
              <w:rPr>
                <w:rFonts w:ascii="Arial" w:hAnsi="Arial" w:cs="Arial"/>
                <w:kern w:val="144"/>
                <w:sz w:val="24"/>
                <w:szCs w:val="24"/>
                <w:lang w:eastAsia="pl-PL"/>
              </w:rPr>
              <w:t xml:space="preserve">. . . . . . . . . . . . . . . . . . . . . . . . . . . . . . . . . . </w:t>
            </w:r>
          </w:p>
          <w:p w14:paraId="0D48E6B8" w14:textId="77777777" w:rsidR="00AD0F14" w:rsidRPr="0038439E" w:rsidRDefault="00AD0F14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24"/>
                <w:szCs w:val="24"/>
                <w:lang w:eastAsia="pl-PL"/>
              </w:rPr>
            </w:pPr>
          </w:p>
          <w:p w14:paraId="40C7E93A" w14:textId="77777777" w:rsidR="00C739F7" w:rsidRPr="0038439E" w:rsidRDefault="000A0329" w:rsidP="00A42AB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38439E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38439E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, że p</w:t>
            </w:r>
            <w:r w:rsidR="00C739F7" w:rsidRPr="0038439E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rzedstawione w ofercie ceny nie stanowią cen dumpingowych i złożenie oferty nie stanowi czynu nieuczciwej konkurencji</w:t>
            </w:r>
            <w:r w:rsidRPr="0038439E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.</w:t>
            </w:r>
          </w:p>
        </w:tc>
      </w:tr>
    </w:tbl>
    <w:p w14:paraId="1457393E" w14:textId="77777777" w:rsidR="00E928A9" w:rsidRPr="00EE1AD1" w:rsidRDefault="00E928A9" w:rsidP="007975D9">
      <w:pPr>
        <w:rPr>
          <w:color w:val="262626"/>
          <w:sz w:val="14"/>
          <w:szCs w:val="1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6"/>
      </w:tblGrid>
      <w:tr w:rsidR="00842A7E" w:rsidRPr="00EE1AD1" w14:paraId="6F17E249" w14:textId="77777777" w:rsidTr="00842A7E">
        <w:tc>
          <w:tcPr>
            <w:tcW w:w="10065" w:type="dxa"/>
          </w:tcPr>
          <w:p w14:paraId="193DC4F6" w14:textId="4459F4B3" w:rsidR="00842A7E" w:rsidRPr="0038439E" w:rsidRDefault="00950B82" w:rsidP="0038439E">
            <w:pPr>
              <w:pStyle w:val="NormalnyWeb"/>
              <w:spacing w:before="0" w:after="0"/>
              <w:ind w:left="321" w:hanging="284"/>
              <w:rPr>
                <w:rFonts w:ascii="Arial" w:hAnsi="Arial" w:cs="Arial"/>
                <w:b/>
                <w:bCs/>
              </w:rPr>
            </w:pPr>
            <w:r w:rsidRPr="0038439E">
              <w:rPr>
                <w:rFonts w:ascii="Arial" w:hAnsi="Arial" w:cs="Arial"/>
                <w:b/>
              </w:rPr>
              <w:t>4)</w:t>
            </w:r>
            <w:r w:rsidR="00842A7E" w:rsidRPr="0038439E">
              <w:rPr>
                <w:rFonts w:ascii="Arial" w:hAnsi="Arial" w:cs="Arial"/>
                <w:b/>
              </w:rPr>
              <w:t xml:space="preserve"> </w:t>
            </w:r>
            <w:r w:rsidR="00034E60" w:rsidRPr="0038439E">
              <w:rPr>
                <w:rFonts w:ascii="Arial" w:hAnsi="Arial" w:cs="Arial"/>
                <w:b/>
                <w:bCs/>
              </w:rPr>
              <w:t>KRYTERIUM nr 2</w:t>
            </w:r>
            <w:r w:rsidR="00034E60" w:rsidRPr="0038439E">
              <w:rPr>
                <w:rFonts w:ascii="Arial" w:hAnsi="Arial" w:cs="Arial"/>
                <w:b/>
              </w:rPr>
              <w:t xml:space="preserve"> (wypełnia Wykonawca)</w:t>
            </w:r>
            <w:r w:rsidR="006F7D84" w:rsidRPr="0038439E">
              <w:rPr>
                <w:rFonts w:ascii="Arial" w:hAnsi="Arial" w:cs="Arial"/>
                <w:b/>
              </w:rPr>
              <w:t xml:space="preserve"> </w:t>
            </w:r>
            <w:r w:rsidR="00DB40B4" w:rsidRPr="0038439E">
              <w:rPr>
                <w:rFonts w:ascii="Arial" w:hAnsi="Arial" w:cs="Arial"/>
                <w:b/>
                <w:bCs/>
              </w:rPr>
              <w:t>CZAS PRZYSTĄPIENIA DO USUWANIA AWARII (W GODZINACH)</w:t>
            </w:r>
            <w:r w:rsidR="00DB40B4" w:rsidRPr="0038439E">
              <w:rPr>
                <w:rFonts w:ascii="Arial" w:hAnsi="Arial" w:cs="Arial"/>
                <w:b/>
              </w:rPr>
              <w:t>:</w:t>
            </w:r>
          </w:p>
          <w:p w14:paraId="71B9CC55" w14:textId="77777777" w:rsidR="00F63113" w:rsidRPr="00584595" w:rsidRDefault="00F63113" w:rsidP="00842A7E">
            <w:pPr>
              <w:pStyle w:val="NormalnyWeb"/>
              <w:spacing w:before="0" w:after="0"/>
              <w:rPr>
                <w:b/>
                <w:sz w:val="18"/>
                <w:szCs w:val="18"/>
              </w:rPr>
            </w:pPr>
          </w:p>
          <w:p w14:paraId="7FE0D734" w14:textId="77777777" w:rsidR="00EE772A" w:rsidRPr="0038439E" w:rsidRDefault="00842A7E" w:rsidP="00EE772A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  <w:r w:rsidRPr="0038439E">
              <w:rPr>
                <w:rFonts w:ascii="Arial" w:hAnsi="Arial" w:cs="Arial"/>
                <w:b/>
              </w:rPr>
              <w:t xml:space="preserve">Oświadczamy, iż </w:t>
            </w:r>
            <w:r w:rsidR="00DB40B4" w:rsidRPr="0038439E">
              <w:rPr>
                <w:rFonts w:ascii="Arial" w:hAnsi="Arial" w:cs="Arial"/>
                <w:b/>
              </w:rPr>
              <w:t xml:space="preserve">przystąpimy do usuwania awarii w czasie ………. godzin od </w:t>
            </w:r>
            <w:r w:rsidR="00BE0482" w:rsidRPr="0038439E">
              <w:rPr>
                <w:rFonts w:ascii="Arial" w:hAnsi="Arial" w:cs="Arial"/>
                <w:b/>
                <w:bCs/>
              </w:rPr>
              <w:t>chwili przekazania zgłoszenia</w:t>
            </w:r>
            <w:r w:rsidR="00EE772A" w:rsidRPr="0038439E">
              <w:rPr>
                <w:rFonts w:ascii="Arial" w:hAnsi="Arial" w:cs="Arial"/>
              </w:rPr>
              <w:t>.</w:t>
            </w:r>
          </w:p>
          <w:p w14:paraId="6FACEFAE" w14:textId="77777777" w:rsidR="00842A7E" w:rsidRPr="0038439E" w:rsidRDefault="00842A7E" w:rsidP="005B5CB1">
            <w:pPr>
              <w:pStyle w:val="NormalnyWeb"/>
              <w:spacing w:before="0" w:after="0"/>
              <w:rPr>
                <w:rFonts w:asciiTheme="minorHAnsi" w:hAnsiTheme="minorHAnsi" w:cstheme="minorHAnsi"/>
                <w:i/>
              </w:rPr>
            </w:pPr>
            <w:r w:rsidRPr="0038439E">
              <w:rPr>
                <w:rFonts w:asciiTheme="minorHAnsi" w:hAnsiTheme="minorHAnsi" w:cstheme="minorHAnsi"/>
                <w:i/>
              </w:rPr>
              <w:t>(zob. pkt. 1</w:t>
            </w:r>
            <w:r w:rsidR="00B50B65" w:rsidRPr="0038439E">
              <w:rPr>
                <w:rFonts w:asciiTheme="minorHAnsi" w:hAnsiTheme="minorHAnsi" w:cstheme="minorHAnsi"/>
                <w:i/>
              </w:rPr>
              <w:t>7</w:t>
            </w:r>
            <w:r w:rsidRPr="0038439E">
              <w:rPr>
                <w:rFonts w:asciiTheme="minorHAnsi" w:hAnsiTheme="minorHAnsi" w:cstheme="minorHAnsi"/>
                <w:i/>
              </w:rPr>
              <w:t xml:space="preserve"> SIWZ, należy wybrać jeden z wariantów: </w:t>
            </w:r>
            <w:r w:rsidR="00BE0482" w:rsidRPr="0038439E">
              <w:rPr>
                <w:rFonts w:asciiTheme="minorHAnsi" w:hAnsiTheme="minorHAnsi" w:cstheme="minorHAnsi"/>
                <w:i/>
              </w:rPr>
              <w:t>2 godziny</w:t>
            </w:r>
            <w:r w:rsidR="00B50B65" w:rsidRPr="0038439E">
              <w:rPr>
                <w:rFonts w:asciiTheme="minorHAnsi" w:hAnsiTheme="minorHAnsi" w:cstheme="minorHAnsi"/>
                <w:i/>
              </w:rPr>
              <w:t xml:space="preserve">, </w:t>
            </w:r>
            <w:r w:rsidR="00BE0482" w:rsidRPr="0038439E">
              <w:rPr>
                <w:rFonts w:asciiTheme="minorHAnsi" w:hAnsiTheme="minorHAnsi" w:cstheme="minorHAnsi"/>
                <w:i/>
              </w:rPr>
              <w:t>1,5 godziny</w:t>
            </w:r>
            <w:r w:rsidR="00B50B65" w:rsidRPr="0038439E">
              <w:rPr>
                <w:rFonts w:asciiTheme="minorHAnsi" w:hAnsiTheme="minorHAnsi" w:cstheme="minorHAnsi"/>
                <w:i/>
              </w:rPr>
              <w:t xml:space="preserve"> lub </w:t>
            </w:r>
            <w:r w:rsidR="00BE0482" w:rsidRPr="0038439E">
              <w:rPr>
                <w:rFonts w:asciiTheme="minorHAnsi" w:hAnsiTheme="minorHAnsi" w:cstheme="minorHAnsi"/>
                <w:i/>
              </w:rPr>
              <w:t>1 godziny</w:t>
            </w:r>
            <w:r w:rsidRPr="0038439E">
              <w:rPr>
                <w:rFonts w:asciiTheme="minorHAnsi" w:hAnsiTheme="minorHAnsi" w:cstheme="minorHAnsi"/>
                <w:i/>
              </w:rPr>
              <w:t>)</w:t>
            </w:r>
          </w:p>
          <w:p w14:paraId="5873E7E9" w14:textId="77777777" w:rsidR="00922A9A" w:rsidRPr="0038439E" w:rsidRDefault="00922A9A" w:rsidP="005B5CB1">
            <w:pPr>
              <w:pStyle w:val="NormalnyWeb"/>
              <w:spacing w:before="0" w:after="0"/>
              <w:rPr>
                <w:rFonts w:asciiTheme="minorHAnsi" w:hAnsiTheme="minorHAnsi" w:cstheme="minorHAnsi"/>
                <w:i/>
              </w:rPr>
            </w:pPr>
          </w:p>
          <w:p w14:paraId="7194BFAA" w14:textId="77777777" w:rsidR="00922A9A" w:rsidRPr="0038439E" w:rsidRDefault="00922A9A" w:rsidP="00922A9A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439E">
              <w:rPr>
                <w:rFonts w:asciiTheme="minorHAnsi" w:hAnsiTheme="minorHAnsi" w:cstheme="minorHAnsi"/>
                <w:i/>
                <w:sz w:val="24"/>
                <w:szCs w:val="24"/>
              </w:rPr>
              <w:t>UWAGA!!</w:t>
            </w:r>
          </w:p>
          <w:p w14:paraId="7289DDC8" w14:textId="77777777" w:rsidR="00BE0482" w:rsidRPr="0038439E" w:rsidRDefault="00BE0482" w:rsidP="00BE048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439E">
              <w:rPr>
                <w:rFonts w:asciiTheme="minorHAnsi" w:hAnsiTheme="minorHAnsi" w:cstheme="minorHAnsi"/>
                <w:i/>
                <w:sz w:val="24"/>
                <w:szCs w:val="24"/>
              </w:rPr>
              <w:t>Nieokreślenie czasu przystąpienia do usuwania awarii w „Formularzu ofertowym” będzie traktowane jako deklaracja najdłuższego  czasu  tj. 2 godzin  i w związku z tym oferta w ww. kryterium otrzyma 0 pkt.</w:t>
            </w:r>
          </w:p>
          <w:p w14:paraId="2E0E39C5" w14:textId="4F8084B4" w:rsidR="00842A7E" w:rsidRPr="0038439E" w:rsidRDefault="00BE0482" w:rsidP="00BE0482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439E">
              <w:rPr>
                <w:rFonts w:asciiTheme="minorHAnsi" w:hAnsiTheme="minorHAnsi" w:cstheme="minorHAnsi"/>
                <w:i/>
                <w:sz w:val="24"/>
                <w:szCs w:val="24"/>
              </w:rPr>
              <w:t>W przypadku gdy czas przystąpienia będzie dłuższy</w:t>
            </w:r>
            <w:r w:rsidR="00BE68A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38439E">
              <w:rPr>
                <w:rFonts w:asciiTheme="minorHAnsi" w:hAnsiTheme="minorHAnsi" w:cstheme="minorHAnsi"/>
                <w:i/>
                <w:sz w:val="24"/>
                <w:szCs w:val="24"/>
              </w:rPr>
              <w:t>niż 2 godziny oferta zostanie odrzucona jako niespełniająca wymagań</w:t>
            </w:r>
          </w:p>
          <w:p w14:paraId="72CAF4A2" w14:textId="77777777" w:rsidR="00E928A9" w:rsidRPr="00584595" w:rsidRDefault="00E928A9" w:rsidP="00BE0482">
            <w:pPr>
              <w:spacing w:line="276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A42AB3" w:rsidRPr="00EE1AD1" w14:paraId="188A8A55" w14:textId="77777777" w:rsidTr="006F7D84">
        <w:trPr>
          <w:trHeight w:val="632"/>
        </w:trPr>
        <w:tc>
          <w:tcPr>
            <w:tcW w:w="10065" w:type="dxa"/>
          </w:tcPr>
          <w:p w14:paraId="0250F90B" w14:textId="77777777" w:rsidR="00A42AB3" w:rsidRPr="0017176A" w:rsidRDefault="00A42AB3" w:rsidP="0017176A">
            <w:pPr>
              <w:pStyle w:val="NormalnyWeb"/>
              <w:spacing w:before="0" w:after="0"/>
              <w:ind w:left="321" w:hanging="284"/>
              <w:rPr>
                <w:rFonts w:ascii="Arial" w:hAnsi="Arial" w:cs="Arial"/>
                <w:b/>
                <w:kern w:val="144"/>
              </w:rPr>
            </w:pPr>
            <w:r w:rsidRPr="0017176A">
              <w:rPr>
                <w:rFonts w:ascii="Arial" w:hAnsi="Arial" w:cs="Arial"/>
                <w:b/>
                <w:bCs/>
              </w:rPr>
              <w:t>5) KRYTERIUM nr 3</w:t>
            </w:r>
            <w:r w:rsidRPr="0017176A">
              <w:rPr>
                <w:rFonts w:ascii="Arial" w:hAnsi="Arial" w:cs="Arial"/>
                <w:b/>
              </w:rPr>
              <w:t xml:space="preserve"> (wypełnia Wykonawca)</w:t>
            </w:r>
            <w:r w:rsidRPr="0017176A">
              <w:rPr>
                <w:rFonts w:ascii="Arial" w:hAnsi="Arial" w:cs="Arial"/>
                <w:b/>
                <w:kern w:val="144"/>
              </w:rPr>
              <w:t xml:space="preserve"> Doświadczenie osób wyznaczonych do realizacji zamówienia </w:t>
            </w:r>
            <w:r w:rsidR="00640704" w:rsidRPr="0017176A">
              <w:rPr>
                <w:rFonts w:ascii="Arial" w:hAnsi="Arial" w:cs="Arial"/>
                <w:b/>
                <w:kern w:val="144"/>
              </w:rPr>
              <w:t xml:space="preserve"> - </w:t>
            </w:r>
            <w:r w:rsidRPr="0017176A">
              <w:rPr>
                <w:rFonts w:ascii="Arial" w:hAnsi="Arial" w:cs="Arial"/>
                <w:b/>
                <w:kern w:val="144"/>
              </w:rPr>
              <w:t>Kierownika:</w:t>
            </w:r>
          </w:p>
          <w:p w14:paraId="776ECB79" w14:textId="1EFFED09" w:rsidR="00A42AB3" w:rsidRPr="0017176A" w:rsidRDefault="00A42AB3" w:rsidP="0017176A">
            <w:pPr>
              <w:pStyle w:val="NormalnyWeb"/>
              <w:spacing w:line="276" w:lineRule="auto"/>
              <w:rPr>
                <w:rFonts w:ascii="Arial" w:hAnsi="Arial" w:cs="Arial"/>
                <w:b/>
              </w:rPr>
            </w:pPr>
            <w:r w:rsidRPr="0017176A">
              <w:rPr>
                <w:rFonts w:ascii="Arial" w:hAnsi="Arial" w:cs="Arial"/>
                <w:b/>
              </w:rPr>
              <w:t xml:space="preserve">Oświadczam, że wskazana przez nas osoba Pan/Pani………………………………………… do realizacji zamówienia jako Kierownik kierował/a </w:t>
            </w:r>
            <w:r w:rsidR="00AD0F14" w:rsidRPr="0017176A">
              <w:rPr>
                <w:rFonts w:ascii="Arial" w:hAnsi="Arial" w:cs="Arial"/>
                <w:b/>
              </w:rPr>
              <w:t xml:space="preserve">przez co </w:t>
            </w:r>
            <w:r w:rsidRPr="0017176A">
              <w:rPr>
                <w:rFonts w:ascii="Arial" w:hAnsi="Arial" w:cs="Arial"/>
                <w:b/>
              </w:rPr>
              <w:t>najmniej …………………..</w:t>
            </w:r>
            <w:r w:rsidR="00AD0F14" w:rsidRPr="0017176A">
              <w:rPr>
                <w:rFonts w:ascii="Arial" w:hAnsi="Arial" w:cs="Arial"/>
                <w:b/>
              </w:rPr>
              <w:t xml:space="preserve">lat </w:t>
            </w:r>
            <w:r w:rsidRPr="0017176A">
              <w:rPr>
                <w:rFonts w:ascii="Arial" w:hAnsi="Arial" w:cs="Arial"/>
                <w:b/>
              </w:rPr>
              <w:t xml:space="preserve"> </w:t>
            </w:r>
            <w:r w:rsidRPr="0017176A">
              <w:rPr>
                <w:rFonts w:ascii="Arial" w:hAnsi="Arial" w:cs="Arial"/>
                <w:bCs/>
              </w:rPr>
              <w:t>(</w:t>
            </w:r>
            <w:r w:rsidR="00BE0482" w:rsidRPr="0017176A">
              <w:rPr>
                <w:rFonts w:ascii="Arial" w:hAnsi="Arial" w:cs="Arial"/>
                <w:iCs/>
              </w:rPr>
              <w:t xml:space="preserve">w  działach </w:t>
            </w:r>
            <w:proofErr w:type="spellStart"/>
            <w:r w:rsidR="00BE0482" w:rsidRPr="0017176A">
              <w:rPr>
                <w:rFonts w:ascii="Arial" w:hAnsi="Arial" w:cs="Arial"/>
                <w:iCs/>
              </w:rPr>
              <w:t>techniczno</w:t>
            </w:r>
            <w:proofErr w:type="spellEnd"/>
            <w:r w:rsidR="00BE0482" w:rsidRPr="0017176A">
              <w:rPr>
                <w:rFonts w:ascii="Arial" w:hAnsi="Arial" w:cs="Arial"/>
                <w:iCs/>
              </w:rPr>
              <w:t xml:space="preserve">–eksploatacyjnych w przedsiębiorstwach zajmujących się uzdatnianiem i dystrybucją wody w przewodach pod ciśnieniem, tj. w przedsiębiorstwach </w:t>
            </w:r>
            <w:proofErr w:type="spellStart"/>
            <w:r w:rsidR="00BE0482" w:rsidRPr="0017176A">
              <w:rPr>
                <w:rFonts w:ascii="Arial" w:hAnsi="Arial" w:cs="Arial"/>
                <w:iCs/>
              </w:rPr>
              <w:t>wodno</w:t>
            </w:r>
            <w:proofErr w:type="spellEnd"/>
            <w:r w:rsidR="00BE0482" w:rsidRPr="0017176A">
              <w:rPr>
                <w:rFonts w:ascii="Arial" w:hAnsi="Arial" w:cs="Arial"/>
                <w:iCs/>
              </w:rPr>
              <w:t>–kanalizacyjnych</w:t>
            </w:r>
            <w:r w:rsidRPr="0017176A">
              <w:rPr>
                <w:rFonts w:ascii="Arial" w:hAnsi="Arial" w:cs="Arial"/>
                <w:bCs/>
                <w:i/>
              </w:rPr>
              <w:t>.</w:t>
            </w:r>
            <w:r w:rsidR="00BE0482" w:rsidRPr="0017176A">
              <w:rPr>
                <w:rFonts w:ascii="Arial" w:hAnsi="Arial" w:cs="Arial"/>
                <w:bCs/>
                <w:i/>
              </w:rPr>
              <w:t>)</w:t>
            </w:r>
          </w:p>
          <w:p w14:paraId="7080CECD" w14:textId="77777777" w:rsidR="005A270E" w:rsidRPr="0017176A" w:rsidRDefault="000D66B1" w:rsidP="00A96F2F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17176A">
              <w:rPr>
                <w:rFonts w:asciiTheme="minorHAnsi" w:hAnsiTheme="minorHAnsi" w:cstheme="minorHAnsi"/>
                <w:b/>
              </w:rPr>
              <w:t>O</w:t>
            </w:r>
            <w:r w:rsidR="00A42AB3" w:rsidRPr="0017176A">
              <w:rPr>
                <w:rFonts w:asciiTheme="minorHAnsi" w:hAnsiTheme="minorHAnsi" w:cstheme="minorHAnsi"/>
                <w:b/>
              </w:rPr>
              <w:t>świadczenie jest zgodne z wykazem sporządzonym przez Wykonawcę</w:t>
            </w:r>
            <w:r w:rsidR="008F4C60" w:rsidRPr="0017176A">
              <w:rPr>
                <w:rFonts w:asciiTheme="minorHAnsi" w:hAnsiTheme="minorHAnsi" w:cstheme="minorHAnsi"/>
                <w:b/>
              </w:rPr>
              <w:t>, wypełnionym poniżej</w:t>
            </w:r>
          </w:p>
        </w:tc>
      </w:tr>
      <w:tr w:rsidR="005A270E" w:rsidRPr="00EE1AD1" w14:paraId="0AFB04E0" w14:textId="77777777" w:rsidTr="006F7D84">
        <w:trPr>
          <w:trHeight w:val="632"/>
        </w:trPr>
        <w:tc>
          <w:tcPr>
            <w:tcW w:w="10065" w:type="dxa"/>
          </w:tcPr>
          <w:p w14:paraId="15E99C19" w14:textId="77777777" w:rsidR="00A96F2F" w:rsidRDefault="00A96F2F" w:rsidP="005A270E">
            <w:pPr>
              <w:pStyle w:val="NormalnyWeb"/>
              <w:spacing w:before="0" w:after="0"/>
              <w:rPr>
                <w:b/>
                <w:kern w:val="144"/>
                <w:sz w:val="20"/>
                <w:szCs w:val="20"/>
              </w:rPr>
            </w:pP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2"/>
              <w:gridCol w:w="1627"/>
              <w:gridCol w:w="3562"/>
              <w:gridCol w:w="4689"/>
            </w:tblGrid>
            <w:tr w:rsidR="008A30FA" w:rsidRPr="001B5D1F" w14:paraId="4FD5E9BD" w14:textId="77777777" w:rsidTr="0017176A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E162DEB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POZOSTAŁE KRYTERIA OCENY OFERT</w:t>
                  </w:r>
                </w:p>
              </w:tc>
              <w:tc>
                <w:tcPr>
                  <w:tcW w:w="47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73EC6B1B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Informacje potwierdzające posiadane  doświadczenie</w:t>
                  </w:r>
                </w:p>
              </w:tc>
            </w:tr>
            <w:tr w:rsidR="00A96F2F" w:rsidRPr="001B5D1F" w14:paraId="00E9AAFF" w14:textId="77777777" w:rsidTr="0017176A">
              <w:trPr>
                <w:cantSplit/>
                <w:trHeight w:val="335"/>
                <w:jc w:val="center"/>
              </w:trPr>
              <w:tc>
                <w:tcPr>
                  <w:tcW w:w="541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C74C61C" w14:textId="77777777" w:rsidR="00A96F2F" w:rsidRPr="00407006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06E100D5" w14:textId="77777777" w:rsidR="00A96F2F" w:rsidRPr="00407006" w:rsidRDefault="00A96F2F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20"/>
                      <w:szCs w:val="16"/>
                    </w:rPr>
                  </w:pPr>
                </w:p>
              </w:tc>
            </w:tr>
            <w:tr w:rsidR="001E704C" w:rsidRPr="001B5D1F" w14:paraId="625AA26A" w14:textId="77777777" w:rsidTr="0017176A">
              <w:trPr>
                <w:cantSplit/>
                <w:trHeight w:val="335"/>
                <w:jc w:val="center"/>
              </w:trPr>
              <w:tc>
                <w:tcPr>
                  <w:tcW w:w="171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F51B448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369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1C7DF81D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7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27A43A3B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1E704C" w:rsidRPr="001B5D1F" w14:paraId="766C788A" w14:textId="77777777" w:rsidTr="0017176A">
              <w:trPr>
                <w:cantSplit/>
                <w:trHeight w:val="9868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A15AED0" w14:textId="77777777" w:rsidR="005A270E" w:rsidRPr="0017176A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02BBE" w14:textId="77777777" w:rsidR="005A270E" w:rsidRPr="0017176A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Oferowany przez Wykonawcę: </w:t>
                  </w:r>
                </w:p>
                <w:p w14:paraId="7EFAEB1E" w14:textId="77777777" w:rsidR="005A270E" w:rsidRPr="0017176A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Cs/>
                      <w:szCs w:val="24"/>
                    </w:rPr>
                  </w:pPr>
                </w:p>
                <w:p w14:paraId="7B1AC898" w14:textId="77777777" w:rsidR="005A270E" w:rsidRPr="0017176A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Doświadczenie os</w:t>
                  </w:r>
                  <w:r w:rsidR="00461A7E"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oby</w:t>
                  </w: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wyznaczon</w:t>
                  </w:r>
                  <w:r w:rsidR="00461A7E"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ej</w:t>
                  </w: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 xml:space="preserve"> </w:t>
                  </w:r>
                </w:p>
                <w:p w14:paraId="4D8E623C" w14:textId="77777777" w:rsidR="005A270E" w:rsidRPr="0017176A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do realizacji zamówienia</w:t>
                  </w:r>
                </w:p>
                <w:p w14:paraId="6A5B6ABE" w14:textId="77777777" w:rsidR="005A270E" w:rsidRPr="00407006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b/>
                      <w:sz w:val="18"/>
                      <w:szCs w:val="18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szCs w:val="24"/>
                    </w:rPr>
                    <w:t>(Kierownika)</w:t>
                  </w:r>
                </w:p>
              </w:tc>
              <w:tc>
                <w:tcPr>
                  <w:tcW w:w="3695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50EEA" w14:textId="77777777" w:rsidR="005A270E" w:rsidRPr="0017176A" w:rsidRDefault="005A270E" w:rsidP="0017176A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doświadczenie 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Pana/Pani</w:t>
                  </w:r>
                </w:p>
                <w:p w14:paraId="78A9F920" w14:textId="77777777" w:rsidR="005A270E" w:rsidRPr="0017176A" w:rsidRDefault="005A270E" w:rsidP="0017176A">
                  <w:pPr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</w:p>
                <w:p w14:paraId="2BC743D3" w14:textId="35E47006" w:rsidR="005A270E" w:rsidRPr="0017176A" w:rsidRDefault="005A270E" w:rsidP="0017176A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 xml:space="preserve"> …………</w:t>
                  </w:r>
                  <w:r w:rsid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……………………………</w:t>
                  </w:r>
                </w:p>
                <w:p w14:paraId="0D5262D4" w14:textId="77777777" w:rsidR="005A270E" w:rsidRPr="0017176A" w:rsidRDefault="005A270E" w:rsidP="0017176A">
                  <w:pPr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</w:p>
                <w:p w14:paraId="2CA611BE" w14:textId="77777777" w:rsidR="005A270E" w:rsidRPr="0017176A" w:rsidRDefault="005A270E" w:rsidP="0017176A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na stanowisku </w:t>
                  </w:r>
                </w:p>
                <w:p w14:paraId="7A037EBC" w14:textId="77777777" w:rsidR="005A270E" w:rsidRPr="0017176A" w:rsidRDefault="005A270E" w:rsidP="0017176A">
                  <w:pPr>
                    <w:spacing w:line="276" w:lineRule="auto"/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Kierownika </w:t>
                  </w:r>
                  <w:r w:rsidR="00AD0F14" w:rsidRPr="0017176A">
                    <w:rPr>
                      <w:rFonts w:asciiTheme="minorHAnsi" w:hAnsiTheme="minorHAnsi" w:cstheme="minorHAnsi"/>
                      <w:i/>
                      <w:sz w:val="24"/>
                      <w:szCs w:val="24"/>
                    </w:rPr>
                    <w:t xml:space="preserve">posiadającego </w:t>
                  </w:r>
                  <w:r w:rsidR="00AD0F14" w:rsidRPr="0017176A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uprawnienia budowlane do kierowania robotami budowlanymi w specjalności instalacyjnej w zakresie sieci, instalacji i urządzeń </w:t>
                  </w:r>
                  <w:r w:rsidR="00AD0F14" w:rsidRPr="0017176A">
                    <w:rPr>
                      <w:rFonts w:asciiTheme="minorHAnsi" w:hAnsiTheme="minorHAnsi" w:cstheme="minorHAnsi"/>
                      <w:bCs/>
                      <w:i/>
                      <w:iCs/>
                      <w:sz w:val="24"/>
                      <w:szCs w:val="24"/>
                    </w:rPr>
                    <w:t>cieplnych, wentylacyjnych, gazowych, wodociągowych i kanalizacyjnych bez ograniczeń</w:t>
                  </w:r>
                </w:p>
                <w:p w14:paraId="7321F4E5" w14:textId="77777777" w:rsidR="005A270E" w:rsidRPr="0017176A" w:rsidRDefault="005A270E" w:rsidP="0017176A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…….</w:t>
                  </w:r>
                  <w:r w:rsidR="00AD0F14" w:rsidRPr="0017176A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lat</w:t>
                  </w:r>
                </w:p>
                <w:p w14:paraId="529E486D" w14:textId="77777777" w:rsidR="001E704C" w:rsidRPr="0017176A" w:rsidRDefault="001E704C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34099E77" w14:textId="294E55E4" w:rsidR="001E704C" w:rsidRPr="0017176A" w:rsidRDefault="001E704C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  <w:r w:rsidRPr="0017176A"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  <w:t>Nr uprawnień: ………………………….</w:t>
                  </w:r>
                </w:p>
                <w:p w14:paraId="7011064E" w14:textId="77777777" w:rsidR="001E704C" w:rsidRPr="0017176A" w:rsidRDefault="001E704C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szCs w:val="24"/>
                      <w:lang w:eastAsia="ar-SA"/>
                    </w:rPr>
                  </w:pPr>
                </w:p>
                <w:p w14:paraId="260AE59F" w14:textId="2603A2BB" w:rsidR="001E704C" w:rsidRPr="0017176A" w:rsidRDefault="001E704C" w:rsidP="0017176A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Podstawa dysponowania:</w:t>
                  </w:r>
                </w:p>
                <w:p w14:paraId="1F65F8B9" w14:textId="77777777" w:rsidR="0017176A" w:rsidRDefault="001E704C" w:rsidP="0017176A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………………………………………..  </w:t>
                  </w:r>
                </w:p>
                <w:p w14:paraId="2D816E98" w14:textId="1410B267" w:rsidR="001E704C" w:rsidRPr="0017176A" w:rsidRDefault="001E704C" w:rsidP="0017176A">
                  <w:pPr>
                    <w:spacing w:after="1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597C824D" w14:textId="77777777" w:rsidR="005A270E" w:rsidRPr="0017176A" w:rsidRDefault="005A270E" w:rsidP="0017176A">
                  <w:pPr>
                    <w:pStyle w:val="Bezodstpw"/>
                    <w:spacing w:line="276" w:lineRule="auto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należy podać </w:t>
                  </w:r>
                  <w:r w:rsidR="00AD0F14"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lata doświadczenia</w:t>
                  </w:r>
                  <w:r w:rsidR="003A4FDB"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 </w:t>
                  </w:r>
                  <w:r w:rsidR="00AD0F14"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 xml:space="preserve">tj. staż pracy na stanowisku kierowniczym </w:t>
                  </w:r>
                  <w:r w:rsidRPr="0017176A">
                    <w:rPr>
                      <w:rFonts w:asciiTheme="minorHAnsi" w:hAnsiTheme="minorHAnsi" w:cstheme="minorHAnsi"/>
                      <w:b/>
                      <w:i/>
                      <w:szCs w:val="24"/>
                    </w:rPr>
                    <w:t>oraz imię i nazwisko osoby, której dotyczy doświadczenie).</w:t>
                  </w:r>
                </w:p>
                <w:p w14:paraId="189FAFF2" w14:textId="77777777" w:rsidR="005A270E" w:rsidRPr="00407006" w:rsidRDefault="005A270E" w:rsidP="005A270E">
                  <w:pPr>
                    <w:pStyle w:val="Bezodstpw"/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72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F6A1EBB" w14:textId="77777777" w:rsidR="008A30FA" w:rsidRPr="00407006" w:rsidRDefault="008A30FA" w:rsidP="0017176A">
                  <w:pPr>
                    <w:pStyle w:val="Bezodstpw"/>
                    <w:rPr>
                      <w:i/>
                      <w:sz w:val="18"/>
                      <w:szCs w:val="18"/>
                    </w:rPr>
                  </w:pPr>
                </w:p>
                <w:p w14:paraId="7529A1BB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Cs/>
                      <w:szCs w:val="24"/>
                    </w:rPr>
                    <w:t>1</w:t>
                  </w:r>
                  <w:r w:rsidR="005A270E" w:rsidRPr="0017176A">
                    <w:rPr>
                      <w:rFonts w:asciiTheme="minorHAnsi" w:hAnsiTheme="minorHAnsi" w:cstheme="minorHAnsi"/>
                      <w:iCs/>
                      <w:szCs w:val="24"/>
                    </w:rPr>
                    <w:t>:</w:t>
                  </w:r>
                  <w:r w:rsidR="005A270E" w:rsidRPr="00407006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P</w:t>
                  </w:r>
                  <w:r w:rsidR="008A30FA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odmiot, na rzecz którego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praca </w:t>
                  </w:r>
                  <w:r w:rsidR="008A30FA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była </w:t>
                  </w:r>
                  <w:r w:rsidR="008A30FA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wykon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ywana praca </w:t>
                  </w:r>
                </w:p>
                <w:p w14:paraId="592E6CCE" w14:textId="77777777" w:rsidR="008F4C60" w:rsidRPr="0017176A" w:rsidRDefault="008A30FA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65110E00" w14:textId="43540041" w:rsidR="00A96F2F" w:rsidRPr="0017176A" w:rsidRDefault="005A270E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</w:t>
                  </w:r>
                  <w:r w:rsidR="008A30FA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</w:t>
                  </w:r>
                </w:p>
                <w:p w14:paraId="5A52F6CE" w14:textId="77777777" w:rsidR="001E704C" w:rsidRDefault="001E704C" w:rsidP="0017176A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3BD330C0" w14:textId="77777777" w:rsidR="00F942B6" w:rsidRPr="0017176A" w:rsidRDefault="00F942B6" w:rsidP="0017176A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</w:t>
                  </w:r>
                  <w:r w:rsidR="001E704C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) pełniona funkcja/ zajmowane stanowisko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 wraz z nazwą  działu:</w:t>
                  </w:r>
                </w:p>
                <w:p w14:paraId="5A1A05A8" w14:textId="15277D2A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……………………………………….………….</w:t>
                  </w:r>
                </w:p>
                <w:p w14:paraId="3357DB8B" w14:textId="77777777" w:rsidR="001E704C" w:rsidRDefault="001E704C" w:rsidP="0017176A">
                  <w:pPr>
                    <w:pStyle w:val="Bezodstpw"/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14:paraId="1263F3A6" w14:textId="77777777" w:rsid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0607F29C" w14:textId="4916FFE6" w:rsidR="005A270E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</w:t>
                  </w:r>
                  <w:r w:rsidR="00A96F2F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) t</w:t>
                  </w:r>
                  <w:r w:rsidR="005A270E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ermin </w:t>
                  </w: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zatrudnienia</w:t>
                  </w:r>
                  <w:r w:rsidR="005A270E"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:</w:t>
                  </w:r>
                </w:p>
                <w:p w14:paraId="79F304E3" w14:textId="77777777" w:rsidR="005A270E" w:rsidRPr="0017176A" w:rsidRDefault="005A270E" w:rsidP="0017176A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7B0F7DD5" w14:textId="77777777" w:rsidR="005A270E" w:rsidRPr="0017176A" w:rsidRDefault="005A270E" w:rsidP="0017176A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1C5B60DF" w14:textId="77777777" w:rsidR="005A270E" w:rsidRPr="00407006" w:rsidRDefault="005B6715" w:rsidP="005B6715">
                  <w:pPr>
                    <w:pStyle w:val="Bezodstpw"/>
                    <w:jc w:val="center"/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</w:t>
                  </w:r>
                  <w:r w:rsidR="005A270E" w:rsidRPr="00407006">
                    <w:rPr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</w:t>
                  </w:r>
                </w:p>
                <w:p w14:paraId="78A014AA" w14:textId="77777777" w:rsidR="00F942B6" w:rsidRDefault="00F942B6" w:rsidP="00F942B6">
                  <w:pPr>
                    <w:pStyle w:val="Bezodstpw"/>
                    <w:rPr>
                      <w:rFonts w:ascii="Garamond" w:hAnsi="Garamond"/>
                      <w:iCs/>
                      <w:sz w:val="20"/>
                      <w:szCs w:val="20"/>
                    </w:rPr>
                  </w:pPr>
                </w:p>
                <w:p w14:paraId="3045ACCE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2: Podmiot, na rzecz którego praca  była wykonywana praca </w:t>
                  </w:r>
                </w:p>
                <w:p w14:paraId="7C0315CD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1D6857CE" w14:textId="05FCBE25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</w:t>
                  </w:r>
                  <w:r w:rsid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</w:t>
                  </w:r>
                </w:p>
                <w:p w14:paraId="46FD36E7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EF622B0" w14:textId="03C1AE51" w:rsidR="00F942B6" w:rsidRPr="0017176A" w:rsidRDefault="00F942B6" w:rsidP="0017176A">
                  <w:pPr>
                    <w:pStyle w:val="Bezodstpw"/>
                    <w:spacing w:after="240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 wraz z nazwą  działu:</w:t>
                  </w:r>
                </w:p>
                <w:p w14:paraId="439DB831" w14:textId="41BA9F4A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………………………….</w:t>
                  </w:r>
                </w:p>
                <w:p w14:paraId="14B00C31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40D065DA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15E042ED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577432B2" w14:textId="77777777" w:rsidR="00F942B6" w:rsidRPr="0017176A" w:rsidRDefault="00F942B6" w:rsidP="0017176A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A1F257C" w14:textId="5035F532" w:rsidR="0017176A" w:rsidRPr="0017176A" w:rsidRDefault="00F942B6" w:rsidP="0017176A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D6F8B3E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 xml:space="preserve">3: Podmiot, na rzecz którego praca  była wykonywana praca </w:t>
                  </w:r>
                </w:p>
                <w:p w14:paraId="6B3DB9B0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( nazwa i adres)</w:t>
                  </w:r>
                </w:p>
                <w:p w14:paraId="3A0991FE" w14:textId="4F5FAD00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</w:t>
                  </w:r>
                  <w:r w:rsid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………………………………………….</w:t>
                  </w:r>
                </w:p>
                <w:p w14:paraId="1C329D42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</w:p>
                <w:p w14:paraId="754E86AD" w14:textId="247CB636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a) pełniona funkcja/ zajmowane stanowisko wraz z nazwą  działu:</w:t>
                  </w:r>
                </w:p>
                <w:p w14:paraId="4A1354C8" w14:textId="76A9D6AD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……………………………………</w:t>
                  </w:r>
                </w:p>
                <w:p w14:paraId="62A854EC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b) staż pracy ogółem: ………………………...</w:t>
                  </w:r>
                </w:p>
                <w:p w14:paraId="6ECEBA86" w14:textId="77777777" w:rsidR="00F942B6" w:rsidRPr="0017176A" w:rsidRDefault="00F942B6" w:rsidP="0017176A">
                  <w:pPr>
                    <w:pStyle w:val="Bezodstpw"/>
                    <w:jc w:val="left"/>
                    <w:rPr>
                      <w:rFonts w:asciiTheme="minorHAnsi" w:hAnsiTheme="minorHAnsi" w:cstheme="minorHAnsi"/>
                      <w:i/>
                      <w:szCs w:val="24"/>
                    </w:rPr>
                  </w:pPr>
                  <w:r w:rsidRPr="0017176A">
                    <w:rPr>
                      <w:rFonts w:asciiTheme="minorHAnsi" w:hAnsiTheme="minorHAnsi" w:cstheme="minorHAnsi"/>
                      <w:i/>
                      <w:szCs w:val="24"/>
                    </w:rPr>
                    <w:t>c) termin zatrudnienia:</w:t>
                  </w:r>
                </w:p>
                <w:p w14:paraId="0BD689E3" w14:textId="77777777" w:rsidR="00F942B6" w:rsidRPr="0017176A" w:rsidRDefault="00F942B6" w:rsidP="0017176A">
                  <w:pPr>
                    <w:pStyle w:val="Tekstpodstawowy"/>
                    <w:numPr>
                      <w:ilvl w:val="12"/>
                      <w:numId w:val="0"/>
                    </w:numPr>
                    <w:spacing w:after="0" w:line="360" w:lineRule="auto"/>
                    <w:ind w:left="1024"/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2A74770" w14:textId="38491F09" w:rsidR="00F942B6" w:rsidRPr="0017176A" w:rsidRDefault="00F942B6" w:rsidP="0017176A">
                  <w:pPr>
                    <w:pStyle w:val="Bezodstpw"/>
                    <w:ind w:left="1024"/>
                    <w:jc w:val="left"/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17176A">
                    <w:rPr>
                      <w:rFonts w:asciiTheme="minorHAnsi" w:hAnsiTheme="minorHAnsi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</w:tc>
            </w:tr>
          </w:tbl>
          <w:p w14:paraId="3A5932B4" w14:textId="77777777" w:rsidR="005A270E" w:rsidRDefault="005A270E" w:rsidP="005A270E">
            <w:pPr>
              <w:pStyle w:val="NormalnyWeb"/>
              <w:spacing w:before="0" w:after="0"/>
              <w:rPr>
                <w:b/>
                <w:bCs/>
                <w:color w:val="262626"/>
                <w:sz w:val="20"/>
                <w:szCs w:val="20"/>
              </w:rPr>
            </w:pPr>
          </w:p>
        </w:tc>
      </w:tr>
      <w:tr w:rsidR="005A270E" w:rsidRPr="00EE1AD1" w14:paraId="04159882" w14:textId="77777777" w:rsidTr="006F7D84">
        <w:trPr>
          <w:trHeight w:val="632"/>
        </w:trPr>
        <w:tc>
          <w:tcPr>
            <w:tcW w:w="10065" w:type="dxa"/>
          </w:tcPr>
          <w:p w14:paraId="5AF6C4EA" w14:textId="77777777" w:rsidR="005A270E" w:rsidRPr="00EE1AD1" w:rsidRDefault="005A270E" w:rsidP="005A270E">
            <w:pPr>
              <w:pStyle w:val="NormalnyWeb"/>
              <w:spacing w:before="0" w:after="0"/>
              <w:jc w:val="right"/>
              <w:rPr>
                <w:b/>
                <w:color w:val="262626"/>
                <w:sz w:val="18"/>
                <w:szCs w:val="18"/>
              </w:rPr>
            </w:pPr>
          </w:p>
          <w:p w14:paraId="47ED200C" w14:textId="77777777" w:rsidR="005A270E" w:rsidRPr="0017176A" w:rsidRDefault="005A270E" w:rsidP="005A270E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color w:val="262626"/>
              </w:rPr>
            </w:pPr>
            <w:r w:rsidRPr="0017176A">
              <w:rPr>
                <w:rFonts w:ascii="Arial" w:hAnsi="Arial" w:cs="Arial"/>
                <w:b/>
                <w:color w:val="262626"/>
              </w:rPr>
              <w:t>6) TERMIN WYKONANIA ZAMÓWIENIA:</w:t>
            </w:r>
          </w:p>
          <w:p w14:paraId="6EF33A6F" w14:textId="77777777" w:rsidR="005A270E" w:rsidRPr="0017176A" w:rsidRDefault="005A270E" w:rsidP="005A270E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color w:val="262626"/>
              </w:rPr>
            </w:pPr>
            <w:r w:rsidRPr="0017176A">
              <w:rPr>
                <w:rFonts w:ascii="Arial" w:hAnsi="Arial" w:cs="Arial"/>
                <w:color w:val="262626"/>
              </w:rPr>
              <w:t xml:space="preserve">zobowiązujemy się wykonać </w:t>
            </w:r>
            <w:r w:rsidR="00F942B6" w:rsidRPr="0017176A">
              <w:rPr>
                <w:rFonts w:ascii="Arial" w:hAnsi="Arial" w:cs="Arial"/>
                <w:color w:val="262626"/>
              </w:rPr>
              <w:t>usługi</w:t>
            </w:r>
            <w:r w:rsidRPr="0017176A">
              <w:rPr>
                <w:rFonts w:ascii="Arial" w:hAnsi="Arial" w:cs="Arial"/>
                <w:color w:val="262626"/>
              </w:rPr>
              <w:t xml:space="preserve"> związane z realizacją zamówienia w terminach wymaganych przez Zamawiającego określonych w SIWZ.</w:t>
            </w:r>
          </w:p>
        </w:tc>
      </w:tr>
      <w:tr w:rsidR="005A270E" w:rsidRPr="00EE1AD1" w14:paraId="0260AE1D" w14:textId="77777777" w:rsidTr="00326F03">
        <w:trPr>
          <w:trHeight w:val="632"/>
        </w:trPr>
        <w:tc>
          <w:tcPr>
            <w:tcW w:w="10065" w:type="dxa"/>
            <w:tcBorders>
              <w:bottom w:val="single" w:sz="4" w:space="0" w:color="auto"/>
            </w:tcBorders>
          </w:tcPr>
          <w:p w14:paraId="4B886128" w14:textId="77777777" w:rsidR="005A270E" w:rsidRPr="00711E9B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color w:val="262626"/>
              </w:rPr>
            </w:pPr>
            <w:r w:rsidRPr="00711E9B">
              <w:rPr>
                <w:rFonts w:ascii="Arial" w:hAnsi="Arial" w:cs="Arial"/>
                <w:b/>
                <w:color w:val="262626"/>
              </w:rPr>
              <w:t xml:space="preserve">7) WARUNKI PŁATNOŚCI </w:t>
            </w:r>
          </w:p>
          <w:p w14:paraId="4A0422A2" w14:textId="77777777" w:rsidR="005A270E" w:rsidRDefault="005A270E" w:rsidP="005A270E">
            <w:pPr>
              <w:pStyle w:val="NormalnyWeb"/>
              <w:spacing w:before="0" w:after="0"/>
              <w:rPr>
                <w:b/>
                <w:color w:val="262626"/>
                <w:sz w:val="18"/>
                <w:szCs w:val="18"/>
              </w:rPr>
            </w:pPr>
          </w:p>
          <w:p w14:paraId="1BB1784C" w14:textId="77777777" w:rsidR="005A270E" w:rsidRPr="00711E9B" w:rsidRDefault="005A270E" w:rsidP="005A270E">
            <w:pPr>
              <w:pStyle w:val="NormalnyWeb"/>
              <w:spacing w:before="0" w:after="0"/>
              <w:rPr>
                <w:rFonts w:ascii="Arial" w:hAnsi="Arial" w:cs="Arial"/>
                <w:bCs/>
                <w:color w:val="262626"/>
              </w:rPr>
            </w:pPr>
            <w:r w:rsidRPr="00711E9B">
              <w:rPr>
                <w:rFonts w:ascii="Arial" w:hAnsi="Arial" w:cs="Arial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52045258" w14:textId="77777777" w:rsidR="00842A7E" w:rsidRPr="00EE1AD1" w:rsidRDefault="00842A7E" w:rsidP="007975D9">
      <w:pPr>
        <w:autoSpaceDE w:val="0"/>
        <w:autoSpaceDN w:val="0"/>
        <w:adjustRightInd w:val="0"/>
        <w:rPr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2756" w:rsidRPr="00EE1AD1" w14:paraId="51BDD72C" w14:textId="77777777" w:rsidTr="006C17F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E293" w14:textId="77777777" w:rsidR="005F5D43" w:rsidRPr="00711E9B" w:rsidRDefault="00A42AB3" w:rsidP="007952D4">
            <w:pPr>
              <w:pStyle w:val="NormalnyWeb"/>
              <w:rPr>
                <w:rFonts w:ascii="Arial" w:hAnsi="Arial" w:cs="Arial"/>
                <w:b/>
                <w:bCs/>
                <w:color w:val="262626"/>
              </w:rPr>
            </w:pPr>
            <w:r w:rsidRPr="00711E9B">
              <w:rPr>
                <w:rFonts w:ascii="Arial" w:hAnsi="Arial" w:cs="Arial"/>
                <w:b/>
                <w:bCs/>
                <w:color w:val="262626"/>
              </w:rPr>
              <w:t>8</w:t>
            </w:r>
            <w:r w:rsidR="005F5D43" w:rsidRPr="00711E9B">
              <w:rPr>
                <w:rFonts w:ascii="Arial" w:hAnsi="Arial" w:cs="Arial"/>
                <w:b/>
                <w:bCs/>
                <w:color w:val="262626"/>
              </w:rPr>
              <w:t>)</w:t>
            </w:r>
            <w:r w:rsidR="005F5D43" w:rsidRPr="00711E9B">
              <w:rPr>
                <w:rFonts w:ascii="Arial" w:hAnsi="Arial" w:cs="Arial"/>
                <w:b/>
                <w:color w:val="262626"/>
              </w:rPr>
              <w:t xml:space="preserve"> </w:t>
            </w:r>
            <w:r w:rsidR="006F7D84" w:rsidRPr="00711E9B">
              <w:rPr>
                <w:rFonts w:ascii="Arial" w:hAnsi="Arial" w:cs="Arial"/>
                <w:b/>
                <w:color w:val="262626"/>
              </w:rPr>
              <w:t>PODWYKONAWSTWO</w:t>
            </w:r>
          </w:p>
          <w:p w14:paraId="171BDB66" w14:textId="77777777" w:rsidR="005F5D43" w:rsidRPr="00711E9B" w:rsidRDefault="005F5D43" w:rsidP="00F3105E">
            <w:pPr>
              <w:pStyle w:val="NormalnyWeb"/>
              <w:spacing w:before="0" w:after="0"/>
              <w:rPr>
                <w:rFonts w:ascii="Arial" w:hAnsi="Arial" w:cs="Arial"/>
                <w:color w:val="262626"/>
              </w:rPr>
            </w:pPr>
            <w:r w:rsidRPr="00711E9B">
              <w:rPr>
                <w:rFonts w:ascii="Arial" w:hAnsi="Arial" w:cs="Arial"/>
                <w:color w:val="262626"/>
              </w:rPr>
              <w:t>Oświadczam</w:t>
            </w:r>
            <w:r w:rsidR="006F7D84" w:rsidRPr="00711E9B">
              <w:rPr>
                <w:rFonts w:ascii="Arial" w:hAnsi="Arial" w:cs="Arial"/>
                <w:color w:val="262626"/>
              </w:rPr>
              <w:t>y</w:t>
            </w:r>
            <w:r w:rsidRPr="00711E9B">
              <w:rPr>
                <w:rFonts w:ascii="Arial" w:hAnsi="Arial" w:cs="Arial"/>
                <w:color w:val="262626"/>
              </w:rPr>
              <w:t>, że zamierzam</w:t>
            </w:r>
            <w:r w:rsidR="006F7D84" w:rsidRPr="00711E9B">
              <w:rPr>
                <w:rFonts w:ascii="Arial" w:hAnsi="Arial" w:cs="Arial"/>
                <w:color w:val="262626"/>
              </w:rPr>
              <w:t>y</w:t>
            </w:r>
            <w:r w:rsidRPr="00711E9B">
              <w:rPr>
                <w:rFonts w:ascii="Arial" w:hAnsi="Arial" w:cs="Arial"/>
                <w:color w:val="262626"/>
              </w:rPr>
              <w:t>* / nie zamierzam</w:t>
            </w:r>
            <w:r w:rsidR="006F7D84" w:rsidRPr="00711E9B">
              <w:rPr>
                <w:rFonts w:ascii="Arial" w:hAnsi="Arial" w:cs="Arial"/>
                <w:color w:val="262626"/>
              </w:rPr>
              <w:t>y</w:t>
            </w:r>
            <w:r w:rsidRPr="00711E9B">
              <w:rPr>
                <w:rFonts w:ascii="Arial" w:hAnsi="Arial" w:cs="Arial"/>
                <w:color w:val="262626"/>
              </w:rPr>
              <w:t>* powierzyć podwykonawcom następujące części zamówienia:</w:t>
            </w:r>
          </w:p>
          <w:p w14:paraId="22BCA229" w14:textId="77777777" w:rsidR="005F5D43" w:rsidRPr="00EE1AD1" w:rsidRDefault="005F5D43" w:rsidP="00F3105E">
            <w:pPr>
              <w:pStyle w:val="TableParagraph"/>
              <w:ind w:right="338"/>
              <w:rPr>
                <w:rFonts w:ascii="Times New Roman" w:hAnsi="Times New Roman"/>
                <w:color w:val="262626"/>
                <w:sz w:val="18"/>
                <w:szCs w:val="18"/>
                <w:lang w:val="pl-PL"/>
              </w:rPr>
            </w:pPr>
          </w:p>
          <w:p w14:paraId="39A5CB06" w14:textId="75C50F4C" w:rsidR="005F5D43" w:rsidRPr="00711E9B" w:rsidRDefault="005F5D43" w:rsidP="00F3105E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</w:rPr>
            </w:pPr>
            <w:r w:rsidRPr="00711E9B">
              <w:rPr>
                <w:rFonts w:asciiTheme="minorHAnsi" w:hAnsiTheme="minorHAnsi" w:cstheme="minorHAnsi"/>
                <w:color w:val="262626"/>
              </w:rPr>
              <w:t>1/</w:t>
            </w:r>
            <w:r w:rsidRPr="00711E9B">
              <w:rPr>
                <w:rFonts w:ascii="Arial" w:hAnsi="Arial" w:cs="Arial"/>
                <w:color w:val="262626"/>
              </w:rPr>
              <w:t xml:space="preserve"> ____________________    </w:t>
            </w:r>
            <w:r w:rsidR="00711E9B">
              <w:rPr>
                <w:rFonts w:ascii="Arial" w:hAnsi="Arial" w:cs="Arial"/>
                <w:color w:val="262626"/>
              </w:rPr>
              <w:t xml:space="preserve">                                 </w:t>
            </w:r>
            <w:r w:rsidRPr="00711E9B">
              <w:rPr>
                <w:rFonts w:ascii="Arial" w:hAnsi="Arial" w:cs="Arial"/>
                <w:color w:val="262626"/>
              </w:rPr>
              <w:t>_________________________</w:t>
            </w:r>
          </w:p>
          <w:p w14:paraId="15FCD27F" w14:textId="494B8960" w:rsidR="005F5D43" w:rsidRPr="00711E9B" w:rsidRDefault="005F5D43" w:rsidP="00F3105E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</w:rPr>
            </w:pPr>
            <w:r w:rsidRPr="00711E9B">
              <w:rPr>
                <w:rFonts w:asciiTheme="minorHAnsi" w:hAnsiTheme="minorHAnsi" w:cstheme="minorHAnsi"/>
                <w:color w:val="262626"/>
              </w:rPr>
              <w:t>2/</w:t>
            </w:r>
            <w:r w:rsidRPr="00711E9B">
              <w:rPr>
                <w:rFonts w:ascii="Arial" w:hAnsi="Arial" w:cs="Arial"/>
                <w:color w:val="262626"/>
              </w:rPr>
              <w:t xml:space="preserve"> ____________________</w:t>
            </w:r>
            <w:r w:rsidR="00711E9B">
              <w:rPr>
                <w:rFonts w:ascii="Arial" w:hAnsi="Arial" w:cs="Arial"/>
                <w:color w:val="262626"/>
              </w:rPr>
              <w:t xml:space="preserve">                                      </w:t>
            </w:r>
            <w:r w:rsidRPr="00711E9B">
              <w:rPr>
                <w:rFonts w:ascii="Arial" w:hAnsi="Arial" w:cs="Arial"/>
                <w:color w:val="262626"/>
              </w:rPr>
              <w:t xml:space="preserve"> ___________________</w:t>
            </w:r>
          </w:p>
          <w:p w14:paraId="4373EFA8" w14:textId="77777777" w:rsidR="00462756" w:rsidRPr="00711E9B" w:rsidRDefault="005F5D43" w:rsidP="00842A7E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711E9B">
              <w:rPr>
                <w:rFonts w:asciiTheme="minorHAnsi" w:hAnsiTheme="minorHAnsi" w:cstheme="minorHAnsi"/>
                <w:color w:val="262626"/>
              </w:rPr>
              <w:t>/część zamówienia/                                              /imię n</w:t>
            </w:r>
            <w:r w:rsidR="00842A7E" w:rsidRPr="00711E9B">
              <w:rPr>
                <w:rFonts w:asciiTheme="minorHAnsi" w:hAnsiTheme="minorHAnsi" w:cstheme="minorHAnsi"/>
                <w:color w:val="262626"/>
              </w:rPr>
              <w:t>azwisko, nazwa, adres pocztowy/</w:t>
            </w:r>
          </w:p>
        </w:tc>
      </w:tr>
    </w:tbl>
    <w:p w14:paraId="7AF49656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E1AD1" w14:paraId="512A6DBB" w14:textId="77777777" w:rsidTr="00C83903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14385BE7" w14:textId="1496029D" w:rsidR="00BC5E41" w:rsidRPr="00711E9B" w:rsidRDefault="00A42AB3" w:rsidP="00711E9B">
            <w:pPr>
              <w:pStyle w:val="Akapitzlist"/>
              <w:tabs>
                <w:tab w:val="num" w:pos="1276"/>
              </w:tabs>
              <w:suppressAutoHyphens/>
              <w:spacing w:before="120" w:after="24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11E9B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326F03" w:rsidRPr="00711E9B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326F03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83480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326F03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, że zgodnie z art. 29 ust. 3a ustawy Prawo zamówień publicznych, przy </w:t>
            </w:r>
            <w:r w:rsidR="00263BC7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realizacji przedmiotu zamówieni</w:t>
            </w:r>
            <w:r w:rsidR="00326F03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a zatrudnimy </w:t>
            </w:r>
            <w:r w:rsidR="00040001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…………</w:t>
            </w:r>
            <w:r w:rsidR="00141147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452F8D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040001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040001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326F03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na podstawie umowy o pracę </w:t>
            </w:r>
            <w:r w:rsidR="00727986" w:rsidRPr="00711E9B">
              <w:rPr>
                <w:rFonts w:ascii="Arial" w:hAnsi="Arial" w:cs="Arial"/>
                <w:b/>
                <w:sz w:val="24"/>
                <w:szCs w:val="24"/>
              </w:rPr>
              <w:t>wyko</w:t>
            </w:r>
            <w:r w:rsidR="00B60397" w:rsidRPr="00711E9B">
              <w:rPr>
                <w:rFonts w:ascii="Arial" w:hAnsi="Arial" w:cs="Arial"/>
                <w:b/>
                <w:sz w:val="24"/>
                <w:szCs w:val="24"/>
              </w:rPr>
              <w:t xml:space="preserve">nujące </w:t>
            </w:r>
            <w:r w:rsidRPr="00711E9B">
              <w:rPr>
                <w:rFonts w:ascii="Arial" w:hAnsi="Arial" w:cs="Arial"/>
                <w:b/>
                <w:sz w:val="24"/>
                <w:szCs w:val="24"/>
              </w:rPr>
              <w:t xml:space="preserve">prace </w:t>
            </w:r>
            <w:r w:rsidRPr="00711E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zakresie </w:t>
            </w:r>
            <w:bookmarkStart w:id="1" w:name="_Hlk31615519"/>
            <w:r w:rsidR="00F942B6" w:rsidRPr="00711E9B">
              <w:rPr>
                <w:rFonts w:ascii="Arial" w:hAnsi="Arial" w:cs="Arial"/>
                <w:b/>
                <w:sz w:val="24"/>
                <w:szCs w:val="24"/>
              </w:rPr>
              <w:t xml:space="preserve">czynności </w:t>
            </w:r>
            <w:bookmarkEnd w:id="1"/>
            <w:r w:rsidR="00F942B6" w:rsidRPr="00711E9B">
              <w:rPr>
                <w:rFonts w:ascii="Arial" w:hAnsi="Arial" w:cs="Arial"/>
                <w:b/>
                <w:sz w:val="24"/>
                <w:szCs w:val="24"/>
              </w:rPr>
              <w:t>utrzymania w gotowości i</w:t>
            </w:r>
            <w:r w:rsidR="00711E9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F942B6" w:rsidRPr="00711E9B">
              <w:rPr>
                <w:rFonts w:ascii="Arial" w:hAnsi="Arial" w:cs="Arial"/>
                <w:b/>
                <w:sz w:val="24"/>
                <w:szCs w:val="24"/>
              </w:rPr>
              <w:t>eksploatacji sieci wodociągowej i SUW</w:t>
            </w:r>
            <w:r w:rsidR="00584595" w:rsidRPr="00711E9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6A956DB6" w14:textId="77777777" w:rsidR="00A42AB3" w:rsidRDefault="00A42AB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p w14:paraId="019EC9AB" w14:textId="77777777" w:rsidR="00A42AB3" w:rsidRPr="00EE1AD1" w:rsidRDefault="00A42AB3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C5E41" w:rsidRPr="00EE1AD1" w14:paraId="358849AB" w14:textId="77777777" w:rsidTr="00F3105E">
        <w:tc>
          <w:tcPr>
            <w:tcW w:w="10065" w:type="dxa"/>
          </w:tcPr>
          <w:p w14:paraId="43AB63D6" w14:textId="77777777" w:rsidR="00BC5E41" w:rsidRPr="00711E9B" w:rsidRDefault="00A42AB3" w:rsidP="000A0329">
            <w:pPr>
              <w:spacing w:line="360" w:lineRule="auto"/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</w:pPr>
            <w:r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10</w:t>
            </w:r>
            <w:r w:rsidR="00842A7E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)</w:t>
            </w:r>
            <w:r w:rsidR="00BC5E41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0A0329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 xml:space="preserve"> </w:t>
            </w:r>
            <w:r w:rsidR="00483480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OŚWIADCZAMY</w:t>
            </w:r>
            <w:r w:rsidR="00BC5E41" w:rsidRPr="00711E9B">
              <w:rPr>
                <w:rFonts w:ascii="Arial" w:hAnsi="Arial" w:cs="Arial"/>
                <w:color w:val="262626"/>
                <w:sz w:val="24"/>
                <w:szCs w:val="24"/>
              </w:rPr>
              <w:t xml:space="preserve">, że oferta </w:t>
            </w:r>
            <w:r w:rsidR="00BC5E41" w:rsidRPr="00711E9B">
              <w:rPr>
                <w:rFonts w:ascii="Arial" w:hAnsi="Arial" w:cs="Arial"/>
                <w:i/>
                <w:color w:val="262626"/>
                <w:sz w:val="24"/>
                <w:szCs w:val="24"/>
              </w:rPr>
              <w:t>nie zawiera*/zawiera</w:t>
            </w:r>
            <w:r w:rsidR="00BC5E41" w:rsidRPr="00711E9B">
              <w:rPr>
                <w:rFonts w:ascii="Arial" w:hAnsi="Arial" w:cs="Arial"/>
                <w:color w:val="262626"/>
                <w:sz w:val="24"/>
                <w:szCs w:val="24"/>
              </w:rPr>
              <w:t xml:space="preserve">* informacji stanowiących tajemnicę przedsiębiorstwa w rozumieniu przepisów o zwalczaniu nieuczciwej konkurencji: </w:t>
            </w:r>
          </w:p>
          <w:p w14:paraId="2121E3DC" w14:textId="77777777" w:rsidR="00687B21" w:rsidRPr="00EE1AD1" w:rsidRDefault="00687B21" w:rsidP="00BC5E41">
            <w:pPr>
              <w:pStyle w:val="Domylnyteks"/>
              <w:rPr>
                <w:color w:val="262626"/>
                <w:sz w:val="18"/>
                <w:szCs w:val="18"/>
              </w:rPr>
            </w:pP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C5E41" w:rsidRPr="00EE1AD1" w14:paraId="07514DD1" w14:textId="77777777" w:rsidTr="00B8230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C2F2911" w14:textId="77777777" w:rsidR="00BC5E41" w:rsidRPr="00711E9B" w:rsidRDefault="00BC5E41" w:rsidP="00711E9B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8474938" w14:textId="77777777" w:rsidR="00BC5E41" w:rsidRPr="00711E9B" w:rsidRDefault="00BC5E41" w:rsidP="00711E9B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1D0AD3A" w14:textId="77777777" w:rsidR="00BC5E41" w:rsidRPr="00711E9B" w:rsidRDefault="00BC5E41" w:rsidP="00711E9B">
                  <w:pPr>
                    <w:pStyle w:val="Domylnyteks"/>
                    <w:ind w:left="1074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4D9279A3" w14:textId="77777777" w:rsidR="00BC5E41" w:rsidRPr="00711E9B" w:rsidRDefault="00BC5E41" w:rsidP="00711E9B">
                  <w:pPr>
                    <w:pStyle w:val="Domylnyteks"/>
                    <w:ind w:left="1074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BC5E41" w:rsidRPr="00EE1AD1" w14:paraId="31DAC6CB" w14:textId="77777777" w:rsidTr="00B8230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522F81B" w14:textId="77777777" w:rsidR="00BC5E41" w:rsidRPr="00711E9B" w:rsidRDefault="00BC5E41" w:rsidP="00711E9B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99511F4" w14:textId="77777777" w:rsidR="00BC5E41" w:rsidRPr="00711E9B" w:rsidRDefault="00BC5E41" w:rsidP="00711E9B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6DE97EE" w14:textId="77777777" w:rsidR="00BC5E41" w:rsidRPr="00711E9B" w:rsidRDefault="00BC5E41" w:rsidP="00711E9B">
                  <w:pPr>
                    <w:pStyle w:val="Domylnyteks"/>
                    <w:ind w:left="507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4775A94" w14:textId="77777777" w:rsidR="00BC5E41" w:rsidRPr="00711E9B" w:rsidRDefault="00BC5E41" w:rsidP="00711E9B">
                  <w:pPr>
                    <w:pStyle w:val="Domylnyteks"/>
                    <w:ind w:left="535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711E9B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BC5E41" w:rsidRPr="00EE1AD1" w14:paraId="6DCF9D08" w14:textId="77777777" w:rsidTr="00F3105E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92A38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354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C1751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7442F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</w:tr>
            <w:tr w:rsidR="00BC5E41" w:rsidRPr="00EE1AD1" w14:paraId="726ABC6E" w14:textId="77777777" w:rsidTr="00F3105E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833B7" w14:textId="77777777" w:rsidR="00BC5E41" w:rsidRPr="00711E9B" w:rsidRDefault="00BC5E41" w:rsidP="00BC5E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4DE68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4F6FA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39B54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</w:tr>
            <w:tr w:rsidR="00BC5E41" w:rsidRPr="00EE1AD1" w14:paraId="55480F2D" w14:textId="77777777" w:rsidTr="00F3105E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BBCC7" w14:textId="77777777" w:rsidR="00BC5E41" w:rsidRPr="00711E9B" w:rsidRDefault="00BC5E41" w:rsidP="00BC5E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5D8AA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5B856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DBF7F" w14:textId="77777777" w:rsidR="00BC5E41" w:rsidRPr="00711E9B" w:rsidRDefault="00BC5E41" w:rsidP="00BC5E41">
                  <w:pPr>
                    <w:pStyle w:val="Domylnyteks"/>
                    <w:rPr>
                      <w:rFonts w:ascii="Arial" w:hAnsi="Arial" w:cs="Arial"/>
                      <w:color w:val="262626"/>
                    </w:rPr>
                  </w:pPr>
                </w:p>
              </w:tc>
            </w:tr>
          </w:tbl>
          <w:p w14:paraId="487B1959" w14:textId="77777777" w:rsidR="00BC5E41" w:rsidRPr="00EE1AD1" w:rsidRDefault="00BC5E41" w:rsidP="00BC5E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62626"/>
                <w:sz w:val="18"/>
                <w:szCs w:val="18"/>
              </w:rPr>
            </w:pPr>
          </w:p>
        </w:tc>
      </w:tr>
    </w:tbl>
    <w:p w14:paraId="487EF2E5" w14:textId="77777777" w:rsidR="00BC5E41" w:rsidRPr="00EE1AD1" w:rsidRDefault="00BC5E41" w:rsidP="007975D9">
      <w:pPr>
        <w:suppressAutoHyphens w:val="0"/>
        <w:autoSpaceDE w:val="0"/>
        <w:autoSpaceDN w:val="0"/>
        <w:adjustRightInd w:val="0"/>
        <w:rPr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398265BF" w14:textId="77777777" w:rsidTr="00711E9B">
        <w:trPr>
          <w:trHeight w:val="9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29DC" w14:textId="08253088" w:rsidR="007975D9" w:rsidRPr="00711E9B" w:rsidRDefault="00C83903" w:rsidP="00711E9B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A42AB3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7975D9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E04D8E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7975D9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91 ust. 3a ustawy Pzp </w:t>
            </w:r>
            <w:r w:rsidR="00922A9A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7975D9"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, że wybór naszej oferty</w:t>
            </w:r>
            <w:r w:rsid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3107C1A0" w14:textId="77777777" w:rsidR="007975D9" w:rsidRPr="00711E9B" w:rsidRDefault="007975D9" w:rsidP="00711E9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□</w:t>
            </w:r>
            <w:r w:rsidRPr="00711E9B">
              <w:rPr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711E9B">
              <w:rPr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711E9B">
              <w:rPr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119BF5C3" w14:textId="073AD2F2" w:rsidR="007975D9" w:rsidRPr="00711E9B" w:rsidRDefault="007975D9" w:rsidP="00711E9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color w:val="262626"/>
                <w:sz w:val="24"/>
                <w:szCs w:val="24"/>
                <w:lang w:eastAsia="pl-PL"/>
              </w:rPr>
              <w:t>przepisami ustawy z dnia 11 marca 2004 r. o po</w:t>
            </w:r>
            <w:r w:rsidR="00A41CE9" w:rsidRPr="00711E9B">
              <w:rPr>
                <w:color w:val="262626"/>
                <w:sz w:val="24"/>
                <w:szCs w:val="24"/>
                <w:lang w:eastAsia="pl-PL"/>
              </w:rPr>
              <w:t>datku od towarów i usług (</w:t>
            </w:r>
            <w:proofErr w:type="spellStart"/>
            <w:r w:rsidR="00BE68AE">
              <w:rPr>
                <w:color w:val="262626"/>
                <w:sz w:val="24"/>
                <w:szCs w:val="24"/>
                <w:lang w:eastAsia="pl-PL"/>
              </w:rPr>
              <w:t>t.j</w:t>
            </w:r>
            <w:proofErr w:type="spellEnd"/>
            <w:r w:rsidR="00BE68AE">
              <w:rPr>
                <w:color w:val="262626"/>
                <w:sz w:val="24"/>
                <w:szCs w:val="24"/>
                <w:lang w:eastAsia="pl-PL"/>
              </w:rPr>
              <w:t xml:space="preserve">. </w:t>
            </w:r>
            <w:r w:rsidRPr="00711E9B">
              <w:rPr>
                <w:color w:val="262626"/>
                <w:sz w:val="24"/>
                <w:szCs w:val="24"/>
                <w:lang w:eastAsia="pl-PL"/>
              </w:rPr>
              <w:t>Dz. U. z 20</w:t>
            </w:r>
            <w:r w:rsidR="00BE68AE">
              <w:rPr>
                <w:color w:val="262626"/>
                <w:sz w:val="24"/>
                <w:szCs w:val="24"/>
                <w:lang w:eastAsia="pl-PL"/>
              </w:rPr>
              <w:t>20</w:t>
            </w:r>
            <w:r w:rsidRPr="00711E9B">
              <w:rPr>
                <w:color w:val="262626"/>
                <w:sz w:val="24"/>
                <w:szCs w:val="24"/>
                <w:lang w:eastAsia="pl-PL"/>
              </w:rPr>
              <w:t xml:space="preserve"> r. </w:t>
            </w:r>
            <w:r w:rsidR="00BE68AE">
              <w:rPr>
                <w:color w:val="262626"/>
                <w:sz w:val="24"/>
                <w:szCs w:val="24"/>
                <w:lang w:eastAsia="pl-PL"/>
              </w:rPr>
              <w:t>106</w:t>
            </w:r>
            <w:r w:rsidR="00A41CE9" w:rsidRPr="00711E9B">
              <w:rPr>
                <w:color w:val="262626"/>
                <w:sz w:val="24"/>
                <w:szCs w:val="24"/>
                <w:lang w:eastAsia="pl-PL"/>
              </w:rPr>
              <w:t>)</w:t>
            </w:r>
          </w:p>
          <w:p w14:paraId="272FFD21" w14:textId="77777777" w:rsidR="007975D9" w:rsidRPr="00711E9B" w:rsidRDefault="007975D9" w:rsidP="00711E9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711E9B">
              <w:rPr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711E9B">
              <w:rPr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770E92CF" w14:textId="7F4CD1D3" w:rsidR="007975D9" w:rsidRPr="00711E9B" w:rsidRDefault="007975D9" w:rsidP="00711E9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color w:val="262626"/>
                <w:sz w:val="24"/>
                <w:szCs w:val="24"/>
                <w:lang w:eastAsia="pl-PL"/>
              </w:rPr>
              <w:t>ustawy z dnia 11 marca 2004 r. o po</w:t>
            </w:r>
            <w:r w:rsidR="00A41CE9" w:rsidRPr="00711E9B">
              <w:rPr>
                <w:color w:val="262626"/>
                <w:sz w:val="24"/>
                <w:szCs w:val="24"/>
                <w:lang w:eastAsia="pl-PL"/>
              </w:rPr>
              <w:t>datku od towarów i usług (</w:t>
            </w:r>
            <w:proofErr w:type="spellStart"/>
            <w:r w:rsidR="00BE68AE">
              <w:rPr>
                <w:color w:val="262626"/>
                <w:sz w:val="24"/>
                <w:szCs w:val="24"/>
                <w:lang w:eastAsia="pl-PL"/>
              </w:rPr>
              <w:t>t.j</w:t>
            </w:r>
            <w:proofErr w:type="spellEnd"/>
            <w:r w:rsidR="00BE68AE">
              <w:rPr>
                <w:color w:val="262626"/>
                <w:sz w:val="24"/>
                <w:szCs w:val="24"/>
                <w:lang w:eastAsia="pl-PL"/>
              </w:rPr>
              <w:t xml:space="preserve">. </w:t>
            </w:r>
            <w:r w:rsidRPr="00711E9B">
              <w:rPr>
                <w:color w:val="262626"/>
                <w:sz w:val="24"/>
                <w:szCs w:val="24"/>
                <w:lang w:eastAsia="pl-PL"/>
              </w:rPr>
              <w:t>Dz. U. z 20</w:t>
            </w:r>
            <w:r w:rsidR="00BE68AE">
              <w:rPr>
                <w:color w:val="262626"/>
                <w:sz w:val="24"/>
                <w:szCs w:val="24"/>
                <w:lang w:eastAsia="pl-PL"/>
              </w:rPr>
              <w:t>20</w:t>
            </w:r>
            <w:r w:rsidRPr="00711E9B">
              <w:rPr>
                <w:color w:val="262626"/>
                <w:sz w:val="24"/>
                <w:szCs w:val="24"/>
                <w:lang w:eastAsia="pl-PL"/>
              </w:rPr>
              <w:t xml:space="preserve"> r</w:t>
            </w:r>
            <w:r w:rsidR="00BE68AE">
              <w:rPr>
                <w:color w:val="262626"/>
                <w:sz w:val="24"/>
                <w:szCs w:val="24"/>
                <w:lang w:eastAsia="pl-PL"/>
              </w:rPr>
              <w:t>. 106</w:t>
            </w:r>
            <w:r w:rsidR="00A41CE9" w:rsidRPr="00711E9B">
              <w:rPr>
                <w:color w:val="262626"/>
                <w:sz w:val="24"/>
                <w:szCs w:val="24"/>
                <w:lang w:eastAsia="pl-PL"/>
              </w:rPr>
              <w:t>.)</w:t>
            </w:r>
          </w:p>
          <w:p w14:paraId="0522F568" w14:textId="77777777" w:rsidR="007975D9" w:rsidRPr="00711E9B" w:rsidRDefault="007975D9" w:rsidP="00711E9B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</w:t>
            </w:r>
            <w:r w:rsidR="00A41CE9" w:rsidRPr="00711E9B">
              <w:rPr>
                <w:color w:val="262626"/>
                <w:sz w:val="24"/>
                <w:szCs w:val="24"/>
                <w:lang w:eastAsia="pl-PL"/>
              </w:rPr>
              <w:t xml:space="preserve">dzie </w:t>
            </w:r>
            <w:r w:rsidRPr="00711E9B">
              <w:rPr>
                <w:color w:val="262626"/>
                <w:sz w:val="24"/>
                <w:szCs w:val="24"/>
                <w:lang w:eastAsia="pl-PL"/>
              </w:rPr>
              <w:t>prowadzić</w:t>
            </w:r>
            <w:r w:rsidR="00BC5E41" w:rsidRPr="00711E9B">
              <w:rPr>
                <w:color w:val="262626"/>
                <w:sz w:val="24"/>
                <w:szCs w:val="24"/>
                <w:lang w:eastAsia="pl-PL"/>
              </w:rPr>
              <w:t xml:space="preserve"> do jego powstania</w:t>
            </w:r>
          </w:p>
          <w:p w14:paraId="292D40F8" w14:textId="0B65AAD3" w:rsidR="007975D9" w:rsidRPr="00711E9B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___________________________________________________________________</w:t>
            </w:r>
            <w:r w:rsidR="00BC5E41"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</w:t>
            </w:r>
          </w:p>
          <w:p w14:paraId="482227AF" w14:textId="2E33919B" w:rsidR="007975D9" w:rsidRPr="00711E9B" w:rsidRDefault="007975D9" w:rsidP="0085237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_________________________________________________________________________</w:t>
            </w:r>
          </w:p>
          <w:p w14:paraId="61594A40" w14:textId="77777777" w:rsidR="007975D9" w:rsidRPr="00711E9B" w:rsidRDefault="007975D9" w:rsidP="00711E9B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711E9B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wraz z określeniem ich wartości __________________________ zł bez kwoty podatku.</w:t>
            </w:r>
          </w:p>
        </w:tc>
      </w:tr>
    </w:tbl>
    <w:p w14:paraId="5A862AD3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74E49029" w14:textId="77777777" w:rsidTr="00584595">
        <w:trPr>
          <w:trHeight w:val="39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C3B5" w14:textId="77777777" w:rsidR="00B50B65" w:rsidRPr="00575711" w:rsidRDefault="00C83903" w:rsidP="00B50B65">
            <w:pPr>
              <w:pStyle w:val="Domylnyteks"/>
              <w:rPr>
                <w:rFonts w:ascii="Arial" w:hAnsi="Arial" w:cs="Arial"/>
                <w:color w:val="262626"/>
                <w:lang w:eastAsia="pl-PL"/>
              </w:rPr>
            </w:pPr>
            <w:r w:rsidRPr="00575711">
              <w:rPr>
                <w:rFonts w:ascii="Arial" w:hAnsi="Arial" w:cs="Arial"/>
                <w:b/>
                <w:bCs/>
                <w:color w:val="0D0D0D"/>
              </w:rPr>
              <w:t>1</w:t>
            </w:r>
            <w:r w:rsidR="00A42AB3" w:rsidRPr="00575711">
              <w:rPr>
                <w:rFonts w:ascii="Arial" w:hAnsi="Arial" w:cs="Arial"/>
                <w:b/>
                <w:bCs/>
                <w:color w:val="0D0D0D"/>
              </w:rPr>
              <w:t>2</w:t>
            </w:r>
            <w:r w:rsidR="005F5D43" w:rsidRPr="00575711">
              <w:rPr>
                <w:rFonts w:ascii="Arial" w:hAnsi="Arial" w:cs="Arial"/>
                <w:b/>
                <w:bCs/>
                <w:color w:val="0D0D0D"/>
              </w:rPr>
              <w:t>)</w:t>
            </w:r>
            <w:r w:rsidR="007975D9" w:rsidRPr="00575711">
              <w:rPr>
                <w:rFonts w:ascii="Arial" w:hAnsi="Arial" w:cs="Arial"/>
                <w:color w:val="0D0D0D"/>
              </w:rPr>
              <w:t xml:space="preserve"> </w:t>
            </w:r>
            <w:r w:rsidR="00B50B65" w:rsidRPr="00575711">
              <w:rPr>
                <w:rFonts w:ascii="Arial" w:hAnsi="Arial" w:cs="Arial"/>
                <w:color w:val="0D0D0D"/>
              </w:rPr>
              <w:t xml:space="preserve"> </w:t>
            </w:r>
            <w:r w:rsidR="007952D4" w:rsidRPr="00575711">
              <w:rPr>
                <w:rFonts w:ascii="Arial" w:hAnsi="Arial" w:cs="Arial"/>
                <w:b/>
                <w:bCs/>
                <w:color w:val="262626"/>
                <w:lang w:eastAsia="pl-PL"/>
              </w:rPr>
              <w:t>WADIUM</w:t>
            </w:r>
            <w:r w:rsidR="00922A9A" w:rsidRPr="00575711">
              <w:rPr>
                <w:rFonts w:ascii="Arial" w:hAnsi="Arial" w:cs="Arial"/>
                <w:b/>
                <w:bCs/>
                <w:color w:val="262626"/>
                <w:lang w:eastAsia="pl-PL"/>
              </w:rPr>
              <w:t xml:space="preserve"> </w:t>
            </w:r>
            <w:r w:rsidR="007952D4" w:rsidRPr="00575711">
              <w:rPr>
                <w:rFonts w:ascii="Arial" w:hAnsi="Arial" w:cs="Arial"/>
                <w:color w:val="262626"/>
                <w:lang w:eastAsia="pl-PL"/>
              </w:rPr>
              <w:t xml:space="preserve"> </w:t>
            </w:r>
            <w:r w:rsidR="00922A9A" w:rsidRPr="00575711">
              <w:rPr>
                <w:rFonts w:ascii="Arial" w:hAnsi="Arial" w:cs="Arial"/>
                <w:color w:val="262626"/>
                <w:lang w:eastAsia="pl-PL"/>
              </w:rPr>
              <w:t>o</w:t>
            </w:r>
            <w:r w:rsidR="007952D4" w:rsidRPr="00575711">
              <w:rPr>
                <w:rFonts w:ascii="Arial" w:hAnsi="Arial" w:cs="Arial"/>
                <w:color w:val="262626"/>
                <w:lang w:eastAsia="pl-PL"/>
              </w:rPr>
              <w:t xml:space="preserve"> </w:t>
            </w:r>
            <w:r w:rsidR="006F7D84" w:rsidRPr="00575711">
              <w:rPr>
                <w:rFonts w:ascii="Arial" w:hAnsi="Arial" w:cs="Arial"/>
                <w:color w:val="262626"/>
                <w:lang w:eastAsia="pl-PL"/>
              </w:rPr>
              <w:t>wartości _</w:t>
            </w:r>
            <w:r w:rsidR="00A96F2F" w:rsidRPr="00575711">
              <w:rPr>
                <w:rFonts w:ascii="Arial" w:hAnsi="Arial" w:cs="Arial"/>
                <w:color w:val="262626"/>
                <w:lang w:eastAsia="pl-PL"/>
              </w:rPr>
              <w:t>____________</w:t>
            </w:r>
            <w:r w:rsidR="006F7D84" w:rsidRPr="00575711">
              <w:rPr>
                <w:rFonts w:ascii="Arial" w:hAnsi="Arial" w:cs="Arial"/>
                <w:color w:val="262626"/>
                <w:lang w:eastAsia="pl-PL"/>
              </w:rPr>
              <w:t>_______ zł</w:t>
            </w:r>
            <w:r w:rsidR="007952D4" w:rsidRPr="00575711">
              <w:rPr>
                <w:rFonts w:ascii="Arial" w:hAnsi="Arial" w:cs="Arial"/>
                <w:color w:val="262626"/>
                <w:lang w:eastAsia="pl-PL"/>
              </w:rPr>
              <w:t xml:space="preserve">. </w:t>
            </w:r>
            <w:r w:rsidR="00584595" w:rsidRPr="00575711">
              <w:rPr>
                <w:rFonts w:ascii="Arial" w:hAnsi="Arial" w:cs="Arial"/>
                <w:color w:val="262626"/>
                <w:lang w:eastAsia="pl-PL"/>
              </w:rPr>
              <w:t>(</w:t>
            </w:r>
            <w:r w:rsidR="00584595" w:rsidRPr="00575711">
              <w:rPr>
                <w:rFonts w:ascii="Arial" w:hAnsi="Arial" w:cs="Arial"/>
                <w:i/>
                <w:iCs/>
                <w:color w:val="262626"/>
                <w:lang w:eastAsia="pl-PL"/>
              </w:rPr>
              <w:t>jeżeli dotyczy</w:t>
            </w:r>
            <w:r w:rsidR="00584595" w:rsidRPr="00575711">
              <w:rPr>
                <w:rFonts w:ascii="Arial" w:hAnsi="Arial" w:cs="Arial"/>
                <w:color w:val="262626"/>
                <w:lang w:eastAsia="pl-PL"/>
              </w:rPr>
              <w:t>)</w:t>
            </w:r>
          </w:p>
          <w:p w14:paraId="0BD1D58B" w14:textId="77777777" w:rsidR="00B50B65" w:rsidRDefault="00B50B65" w:rsidP="00B50B65">
            <w:pPr>
              <w:pStyle w:val="Domylnyteks"/>
              <w:rPr>
                <w:color w:val="262626"/>
                <w:sz w:val="18"/>
                <w:szCs w:val="18"/>
                <w:lang w:eastAsia="pl-PL"/>
              </w:rPr>
            </w:pPr>
          </w:p>
          <w:p w14:paraId="0BF9E05C" w14:textId="1F71B5AE" w:rsidR="00B50B65" w:rsidRPr="00575711" w:rsidRDefault="006F7D84" w:rsidP="00B50B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zostało wniesione w formie / wpłacone w dniu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u w:val="single"/>
                <w:lang w:eastAsia="pl-PL"/>
              </w:rPr>
              <w:t xml:space="preserve">  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u w:val="single"/>
                <w:lang w:eastAsia="pl-PL"/>
              </w:rPr>
              <w:t>_</w:t>
            </w:r>
            <w:r w:rsidR="00922A9A" w:rsidRPr="00575711">
              <w:rPr>
                <w:rFonts w:ascii="Arial" w:hAnsi="Arial" w:cs="Arial"/>
                <w:color w:val="262626"/>
                <w:sz w:val="24"/>
                <w:szCs w:val="24"/>
                <w:u w:val="single"/>
                <w:lang w:eastAsia="pl-PL"/>
              </w:rPr>
              <w:t>_____________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u w:val="single"/>
                <w:lang w:eastAsia="pl-PL"/>
              </w:rPr>
              <w:t>____</w:t>
            </w:r>
          </w:p>
          <w:p w14:paraId="0C20D901" w14:textId="77777777" w:rsidR="00B50B65" w:rsidRDefault="00B50B65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6331BBF3" w14:textId="77777777" w:rsidR="007952D4" w:rsidRPr="00575711" w:rsidRDefault="00950B82" w:rsidP="007952D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Rachunek,</w:t>
            </w:r>
            <w:r w:rsidR="007952D4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na który ma być zwrócone wadium wpłacone w pieniądzu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:</w:t>
            </w:r>
          </w:p>
          <w:p w14:paraId="06044926" w14:textId="77777777" w:rsidR="007952D4" w:rsidRPr="00EE1AD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6D76F18C" w14:textId="327E2ED9" w:rsidR="007952D4" w:rsidRPr="00EE1AD1" w:rsidRDefault="007952D4" w:rsidP="007952D4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Bank 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</w:t>
            </w:r>
            <w:r w:rsidR="00575711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</w:t>
            </w:r>
            <w:r w:rsidR="00B50B65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</w:t>
            </w:r>
          </w:p>
          <w:p w14:paraId="071D714A" w14:textId="00C3E9EC" w:rsidR="00842A7E" w:rsidRPr="00575711" w:rsidRDefault="007952D4" w:rsidP="00575711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Nr rachunku _________________________</w:t>
            </w:r>
          </w:p>
          <w:p w14:paraId="0F8FC6E1" w14:textId="77777777" w:rsidR="00B50B65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color w:val="262626"/>
                <w:sz w:val="18"/>
                <w:szCs w:val="18"/>
                <w:lang w:eastAsia="pl-PL"/>
              </w:rPr>
            </w:pPr>
          </w:p>
          <w:p w14:paraId="1DA0F74E" w14:textId="757F5755" w:rsidR="00575711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Adres poczty elektronicznej na który ma być zwrócone wadium wniesione w formie elektronicznej </w:t>
            </w:r>
            <w:r w:rsid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–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EE772A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g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warancji</w:t>
            </w:r>
          </w:p>
          <w:p w14:paraId="19CD528C" w14:textId="7FC4EF97" w:rsidR="00B50B65" w:rsidRPr="00575711" w:rsidRDefault="00B50B65" w:rsidP="007B5A8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__________________________________________________________________________</w:t>
            </w:r>
          </w:p>
        </w:tc>
      </w:tr>
    </w:tbl>
    <w:p w14:paraId="7F7B63C9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18"/>
          <w:szCs w:val="1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3BC7" w:rsidRPr="00EE1AD1" w14:paraId="0379EF08" w14:textId="77777777" w:rsidTr="00263BC7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0FA1" w14:textId="77777777" w:rsidR="00263BC7" w:rsidRPr="00EE1AD1" w:rsidRDefault="00263BC7" w:rsidP="00263BC7">
            <w:pPr>
              <w:pStyle w:val="Domylnyteks"/>
              <w:rPr>
                <w:color w:val="0D0D0D"/>
                <w:sz w:val="18"/>
                <w:szCs w:val="18"/>
              </w:rPr>
            </w:pPr>
          </w:p>
          <w:p w14:paraId="6C5465D5" w14:textId="77777777" w:rsidR="00922A9A" w:rsidRPr="00575711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A42AB3" w:rsidRPr="00575711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575711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575711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="00922A9A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922A9A" w:rsidRPr="00575711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B000AE9" w14:textId="01C8961F" w:rsidR="00263BC7" w:rsidRPr="00507D24" w:rsidRDefault="00263BC7" w:rsidP="00922A9A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575711">
              <w:rPr>
                <w:rFonts w:ascii="Arial" w:hAnsi="Arial" w:cs="Arial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2BAF69C8" w14:textId="5D0F57BE" w:rsidR="00263BC7" w:rsidRPr="00575711" w:rsidRDefault="00263BC7" w:rsidP="00E928A9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</w:pP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Zabezpieczenie zostanie wniesione w formie: ___________________________</w:t>
            </w:r>
          </w:p>
        </w:tc>
      </w:tr>
      <w:tr w:rsidR="00263BC7" w:rsidRPr="00EE1AD1" w14:paraId="2DE7E22B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C36B" w14:textId="77777777" w:rsidR="00922A9A" w:rsidRPr="00575711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A42AB3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4</w:t>
            </w:r>
            <w:r w:rsidRPr="00575711">
              <w:rPr>
                <w:rFonts w:ascii="Arial" w:hAnsi="Arial" w:cs="Arial"/>
                <w:b/>
                <w:bCs/>
                <w:color w:val="0D0D0D"/>
                <w:sz w:val="24"/>
                <w:szCs w:val="24"/>
              </w:rPr>
              <w:t>)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</w:t>
            </w:r>
            <w:r w:rsidR="00922A9A" w:rsidRPr="00575711">
              <w:rPr>
                <w:rFonts w:ascii="Arial" w:hAnsi="Arial" w:cs="Arial"/>
                <w:b/>
                <w:color w:val="262626"/>
                <w:sz w:val="24"/>
                <w:szCs w:val="24"/>
              </w:rPr>
              <w:t>WZÓR UMOWY</w:t>
            </w:r>
            <w:r w:rsidR="00922A9A"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</w:p>
          <w:p w14:paraId="11FCE4F2" w14:textId="77777777" w:rsidR="00263BC7" w:rsidRPr="00EE1AD1" w:rsidRDefault="00263BC7" w:rsidP="00922A9A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262626"/>
                <w:sz w:val="18"/>
                <w:szCs w:val="18"/>
              </w:rPr>
            </w:pP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>stanowi</w:t>
            </w:r>
            <w:r w:rsidR="00EE772A"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ący </w:t>
            </w: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załącznik nr </w:t>
            </w:r>
            <w:r w:rsidR="00040001"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>3</w:t>
            </w: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do </w:t>
            </w:r>
            <w:r w:rsidRPr="00575711">
              <w:rPr>
                <w:rFonts w:ascii="Arial" w:hAnsi="Arial" w:cs="Arial"/>
                <w:color w:val="0D0D0D"/>
                <w:sz w:val="24"/>
                <w:szCs w:val="24"/>
              </w:rPr>
              <w:t>SIWZ</w:t>
            </w: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p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rzyjmujemy bez zastrzeżeń</w:t>
            </w:r>
            <w:r w:rsidR="00922A9A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oraz 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zobowiązujemy się do zawarcia pisemnej umowy w</w:t>
            </w:r>
            <w:r w:rsidR="00452F8D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 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terminie </w:t>
            </w:r>
            <w:r w:rsidR="00922A9A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i</w:t>
            </w:r>
            <w:r w:rsidR="00584595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 </w:t>
            </w:r>
            <w:r w:rsidR="00922A9A"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miejscu 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wskazanym przez Zamawiającego.</w:t>
            </w:r>
            <w:r w:rsidRPr="00EE1AD1">
              <w:rPr>
                <w:color w:val="0D0D0D"/>
                <w:sz w:val="18"/>
                <w:szCs w:val="18"/>
              </w:rPr>
              <w:t xml:space="preserve">       </w:t>
            </w:r>
          </w:p>
        </w:tc>
      </w:tr>
      <w:tr w:rsidR="00584595" w:rsidRPr="00EE1AD1" w14:paraId="2935D127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65B0" w14:textId="77777777" w:rsidR="00584595" w:rsidRPr="00575711" w:rsidRDefault="00584595" w:rsidP="00507D24">
            <w:pPr>
              <w:autoSpaceDE w:val="0"/>
              <w:autoSpaceDN w:val="0"/>
              <w:adjustRightInd w:val="0"/>
              <w:spacing w:after="240"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15) </w:t>
            </w:r>
            <w:r w:rsidRPr="00575711">
              <w:rPr>
                <w:rFonts w:ascii="Arial" w:hAnsi="Arial" w:cs="Arial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 xml:space="preserve">, że </w:t>
            </w:r>
            <w:r w:rsidRPr="00575711">
              <w:rPr>
                <w:rFonts w:ascii="Arial" w:hAnsi="Arial" w:cs="Arial"/>
                <w:bCs/>
                <w:color w:val="262626"/>
                <w:sz w:val="24"/>
                <w:szCs w:val="24"/>
              </w:rPr>
              <w:t>p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rzyjmujemy bez zastrzeżeń oraz zobowiązujemy się do zawarcia pisemnej </w:t>
            </w: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umowy dotyczącej </w:t>
            </w:r>
            <w:r w:rsidRPr="00575711">
              <w:rPr>
                <w:rFonts w:ascii="Arial" w:hAnsi="Arial" w:cs="Arial"/>
                <w:b/>
                <w:sz w:val="24"/>
                <w:szCs w:val="24"/>
              </w:rPr>
              <w:t xml:space="preserve">powierzenia przetwarzania danych osobowych </w:t>
            </w:r>
            <w:r w:rsidRPr="00575711">
              <w:rPr>
                <w:rFonts w:ascii="Arial" w:hAnsi="Arial" w:cs="Arial"/>
                <w:bCs/>
                <w:sz w:val="24"/>
                <w:szCs w:val="24"/>
              </w:rPr>
              <w:t>stanowiącej załącznik do Umowy,</w:t>
            </w:r>
            <w:r w:rsidRPr="005757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w terminie podpisania umowy na realizację zamówienia</w:t>
            </w:r>
            <w:r w:rsidRPr="00575711">
              <w:rPr>
                <w:rFonts w:ascii="Arial" w:hAnsi="Arial" w:cs="Arial"/>
                <w:color w:val="0D0D0D"/>
                <w:sz w:val="24"/>
                <w:szCs w:val="24"/>
              </w:rPr>
              <w:t xml:space="preserve">  </w:t>
            </w:r>
          </w:p>
        </w:tc>
      </w:tr>
      <w:tr w:rsidR="00452F8D" w:rsidRPr="00EE1AD1" w14:paraId="004F53F8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9233" w14:textId="77777777" w:rsidR="00141147" w:rsidRPr="00575711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E928A9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6</w:t>
            </w: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OSOBĄ</w:t>
            </w: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wyznaczoną do kontaktu w czasie realizacji umowy </w:t>
            </w:r>
            <w:r w:rsidR="00950B82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będzie:</w:t>
            </w:r>
          </w:p>
          <w:p w14:paraId="3AE65784" w14:textId="30424FEC" w:rsidR="00141147" w:rsidRPr="00575711" w:rsidRDefault="00452F8D" w:rsidP="001411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141147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="00141147"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</w:t>
            </w:r>
          </w:p>
          <w:p w14:paraId="31B82424" w14:textId="77777777" w:rsidR="00452F8D" w:rsidRPr="00452F8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452F8D" w:rsidRPr="00EE1AD1" w14:paraId="5A5EE37D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113B" w14:textId="77777777" w:rsidR="00452F8D" w:rsidRDefault="00452F8D" w:rsidP="00EE772A">
            <w:pPr>
              <w:autoSpaceDE w:val="0"/>
              <w:autoSpaceDN w:val="0"/>
              <w:adjustRightInd w:val="0"/>
              <w:spacing w:line="360" w:lineRule="auto"/>
              <w:rPr>
                <w:color w:val="262626"/>
                <w:sz w:val="18"/>
                <w:szCs w:val="18"/>
                <w:lang w:eastAsia="pl-PL"/>
              </w:rPr>
            </w:pP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1</w:t>
            </w:r>
            <w:r w:rsidR="00E928A9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7</w:t>
            </w: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) </w:t>
            </w:r>
            <w:r w:rsidR="00922A9A"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>REKLAMACJE</w:t>
            </w:r>
            <w:r w:rsidRPr="00575711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 </w:t>
            </w:r>
            <w:r w:rsidRPr="00575711">
              <w:rPr>
                <w:rFonts w:ascii="Arial" w:hAnsi="Arial" w:cs="Arial"/>
                <w:bCs/>
                <w:color w:val="0D0D0D"/>
                <w:sz w:val="24"/>
                <w:szCs w:val="24"/>
              </w:rPr>
              <w:t>(wady, usterki) będą przyjmowane na adres e-mail:</w:t>
            </w:r>
            <w:r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575711">
              <w:rPr>
                <w:rFonts w:ascii="Arial" w:hAnsi="Arial" w:cs="Arial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2082F0DC" w14:textId="77777777" w:rsidR="00452F8D" w:rsidRDefault="00452F8D" w:rsidP="00452F8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D0D0D"/>
                <w:sz w:val="18"/>
                <w:szCs w:val="18"/>
              </w:rPr>
            </w:pPr>
          </w:p>
        </w:tc>
      </w:tr>
      <w:tr w:rsidR="000A0329" w:rsidRPr="00EE1AD1" w14:paraId="36B30A7E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AFC0" w14:textId="77777777" w:rsidR="00A42AB3" w:rsidRDefault="000A0329" w:rsidP="000A0329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</w:rPr>
            </w:pPr>
            <w:r w:rsidRPr="00575711">
              <w:rPr>
                <w:rFonts w:ascii="Arial" w:hAnsi="Arial" w:cs="Arial"/>
                <w:b/>
                <w:color w:val="0D0D0D"/>
              </w:rPr>
              <w:t>1</w:t>
            </w:r>
            <w:r w:rsidR="00E928A9" w:rsidRPr="00575711">
              <w:rPr>
                <w:rFonts w:ascii="Arial" w:hAnsi="Arial" w:cs="Arial"/>
                <w:b/>
                <w:color w:val="0D0D0D"/>
              </w:rPr>
              <w:t>8</w:t>
            </w:r>
            <w:r w:rsidRPr="00575711">
              <w:rPr>
                <w:rFonts w:ascii="Arial" w:hAnsi="Arial" w:cs="Arial"/>
                <w:b/>
                <w:color w:val="0D0D0D"/>
              </w:rPr>
              <w:t xml:space="preserve">) </w:t>
            </w:r>
            <w:r w:rsidRPr="00575711">
              <w:rPr>
                <w:rFonts w:ascii="Arial" w:hAnsi="Arial" w:cs="Arial"/>
                <w:b/>
                <w:bCs/>
                <w:color w:val="262626"/>
              </w:rPr>
              <w:t>OŚWIADCZAMY</w:t>
            </w:r>
            <w:r w:rsidRPr="00575711">
              <w:rPr>
                <w:rFonts w:ascii="Arial" w:hAnsi="Arial" w:cs="Arial"/>
                <w:color w:val="262626"/>
              </w:rPr>
              <w:t>, że uważamy się za związanych niniejszą ofertą przez czas wskazany w SIWZ.</w:t>
            </w:r>
          </w:p>
          <w:p w14:paraId="0717CA28" w14:textId="09FF73CA" w:rsidR="00575711" w:rsidRPr="00575711" w:rsidRDefault="00575711" w:rsidP="000A0329">
            <w:pPr>
              <w:pStyle w:val="NormalnyWeb"/>
              <w:spacing w:before="0" w:after="0" w:line="360" w:lineRule="auto"/>
              <w:rPr>
                <w:rFonts w:ascii="Arial" w:hAnsi="Arial" w:cs="Arial"/>
                <w:color w:val="262626"/>
              </w:rPr>
            </w:pPr>
          </w:p>
        </w:tc>
      </w:tr>
    </w:tbl>
    <w:p w14:paraId="0DA652D4" w14:textId="77777777" w:rsidR="00E04D8E" w:rsidRPr="00EE1AD1" w:rsidRDefault="00E04D8E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63BC7" w:rsidRPr="00EE1AD1" w14:paraId="1311A7C5" w14:textId="77777777" w:rsidTr="0085237B">
        <w:tc>
          <w:tcPr>
            <w:tcW w:w="10065" w:type="dxa"/>
          </w:tcPr>
          <w:p w14:paraId="40C43455" w14:textId="77777777" w:rsidR="00040001" w:rsidRPr="00575711" w:rsidRDefault="00C83903" w:rsidP="006F7D84">
            <w:pPr>
              <w:pStyle w:val="Domylnyteks"/>
              <w:spacing w:line="276" w:lineRule="auto"/>
              <w:rPr>
                <w:rFonts w:ascii="Arial" w:hAnsi="Arial" w:cs="Arial"/>
                <w:b/>
                <w:bCs/>
                <w:color w:val="0D0D0D"/>
              </w:rPr>
            </w:pPr>
            <w:r w:rsidRPr="00575711">
              <w:rPr>
                <w:rFonts w:ascii="Arial" w:hAnsi="Arial" w:cs="Arial"/>
                <w:b/>
                <w:color w:val="0D0D0D"/>
              </w:rPr>
              <w:lastRenderedPageBreak/>
              <w:t>1</w:t>
            </w:r>
            <w:r w:rsidR="00E928A9" w:rsidRPr="00575711">
              <w:rPr>
                <w:rFonts w:ascii="Arial" w:hAnsi="Arial" w:cs="Arial"/>
                <w:b/>
                <w:color w:val="0D0D0D"/>
              </w:rPr>
              <w:t>9</w:t>
            </w:r>
            <w:r w:rsidR="00263BC7" w:rsidRPr="00575711">
              <w:rPr>
                <w:rFonts w:ascii="Arial" w:hAnsi="Arial" w:cs="Arial"/>
                <w:b/>
                <w:color w:val="0D0D0D"/>
              </w:rPr>
              <w:t xml:space="preserve">)   </w:t>
            </w:r>
            <w:r w:rsidR="00040001" w:rsidRPr="00575711">
              <w:rPr>
                <w:rFonts w:ascii="Arial" w:hAnsi="Arial" w:cs="Arial"/>
                <w:b/>
                <w:i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421865E3" w14:textId="77777777" w:rsidR="006F7D84" w:rsidRDefault="006F7D84" w:rsidP="00040001">
            <w:pPr>
              <w:suppressAutoHyphens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  <w:lang w:eastAsia="pl-PL"/>
              </w:rPr>
            </w:pPr>
          </w:p>
          <w:p w14:paraId="3D099A78" w14:textId="77777777" w:rsidR="00040001" w:rsidRPr="00575711" w:rsidRDefault="00040001" w:rsidP="006F7D84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57571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575711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="006F7D84" w:rsidRPr="00575711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57571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</w:t>
            </w:r>
            <w:r w:rsidR="006F7D84" w:rsidRPr="0057571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57571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niniejszym </w:t>
            </w:r>
            <w:r w:rsidR="00950B82" w:rsidRPr="0057571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postępowaniu. *</w:t>
            </w:r>
          </w:p>
          <w:p w14:paraId="3477C1BD" w14:textId="77777777" w:rsidR="00040001" w:rsidRPr="00575711" w:rsidRDefault="00040001" w:rsidP="00EE772A">
            <w:pPr>
              <w:suppressAutoHyphens w:val="0"/>
              <w:spacing w:before="100" w:beforeAutospacing="1" w:after="100" w:afterAutospacing="1"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575711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15048D2" w14:textId="77777777" w:rsidR="00040001" w:rsidRPr="00575711" w:rsidRDefault="00040001" w:rsidP="006F7D84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575711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1) </w:t>
            </w:r>
            <w:r w:rsidRPr="00575711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006A656" w14:textId="77777777" w:rsidR="00040001" w:rsidRPr="00575711" w:rsidRDefault="00040001" w:rsidP="006F7D84">
            <w:pPr>
              <w:pStyle w:val="Domylnyteks"/>
              <w:spacing w:line="276" w:lineRule="auto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575711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Oświadczam, że zapoznałem się zapoznałem się z informacją dotyczącą przetwarzania danych i Polityką RODO w zakresie Zamówień, która znajduje się na stronie: </w:t>
            </w:r>
          </w:p>
          <w:p w14:paraId="0A280970" w14:textId="77777777" w:rsidR="00263BC7" w:rsidRPr="00575711" w:rsidRDefault="00924707" w:rsidP="00040001">
            <w:pPr>
              <w:pStyle w:val="Domylnyteks"/>
              <w:rPr>
                <w:rFonts w:asciiTheme="minorHAnsi" w:hAnsiTheme="minorHAnsi" w:cstheme="minorHAnsi"/>
              </w:rPr>
            </w:pPr>
            <w:hyperlink r:id="rId8" w:history="1">
              <w:r w:rsidR="00040001" w:rsidRPr="00575711">
                <w:rPr>
                  <w:rStyle w:val="Hipercze"/>
                  <w:rFonts w:asciiTheme="minorHAnsi" w:hAnsiTheme="minorHAnsi" w:cstheme="minorHAnsi"/>
                </w:rPr>
                <w:t>https://bip.michalowice.pl/zamowienia-publiczne/1108237509</w:t>
              </w:r>
            </w:hyperlink>
          </w:p>
          <w:p w14:paraId="3CFEB925" w14:textId="77777777" w:rsidR="006F7D84" w:rsidRPr="00EE1AD1" w:rsidRDefault="006F7D84" w:rsidP="00040001">
            <w:pPr>
              <w:pStyle w:val="Domylnyteks"/>
              <w:rPr>
                <w:b/>
                <w:color w:val="0D0D0D"/>
                <w:sz w:val="18"/>
                <w:szCs w:val="18"/>
              </w:rPr>
            </w:pPr>
          </w:p>
        </w:tc>
      </w:tr>
    </w:tbl>
    <w:p w14:paraId="275DF68D" w14:textId="77777777" w:rsidR="007975D9" w:rsidRPr="00EE1AD1" w:rsidRDefault="007975D9" w:rsidP="007975D9">
      <w:pPr>
        <w:autoSpaceDE w:val="0"/>
        <w:autoSpaceDN w:val="0"/>
        <w:adjustRightInd w:val="0"/>
        <w:rPr>
          <w:color w:val="0D0D0D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975D9" w:rsidRPr="00EE1AD1" w14:paraId="1CDDA9E7" w14:textId="77777777" w:rsidTr="0085237B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4BB9" w14:textId="77777777" w:rsidR="007975D9" w:rsidRPr="00EE1AD1" w:rsidRDefault="00E928A9" w:rsidP="00141147">
            <w:pPr>
              <w:pStyle w:val="Domylnyteks"/>
              <w:spacing w:line="360" w:lineRule="auto"/>
              <w:rPr>
                <w:color w:val="0D0D0D"/>
                <w:sz w:val="18"/>
                <w:szCs w:val="18"/>
              </w:rPr>
            </w:pPr>
            <w:r w:rsidRPr="00575711">
              <w:rPr>
                <w:rFonts w:ascii="Arial" w:hAnsi="Arial" w:cs="Arial"/>
                <w:b/>
                <w:bCs/>
                <w:color w:val="0D0D0D"/>
              </w:rPr>
              <w:t>20</w:t>
            </w:r>
            <w:r w:rsidR="007975D9" w:rsidRPr="00575711">
              <w:rPr>
                <w:rFonts w:ascii="Arial" w:hAnsi="Arial" w:cs="Arial"/>
                <w:b/>
                <w:bCs/>
                <w:color w:val="0D0D0D"/>
              </w:rPr>
              <w:t>)</w:t>
            </w:r>
            <w:r w:rsidR="00E04D8E" w:rsidRPr="00575711">
              <w:rPr>
                <w:rFonts w:ascii="Arial" w:hAnsi="Arial" w:cs="Arial"/>
                <w:color w:val="0D0D0D"/>
              </w:rPr>
              <w:t xml:space="preserve">  </w:t>
            </w:r>
            <w:r w:rsidR="007975D9" w:rsidRPr="00575711">
              <w:rPr>
                <w:rFonts w:ascii="Arial" w:hAnsi="Arial" w:cs="Arial"/>
                <w:color w:val="0D0D0D"/>
              </w:rPr>
              <w:t>Ofertę niniejszą składam</w:t>
            </w:r>
            <w:r w:rsidR="00141147" w:rsidRPr="00575711">
              <w:rPr>
                <w:rFonts w:ascii="Arial" w:hAnsi="Arial" w:cs="Arial"/>
                <w:color w:val="0D0D0D"/>
              </w:rPr>
              <w:t>y</w:t>
            </w:r>
            <w:r w:rsidR="007975D9" w:rsidRPr="00575711">
              <w:rPr>
                <w:rFonts w:ascii="Arial" w:hAnsi="Arial" w:cs="Arial"/>
                <w:color w:val="0D0D0D"/>
              </w:rPr>
              <w:t xml:space="preserve"> na  _____________ kolejno ponumerowanych </w:t>
            </w:r>
            <w:r w:rsidR="00141147" w:rsidRPr="00575711">
              <w:rPr>
                <w:rFonts w:ascii="Arial" w:hAnsi="Arial" w:cs="Arial"/>
                <w:color w:val="0D0D0D"/>
              </w:rPr>
              <w:t>kartkach</w:t>
            </w:r>
            <w:r w:rsidR="007975D9" w:rsidRPr="00EE1AD1">
              <w:rPr>
                <w:color w:val="0D0D0D"/>
                <w:sz w:val="18"/>
                <w:szCs w:val="18"/>
              </w:rPr>
              <w:t xml:space="preserve">.      </w:t>
            </w:r>
          </w:p>
          <w:p w14:paraId="510DE381" w14:textId="77777777" w:rsidR="002C5D83" w:rsidRPr="00EE1AD1" w:rsidRDefault="002C5D83" w:rsidP="0085237B">
            <w:pPr>
              <w:pStyle w:val="Domylnyteks"/>
              <w:rPr>
                <w:color w:val="0D0D0D"/>
                <w:sz w:val="18"/>
                <w:szCs w:val="18"/>
              </w:rPr>
            </w:pPr>
          </w:p>
        </w:tc>
      </w:tr>
    </w:tbl>
    <w:p w14:paraId="67E4B514" w14:textId="47C16194" w:rsidR="00584595" w:rsidRDefault="00584595" w:rsidP="00E04D8E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60C94BB9" w14:textId="77777777" w:rsidR="00575711" w:rsidRDefault="00575711" w:rsidP="00E04D8E">
      <w:pPr>
        <w:autoSpaceDE w:val="0"/>
        <w:autoSpaceDN w:val="0"/>
        <w:adjustRightInd w:val="0"/>
        <w:rPr>
          <w:color w:val="0D0D0D"/>
          <w:sz w:val="16"/>
          <w:szCs w:val="16"/>
        </w:rPr>
      </w:pPr>
    </w:p>
    <w:p w14:paraId="4C03A38C" w14:textId="77777777" w:rsidR="00E04D8E" w:rsidRPr="00575711" w:rsidRDefault="00E04D8E" w:rsidP="00E04D8E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>______________________ _______ ________</w:t>
      </w:r>
    </w:p>
    <w:p w14:paraId="42A5FF2F" w14:textId="77777777" w:rsidR="004324B4" w:rsidRPr="00575711" w:rsidRDefault="00E04D8E" w:rsidP="00BD3EE8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 xml:space="preserve">/miejscowości </w:t>
      </w:r>
      <w:r w:rsidR="00BD3EE8" w:rsidRPr="00575711">
        <w:rPr>
          <w:rFonts w:asciiTheme="minorHAnsi" w:hAnsiTheme="minorHAnsi" w:cstheme="minorHAnsi"/>
          <w:color w:val="0D0D0D"/>
          <w:sz w:val="24"/>
          <w:szCs w:val="24"/>
        </w:rPr>
        <w:t>i data/</w:t>
      </w:r>
    </w:p>
    <w:p w14:paraId="753B994B" w14:textId="77777777" w:rsidR="004324B4" w:rsidRPr="00575711" w:rsidRDefault="004324B4" w:rsidP="00A96F2F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0A74CFAE" w14:textId="358785CE" w:rsidR="00E04D8E" w:rsidRPr="00575711" w:rsidRDefault="00E04D8E" w:rsidP="00E04D8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>_____________________________</w:t>
      </w:r>
    </w:p>
    <w:p w14:paraId="1FD29559" w14:textId="77777777" w:rsidR="00507D24" w:rsidRPr="00507D24" w:rsidRDefault="00E04D8E" w:rsidP="00507D24">
      <w:pPr>
        <w:pStyle w:val="Bezodstpw"/>
        <w:ind w:left="5529"/>
        <w:jc w:val="left"/>
        <w:rPr>
          <w:rFonts w:ascii="Calibri" w:hAnsi="Calibri" w:cs="Calibri"/>
          <w:i/>
          <w:iCs/>
          <w:kern w:val="144"/>
          <w:szCs w:val="24"/>
        </w:rPr>
      </w:pPr>
      <w:r w:rsidRPr="00575711">
        <w:rPr>
          <w:rFonts w:asciiTheme="minorHAnsi" w:hAnsiTheme="minorHAnsi" w:cstheme="minorHAnsi"/>
          <w:color w:val="0D0D0D"/>
          <w:szCs w:val="24"/>
        </w:rPr>
        <w:t xml:space="preserve"> </w:t>
      </w:r>
      <w:r w:rsidR="00507D24" w:rsidRPr="00507D24">
        <w:rPr>
          <w:rFonts w:ascii="Calibri" w:hAnsi="Calibri" w:cs="Calibri"/>
          <w:i/>
          <w:iCs/>
          <w:kern w:val="144"/>
          <w:szCs w:val="24"/>
        </w:rPr>
        <w:t xml:space="preserve">podpis i pieczątka (i) imienna (e) osoby (osób) </w:t>
      </w:r>
    </w:p>
    <w:p w14:paraId="6CB834B2" w14:textId="77777777" w:rsidR="00507D24" w:rsidRPr="00507D24" w:rsidRDefault="00507D24" w:rsidP="00507D24">
      <w:pPr>
        <w:pStyle w:val="Bezodstpw"/>
        <w:ind w:left="5529"/>
        <w:jc w:val="left"/>
        <w:rPr>
          <w:rFonts w:ascii="Calibri" w:hAnsi="Calibri" w:cs="Calibri"/>
          <w:i/>
          <w:iCs/>
          <w:kern w:val="144"/>
          <w:szCs w:val="24"/>
        </w:rPr>
      </w:pPr>
      <w:r w:rsidRPr="00507D24">
        <w:rPr>
          <w:rFonts w:ascii="Calibri" w:hAnsi="Calibri" w:cs="Calibri"/>
          <w:i/>
          <w:iCs/>
          <w:kern w:val="144"/>
          <w:szCs w:val="24"/>
        </w:rPr>
        <w:t>uprawnionej (</w:t>
      </w:r>
      <w:proofErr w:type="spellStart"/>
      <w:r w:rsidRPr="00507D24">
        <w:rPr>
          <w:rFonts w:ascii="Calibri" w:hAnsi="Calibri" w:cs="Calibri"/>
          <w:i/>
          <w:iCs/>
          <w:kern w:val="144"/>
          <w:szCs w:val="24"/>
        </w:rPr>
        <w:t>ych</w:t>
      </w:r>
      <w:proofErr w:type="spellEnd"/>
      <w:r w:rsidRPr="00507D24">
        <w:rPr>
          <w:rFonts w:ascii="Calibri" w:hAnsi="Calibri" w:cs="Calibr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0A2D6C21" w14:textId="71CA87CC" w:rsidR="00C83903" w:rsidRPr="00EE1AD1" w:rsidRDefault="00C83903" w:rsidP="00507D24">
      <w:pPr>
        <w:autoSpaceDE w:val="0"/>
        <w:autoSpaceDN w:val="0"/>
        <w:adjustRightInd w:val="0"/>
        <w:ind w:left="6663"/>
        <w:rPr>
          <w:color w:val="0D0D0D"/>
          <w:sz w:val="16"/>
          <w:szCs w:val="16"/>
        </w:rPr>
      </w:pPr>
    </w:p>
    <w:p w14:paraId="29B340AC" w14:textId="77777777" w:rsidR="007975D9" w:rsidRPr="00575711" w:rsidRDefault="007975D9" w:rsidP="007975D9">
      <w:pPr>
        <w:rPr>
          <w:rFonts w:ascii="Arial" w:hAnsi="Arial" w:cs="Arial"/>
          <w:color w:val="0D0D0D"/>
          <w:sz w:val="24"/>
          <w:szCs w:val="24"/>
        </w:rPr>
      </w:pPr>
      <w:r w:rsidRPr="00575711">
        <w:rPr>
          <w:rFonts w:ascii="Arial" w:hAnsi="Arial" w:cs="Arial"/>
          <w:color w:val="0D0D0D"/>
          <w:sz w:val="24"/>
          <w:szCs w:val="24"/>
        </w:rPr>
        <w:t>Wraz z ofertą składamy następujące oświadczenia i dokumenty:</w:t>
      </w:r>
    </w:p>
    <w:p w14:paraId="5CC4C593" w14:textId="77777777" w:rsidR="007975D9" w:rsidRPr="00D20792" w:rsidRDefault="007975D9" w:rsidP="007975D9">
      <w:pPr>
        <w:rPr>
          <w:color w:val="0D0D0D"/>
        </w:rPr>
      </w:pPr>
    </w:p>
    <w:p w14:paraId="03DC6FFF" w14:textId="0FB9E559" w:rsidR="007975D9" w:rsidRPr="00575711" w:rsidRDefault="007975D9" w:rsidP="007975D9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>1/ _________________________________________________________________________________</w:t>
      </w:r>
    </w:p>
    <w:p w14:paraId="3AC14A13" w14:textId="4458B939" w:rsidR="007975D9" w:rsidRPr="00575711" w:rsidRDefault="007975D9" w:rsidP="007975D9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>2/ __________________________________________________________________________________</w:t>
      </w:r>
    </w:p>
    <w:p w14:paraId="24439CD6" w14:textId="4FEF022D" w:rsidR="00C83903" w:rsidRPr="00575711" w:rsidRDefault="007975D9" w:rsidP="00A96F2F">
      <w:pPr>
        <w:spacing w:line="360" w:lineRule="auto"/>
        <w:rPr>
          <w:rFonts w:asciiTheme="minorHAnsi" w:hAnsiTheme="minorHAnsi" w:cstheme="minorHAnsi"/>
          <w:color w:val="0D0D0D"/>
          <w:sz w:val="24"/>
          <w:szCs w:val="24"/>
        </w:rPr>
      </w:pPr>
      <w:r w:rsidRPr="00575711">
        <w:rPr>
          <w:rFonts w:asciiTheme="minorHAnsi" w:hAnsiTheme="minorHAnsi" w:cstheme="minorHAnsi"/>
          <w:color w:val="0D0D0D"/>
          <w:sz w:val="24"/>
          <w:szCs w:val="24"/>
        </w:rPr>
        <w:t>3/ __________________________________________________________________________________</w:t>
      </w:r>
    </w:p>
    <w:p w14:paraId="50E480BA" w14:textId="77777777" w:rsidR="00C83903" w:rsidRPr="00EE1AD1" w:rsidRDefault="00C83903" w:rsidP="007975D9">
      <w:pPr>
        <w:rPr>
          <w:color w:val="262626"/>
        </w:rPr>
      </w:pPr>
    </w:p>
    <w:p w14:paraId="692B483E" w14:textId="77777777" w:rsidR="008C2927" w:rsidRPr="00575711" w:rsidRDefault="007975D9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575711">
        <w:rPr>
          <w:rFonts w:asciiTheme="minorHAnsi" w:hAnsiTheme="minorHAnsi" w:cstheme="minorHAnsi"/>
          <w:color w:val="262626"/>
          <w:sz w:val="24"/>
          <w:szCs w:val="24"/>
        </w:rPr>
        <w:t>_______________________ _______ ________</w:t>
      </w:r>
    </w:p>
    <w:p w14:paraId="7EF40BAA" w14:textId="10C143E8" w:rsidR="007975D9" w:rsidRPr="00575711" w:rsidRDefault="007975D9" w:rsidP="007975D9">
      <w:pPr>
        <w:rPr>
          <w:rFonts w:asciiTheme="minorHAnsi" w:hAnsiTheme="minorHAnsi" w:cstheme="minorHAnsi"/>
          <w:color w:val="262626"/>
          <w:sz w:val="24"/>
          <w:szCs w:val="24"/>
        </w:rPr>
      </w:pPr>
      <w:r w:rsidRPr="00575711">
        <w:rPr>
          <w:rFonts w:asciiTheme="minorHAnsi" w:hAnsiTheme="minorHAnsi" w:cstheme="minorHAnsi"/>
          <w:color w:val="262626"/>
          <w:sz w:val="24"/>
          <w:szCs w:val="24"/>
        </w:rPr>
        <w:t>/miejscowości i data/</w:t>
      </w:r>
    </w:p>
    <w:p w14:paraId="73706ACC" w14:textId="77777777" w:rsidR="007975D9" w:rsidRPr="00EE1AD1" w:rsidRDefault="007975D9" w:rsidP="007975D9">
      <w:pPr>
        <w:jc w:val="right"/>
        <w:rPr>
          <w:color w:val="262626"/>
        </w:rPr>
      </w:pPr>
      <w:r w:rsidRPr="00EE1AD1">
        <w:rPr>
          <w:color w:val="262626"/>
        </w:rPr>
        <w:t>_____________________________________________</w:t>
      </w:r>
    </w:p>
    <w:p w14:paraId="3ABDFFA2" w14:textId="7F8B5AA0" w:rsidR="00D20792" w:rsidRPr="00575711" w:rsidRDefault="007975D9" w:rsidP="00507D24">
      <w:pPr>
        <w:pStyle w:val="Bezodstpw"/>
        <w:ind w:left="5529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575711">
        <w:rPr>
          <w:rFonts w:asciiTheme="minorHAnsi" w:hAnsiTheme="minorHAnsi" w:cstheme="minorHAnsi"/>
          <w:color w:val="262626"/>
          <w:szCs w:val="24"/>
        </w:rPr>
        <w:t xml:space="preserve"> </w:t>
      </w:r>
      <w:bookmarkStart w:id="2" w:name="_Hlk37101914"/>
      <w:r w:rsidR="00D20792" w:rsidRPr="00575711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1DDA45BD" w14:textId="03EB8142" w:rsidR="00D20792" w:rsidRPr="00575711" w:rsidRDefault="00D20792" w:rsidP="00507D24">
      <w:pPr>
        <w:pStyle w:val="Bezodstpw"/>
        <w:ind w:left="5529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575711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575711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575711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bookmarkEnd w:id="2"/>
    <w:p w14:paraId="59B21317" w14:textId="77777777" w:rsidR="008C2927" w:rsidRPr="00EE1AD1" w:rsidRDefault="008C2927" w:rsidP="00D20792">
      <w:pPr>
        <w:pStyle w:val="Tekstpodstawowywcity3"/>
        <w:spacing w:after="0"/>
        <w:ind w:left="0"/>
        <w:jc w:val="right"/>
        <w:rPr>
          <w:color w:val="2E74B5"/>
        </w:rPr>
      </w:pPr>
    </w:p>
    <w:p w14:paraId="1F93325F" w14:textId="77777777" w:rsidR="004324B4" w:rsidRPr="00B2696A" w:rsidRDefault="004324B4" w:rsidP="007975D9">
      <w:pPr>
        <w:autoSpaceDE w:val="0"/>
        <w:autoSpaceDN w:val="0"/>
        <w:adjustRightInd w:val="0"/>
        <w:rPr>
          <w:color w:val="000000"/>
        </w:rPr>
      </w:pPr>
    </w:p>
    <w:p w14:paraId="6D003842" w14:textId="77777777" w:rsidR="005F5D43" w:rsidRPr="00507D24" w:rsidRDefault="005A3C0A" w:rsidP="007975D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07D24">
        <w:rPr>
          <w:rFonts w:ascii="Arial" w:hAnsi="Arial" w:cs="Arial"/>
          <w:color w:val="000000"/>
          <w:sz w:val="24"/>
          <w:szCs w:val="24"/>
        </w:rPr>
        <w:t>Uwaga! Należy parafować każdą stronę formularza ofertowego.</w:t>
      </w:r>
    </w:p>
    <w:p w14:paraId="3C7B1C56" w14:textId="77777777" w:rsidR="00087371" w:rsidRPr="00EE1AD1" w:rsidRDefault="00087371" w:rsidP="007975D9">
      <w:pPr>
        <w:autoSpaceDE w:val="0"/>
        <w:autoSpaceDN w:val="0"/>
        <w:adjustRightInd w:val="0"/>
        <w:rPr>
          <w:color w:val="0D0D0D"/>
        </w:rPr>
      </w:pPr>
    </w:p>
    <w:p w14:paraId="59FAD97F" w14:textId="77777777" w:rsidR="007975D9" w:rsidRPr="00507D24" w:rsidRDefault="00E04D8E" w:rsidP="007975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507D24">
        <w:rPr>
          <w:rFonts w:asciiTheme="minorHAnsi" w:hAnsiTheme="minorHAnsi" w:cstheme="minorHAnsi"/>
          <w:color w:val="0D0D0D"/>
          <w:sz w:val="24"/>
          <w:szCs w:val="24"/>
        </w:rPr>
        <w:t xml:space="preserve">*Definicje: </w:t>
      </w:r>
    </w:p>
    <w:p w14:paraId="0776B734" w14:textId="77777777" w:rsidR="007975D9" w:rsidRPr="00507D24" w:rsidRDefault="007975D9" w:rsidP="007975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507D24">
        <w:rPr>
          <w:rFonts w:asciiTheme="minorHAnsi" w:hAnsiTheme="minorHAnsi" w:cstheme="minorHAnsi"/>
          <w:b/>
          <w:color w:val="0D0D0D"/>
          <w:sz w:val="24"/>
          <w:szCs w:val="24"/>
        </w:rPr>
        <w:t>Mikroprzedsiębiorstwo -</w:t>
      </w:r>
      <w:r w:rsidRPr="00507D24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705F061A" w14:textId="77777777" w:rsidR="007975D9" w:rsidRPr="00507D24" w:rsidRDefault="007975D9" w:rsidP="007975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14:paraId="087A06D7" w14:textId="77777777" w:rsidR="007975D9" w:rsidRPr="00507D24" w:rsidRDefault="007975D9" w:rsidP="007975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507D24">
        <w:rPr>
          <w:rFonts w:asciiTheme="minorHAnsi" w:hAnsiTheme="minorHAnsi" w:cstheme="minorHAnsi"/>
          <w:b/>
          <w:color w:val="0D0D0D"/>
          <w:sz w:val="24"/>
          <w:szCs w:val="24"/>
        </w:rPr>
        <w:t>Małe przedsiębiorstwo -</w:t>
      </w:r>
      <w:r w:rsidRPr="00507D24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C650F17" w14:textId="77777777" w:rsidR="007975D9" w:rsidRPr="00507D24" w:rsidRDefault="007975D9" w:rsidP="007975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14:paraId="5C00CCE8" w14:textId="77777777" w:rsidR="00E02FF0" w:rsidRPr="00507D24" w:rsidRDefault="007975D9" w:rsidP="00E04D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07D24">
        <w:rPr>
          <w:rFonts w:asciiTheme="minorHAnsi" w:hAnsiTheme="minorHAnsi" w:cstheme="minorHAnsi"/>
          <w:b/>
          <w:color w:val="0D0D0D"/>
          <w:sz w:val="24"/>
          <w:szCs w:val="24"/>
        </w:rPr>
        <w:t>Średnie przedsiębiorstwa -</w:t>
      </w:r>
      <w:r w:rsidRPr="00507D24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507D24" w:rsidSect="005044CB">
      <w:headerReference w:type="default" r:id="rId9"/>
      <w:footerReference w:type="default" r:id="rId10"/>
      <w:pgSz w:w="12240" w:h="15840"/>
      <w:pgMar w:top="426" w:right="1080" w:bottom="851" w:left="1080" w:header="35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822C" w14:textId="77777777" w:rsidR="00DD4A45" w:rsidRDefault="00DD4A45">
      <w:r>
        <w:separator/>
      </w:r>
    </w:p>
  </w:endnote>
  <w:endnote w:type="continuationSeparator" w:id="0">
    <w:p w14:paraId="65F27376" w14:textId="77777777" w:rsidR="00DD4A45" w:rsidRDefault="00DD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20D68" w14:textId="77777777" w:rsidR="008F4C2F" w:rsidRDefault="008F4C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3EE8">
      <w:rPr>
        <w:noProof/>
      </w:rPr>
      <w:t>3</w:t>
    </w:r>
    <w:r>
      <w:fldChar w:fldCharType="end"/>
    </w:r>
  </w:p>
  <w:p w14:paraId="5D490600" w14:textId="77777777" w:rsidR="00E277F1" w:rsidRDefault="00E277F1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BB2C" w14:textId="77777777" w:rsidR="00DD4A45" w:rsidRDefault="00DD4A45">
      <w:r>
        <w:separator/>
      </w:r>
    </w:p>
  </w:footnote>
  <w:footnote w:type="continuationSeparator" w:id="0">
    <w:p w14:paraId="01535CB0" w14:textId="77777777" w:rsidR="00DD4A45" w:rsidRDefault="00DD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46447" w14:textId="242C0109" w:rsidR="00EE1AD1" w:rsidRPr="005044CB" w:rsidRDefault="00EE1AD1" w:rsidP="005044CB">
    <w:pPr>
      <w:widowControl w:val="0"/>
      <w:autoSpaceDE w:val="0"/>
      <w:ind w:left="7938"/>
      <w:rPr>
        <w:rFonts w:asciiTheme="minorHAnsi" w:hAnsiTheme="minorHAnsi" w:cstheme="minorHAnsi"/>
        <w:bCs/>
        <w:i/>
        <w:iCs/>
        <w:sz w:val="24"/>
        <w:szCs w:val="24"/>
      </w:rPr>
    </w:pPr>
    <w:r w:rsidRPr="005044CB">
      <w:rPr>
        <w:rFonts w:asciiTheme="minorHAnsi" w:hAnsiTheme="minorHAnsi" w:cstheme="minorHAnsi"/>
        <w:bCs/>
        <w:i/>
        <w:iCs/>
        <w:sz w:val="24"/>
        <w:szCs w:val="24"/>
      </w:rPr>
      <w:t>ZP.271.2</w:t>
    </w:r>
    <w:r w:rsidR="00340D2B">
      <w:rPr>
        <w:rFonts w:asciiTheme="minorHAnsi" w:hAnsiTheme="minorHAnsi" w:cstheme="minorHAnsi"/>
        <w:bCs/>
        <w:i/>
        <w:iCs/>
        <w:sz w:val="24"/>
        <w:szCs w:val="24"/>
      </w:rPr>
      <w:t>.48</w:t>
    </w:r>
    <w:r w:rsidR="0029117E" w:rsidRPr="005044CB">
      <w:rPr>
        <w:rFonts w:asciiTheme="minorHAnsi" w:hAnsiTheme="minorHAnsi" w:cstheme="minorHAnsi"/>
        <w:bCs/>
        <w:i/>
        <w:iCs/>
        <w:sz w:val="24"/>
        <w:szCs w:val="24"/>
      </w:rPr>
      <w:t>.</w:t>
    </w:r>
    <w:r w:rsidRPr="005044CB">
      <w:rPr>
        <w:rFonts w:asciiTheme="minorHAnsi" w:hAnsiTheme="minorHAnsi" w:cstheme="minorHAnsi"/>
        <w:bCs/>
        <w:i/>
        <w:iCs/>
        <w:sz w:val="24"/>
        <w:szCs w:val="24"/>
      </w:rPr>
      <w:t>2020</w:t>
    </w:r>
  </w:p>
  <w:p w14:paraId="0CC7ECC2" w14:textId="77777777" w:rsidR="00EE1AD1" w:rsidRPr="005044CB" w:rsidRDefault="00EE1AD1" w:rsidP="005044CB">
    <w:pPr>
      <w:widowControl w:val="0"/>
      <w:autoSpaceDE w:val="0"/>
      <w:rPr>
        <w:rFonts w:asciiTheme="minorHAnsi" w:hAnsiTheme="minorHAnsi" w:cstheme="minorHAnsi"/>
        <w:bCs/>
        <w:i/>
        <w:iCs/>
        <w:sz w:val="24"/>
        <w:szCs w:val="24"/>
      </w:rPr>
    </w:pPr>
    <w:r w:rsidRPr="005044CB">
      <w:rPr>
        <w:rFonts w:asciiTheme="minorHAnsi" w:hAnsiTheme="minorHAnsi" w:cstheme="minorHAnsi"/>
        <w:bCs/>
        <w:i/>
        <w:iCs/>
        <w:sz w:val="24"/>
        <w:szCs w:val="24"/>
      </w:rPr>
      <w:t>„</w:t>
    </w:r>
    <w:r w:rsidR="00DB40B4" w:rsidRPr="005044CB">
      <w:rPr>
        <w:rFonts w:asciiTheme="minorHAnsi" w:hAnsiTheme="minorHAnsi" w:cstheme="minorHAnsi"/>
        <w:bCs/>
        <w:i/>
        <w:iCs/>
        <w:sz w:val="24"/>
        <w:szCs w:val="24"/>
      </w:rPr>
      <w:t>Dostawa wody, eksploatacja, obsługa i utrzymanie w gotowości stacji uzdatniania wody oraz sieci wodociągowej położonej na terenie gminy Michałowice wraz z wymianą wodomierzy</w:t>
    </w:r>
    <w:r w:rsidRPr="005044CB">
      <w:rPr>
        <w:rFonts w:asciiTheme="minorHAnsi" w:hAnsiTheme="minorHAnsi" w:cstheme="minorHAnsi"/>
        <w:bCs/>
        <w:i/>
        <w:iCs/>
        <w:sz w:val="24"/>
        <w:szCs w:val="24"/>
      </w:rPr>
      <w:t>”</w:t>
    </w:r>
  </w:p>
  <w:p w14:paraId="6CD296B4" w14:textId="77777777" w:rsidR="00E277F1" w:rsidRPr="005044CB" w:rsidRDefault="00A41CE9" w:rsidP="005044CB">
    <w:pPr>
      <w:pStyle w:val="Nagwek"/>
      <w:ind w:left="7513"/>
      <w:rPr>
        <w:rFonts w:asciiTheme="minorHAnsi" w:hAnsiTheme="minorHAnsi" w:cstheme="minorHAnsi"/>
        <w:i/>
        <w:iCs/>
        <w:sz w:val="24"/>
        <w:szCs w:val="24"/>
      </w:rPr>
    </w:pPr>
    <w:r w:rsidRPr="005044CB">
      <w:rPr>
        <w:rFonts w:asciiTheme="minorHAnsi" w:hAnsiTheme="minorHAnsi" w:cstheme="minorHAnsi"/>
        <w:i/>
        <w:iCs/>
        <w:sz w:val="24"/>
        <w:szCs w:val="24"/>
      </w:rPr>
      <w:t>Załącznik N</w:t>
    </w:r>
    <w:r w:rsidR="00B83CC2" w:rsidRPr="005044CB">
      <w:rPr>
        <w:rFonts w:asciiTheme="minorHAnsi" w:hAnsiTheme="minorHAnsi" w:cstheme="minorHAnsi"/>
        <w:i/>
        <w:iCs/>
        <w:sz w:val="24"/>
        <w:szCs w:val="24"/>
      </w:rPr>
      <w:t>r 1</w:t>
    </w:r>
    <w:r w:rsidR="00F92613" w:rsidRPr="005044CB">
      <w:rPr>
        <w:rFonts w:asciiTheme="minorHAnsi" w:hAnsiTheme="minorHAnsi" w:cstheme="minorHAnsi"/>
        <w:i/>
        <w:iCs/>
        <w:sz w:val="24"/>
        <w:szCs w:val="24"/>
      </w:rPr>
      <w:t xml:space="preserve"> do </w:t>
    </w:r>
    <w:r w:rsidR="00B83CC2" w:rsidRPr="005044CB">
      <w:rPr>
        <w:rFonts w:asciiTheme="minorHAnsi" w:hAnsiTheme="minorHAnsi" w:cstheme="minorHAnsi"/>
        <w:i/>
        <w:iCs/>
        <w:sz w:val="24"/>
        <w:szCs w:val="24"/>
      </w:rPr>
      <w:t>SIWZ</w:t>
    </w:r>
  </w:p>
  <w:p w14:paraId="65EC7B7D" w14:textId="77777777" w:rsidR="002F6FB4" w:rsidRPr="00E277F1" w:rsidRDefault="002F6FB4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113DC4"/>
    <w:multiLevelType w:val="multilevel"/>
    <w:tmpl w:val="FC0C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3010D"/>
    <w:multiLevelType w:val="hybridMultilevel"/>
    <w:tmpl w:val="2D7404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F14282"/>
    <w:multiLevelType w:val="multilevel"/>
    <w:tmpl w:val="6346FB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34E60"/>
    <w:rsid w:val="00040001"/>
    <w:rsid w:val="0004186D"/>
    <w:rsid w:val="000432CA"/>
    <w:rsid w:val="0007079D"/>
    <w:rsid w:val="0007615A"/>
    <w:rsid w:val="00076DDD"/>
    <w:rsid w:val="00082D71"/>
    <w:rsid w:val="00087371"/>
    <w:rsid w:val="000A0329"/>
    <w:rsid w:val="000A0A35"/>
    <w:rsid w:val="000A4174"/>
    <w:rsid w:val="000A44D7"/>
    <w:rsid w:val="000D5EE3"/>
    <w:rsid w:val="000D66B1"/>
    <w:rsid w:val="000E1388"/>
    <w:rsid w:val="000F1996"/>
    <w:rsid w:val="0010048E"/>
    <w:rsid w:val="00101995"/>
    <w:rsid w:val="001246B6"/>
    <w:rsid w:val="00130BB8"/>
    <w:rsid w:val="00141147"/>
    <w:rsid w:val="00142608"/>
    <w:rsid w:val="00153D41"/>
    <w:rsid w:val="00154965"/>
    <w:rsid w:val="0017022C"/>
    <w:rsid w:val="0017176A"/>
    <w:rsid w:val="00177257"/>
    <w:rsid w:val="001851A2"/>
    <w:rsid w:val="00192784"/>
    <w:rsid w:val="001955E5"/>
    <w:rsid w:val="001A4C24"/>
    <w:rsid w:val="001A5CAF"/>
    <w:rsid w:val="001A75AA"/>
    <w:rsid w:val="001B08EF"/>
    <w:rsid w:val="001B19DC"/>
    <w:rsid w:val="001B49F8"/>
    <w:rsid w:val="001B66CB"/>
    <w:rsid w:val="001C148F"/>
    <w:rsid w:val="001D1517"/>
    <w:rsid w:val="001D6ED4"/>
    <w:rsid w:val="001E704C"/>
    <w:rsid w:val="001F186B"/>
    <w:rsid w:val="00205776"/>
    <w:rsid w:val="002103B9"/>
    <w:rsid w:val="002214BE"/>
    <w:rsid w:val="0022491A"/>
    <w:rsid w:val="00241FAE"/>
    <w:rsid w:val="00252879"/>
    <w:rsid w:val="00255118"/>
    <w:rsid w:val="002578D9"/>
    <w:rsid w:val="00263BC7"/>
    <w:rsid w:val="00270223"/>
    <w:rsid w:val="00271312"/>
    <w:rsid w:val="0027151B"/>
    <w:rsid w:val="0028269F"/>
    <w:rsid w:val="00284BB7"/>
    <w:rsid w:val="00286326"/>
    <w:rsid w:val="0029117E"/>
    <w:rsid w:val="00292963"/>
    <w:rsid w:val="00296D78"/>
    <w:rsid w:val="002B2A67"/>
    <w:rsid w:val="002C5460"/>
    <w:rsid w:val="002C5D83"/>
    <w:rsid w:val="002C7646"/>
    <w:rsid w:val="002E3D91"/>
    <w:rsid w:val="002F391D"/>
    <w:rsid w:val="002F6FB4"/>
    <w:rsid w:val="003012BB"/>
    <w:rsid w:val="00315352"/>
    <w:rsid w:val="00315AF7"/>
    <w:rsid w:val="00320A61"/>
    <w:rsid w:val="00323410"/>
    <w:rsid w:val="00325077"/>
    <w:rsid w:val="0032584C"/>
    <w:rsid w:val="00326F03"/>
    <w:rsid w:val="00340D2B"/>
    <w:rsid w:val="00341BDE"/>
    <w:rsid w:val="00355340"/>
    <w:rsid w:val="003570B0"/>
    <w:rsid w:val="003605E7"/>
    <w:rsid w:val="0036278B"/>
    <w:rsid w:val="00366B8B"/>
    <w:rsid w:val="00367F3A"/>
    <w:rsid w:val="0037017F"/>
    <w:rsid w:val="003763B7"/>
    <w:rsid w:val="00376D48"/>
    <w:rsid w:val="003807C2"/>
    <w:rsid w:val="00380E35"/>
    <w:rsid w:val="00383CD7"/>
    <w:rsid w:val="0038439E"/>
    <w:rsid w:val="003849D9"/>
    <w:rsid w:val="00393C11"/>
    <w:rsid w:val="003A4FDB"/>
    <w:rsid w:val="003C0087"/>
    <w:rsid w:val="003E310D"/>
    <w:rsid w:val="00402152"/>
    <w:rsid w:val="004050CC"/>
    <w:rsid w:val="004065F0"/>
    <w:rsid w:val="00407400"/>
    <w:rsid w:val="004324B4"/>
    <w:rsid w:val="0043564B"/>
    <w:rsid w:val="00447C07"/>
    <w:rsid w:val="00447D42"/>
    <w:rsid w:val="004502EA"/>
    <w:rsid w:val="00452F8D"/>
    <w:rsid w:val="004539D4"/>
    <w:rsid w:val="00456D67"/>
    <w:rsid w:val="00457D7E"/>
    <w:rsid w:val="00461A7E"/>
    <w:rsid w:val="00462756"/>
    <w:rsid w:val="00464317"/>
    <w:rsid w:val="00477C13"/>
    <w:rsid w:val="00481309"/>
    <w:rsid w:val="00483480"/>
    <w:rsid w:val="00491416"/>
    <w:rsid w:val="004A1E9F"/>
    <w:rsid w:val="004A6B41"/>
    <w:rsid w:val="004B3C2C"/>
    <w:rsid w:val="004C379D"/>
    <w:rsid w:val="004C575B"/>
    <w:rsid w:val="004C5D1B"/>
    <w:rsid w:val="004D1CA7"/>
    <w:rsid w:val="004E6247"/>
    <w:rsid w:val="00503624"/>
    <w:rsid w:val="005044CB"/>
    <w:rsid w:val="00505030"/>
    <w:rsid w:val="00507D24"/>
    <w:rsid w:val="00541BB3"/>
    <w:rsid w:val="00553AE5"/>
    <w:rsid w:val="00555EE7"/>
    <w:rsid w:val="00555FAE"/>
    <w:rsid w:val="00556A58"/>
    <w:rsid w:val="005627FF"/>
    <w:rsid w:val="00571E2D"/>
    <w:rsid w:val="00575711"/>
    <w:rsid w:val="00580B21"/>
    <w:rsid w:val="00584595"/>
    <w:rsid w:val="0059476F"/>
    <w:rsid w:val="005A00C9"/>
    <w:rsid w:val="005A0C54"/>
    <w:rsid w:val="005A270E"/>
    <w:rsid w:val="005A3C0A"/>
    <w:rsid w:val="005B0164"/>
    <w:rsid w:val="005B5CB1"/>
    <w:rsid w:val="005B6715"/>
    <w:rsid w:val="005C16F0"/>
    <w:rsid w:val="005C32D9"/>
    <w:rsid w:val="005D254E"/>
    <w:rsid w:val="005D449A"/>
    <w:rsid w:val="005F2B4F"/>
    <w:rsid w:val="005F5D43"/>
    <w:rsid w:val="005F6B94"/>
    <w:rsid w:val="00602145"/>
    <w:rsid w:val="0060364B"/>
    <w:rsid w:val="00607B98"/>
    <w:rsid w:val="00614BA4"/>
    <w:rsid w:val="006236AA"/>
    <w:rsid w:val="006322BC"/>
    <w:rsid w:val="00640704"/>
    <w:rsid w:val="0064264A"/>
    <w:rsid w:val="006467CD"/>
    <w:rsid w:val="00650B15"/>
    <w:rsid w:val="0065209A"/>
    <w:rsid w:val="006629CB"/>
    <w:rsid w:val="0066733B"/>
    <w:rsid w:val="006779D4"/>
    <w:rsid w:val="00680DD2"/>
    <w:rsid w:val="00685089"/>
    <w:rsid w:val="00687B21"/>
    <w:rsid w:val="00690E1A"/>
    <w:rsid w:val="006914C4"/>
    <w:rsid w:val="00691E09"/>
    <w:rsid w:val="00691F77"/>
    <w:rsid w:val="00693276"/>
    <w:rsid w:val="006A0557"/>
    <w:rsid w:val="006A3A54"/>
    <w:rsid w:val="006A7C1C"/>
    <w:rsid w:val="006B1C6A"/>
    <w:rsid w:val="006B1FCE"/>
    <w:rsid w:val="006B2B60"/>
    <w:rsid w:val="006B6B91"/>
    <w:rsid w:val="006B7827"/>
    <w:rsid w:val="006C17F2"/>
    <w:rsid w:val="006C3B0B"/>
    <w:rsid w:val="006D1D69"/>
    <w:rsid w:val="006D5612"/>
    <w:rsid w:val="006F4525"/>
    <w:rsid w:val="006F589A"/>
    <w:rsid w:val="006F5A01"/>
    <w:rsid w:val="006F7D84"/>
    <w:rsid w:val="00704766"/>
    <w:rsid w:val="00711E9B"/>
    <w:rsid w:val="00714124"/>
    <w:rsid w:val="00721BC3"/>
    <w:rsid w:val="00724787"/>
    <w:rsid w:val="00727986"/>
    <w:rsid w:val="0074324B"/>
    <w:rsid w:val="007443DF"/>
    <w:rsid w:val="00760B80"/>
    <w:rsid w:val="007713D3"/>
    <w:rsid w:val="00775EA2"/>
    <w:rsid w:val="00781C56"/>
    <w:rsid w:val="00784CC0"/>
    <w:rsid w:val="00786F50"/>
    <w:rsid w:val="007952D4"/>
    <w:rsid w:val="007975D9"/>
    <w:rsid w:val="007A184C"/>
    <w:rsid w:val="007A387A"/>
    <w:rsid w:val="007A3EA2"/>
    <w:rsid w:val="007B22E3"/>
    <w:rsid w:val="007B5A80"/>
    <w:rsid w:val="007C4812"/>
    <w:rsid w:val="007C72B0"/>
    <w:rsid w:val="007D7475"/>
    <w:rsid w:val="007E1466"/>
    <w:rsid w:val="007E15D3"/>
    <w:rsid w:val="007F787F"/>
    <w:rsid w:val="008078B3"/>
    <w:rsid w:val="0081066A"/>
    <w:rsid w:val="00842A7E"/>
    <w:rsid w:val="0085237B"/>
    <w:rsid w:val="00863AB8"/>
    <w:rsid w:val="00865324"/>
    <w:rsid w:val="00870EFC"/>
    <w:rsid w:val="00875E94"/>
    <w:rsid w:val="00883766"/>
    <w:rsid w:val="00885E07"/>
    <w:rsid w:val="0088746C"/>
    <w:rsid w:val="00891B46"/>
    <w:rsid w:val="008A30FA"/>
    <w:rsid w:val="008C2927"/>
    <w:rsid w:val="008C411F"/>
    <w:rsid w:val="008C755A"/>
    <w:rsid w:val="008D0EAD"/>
    <w:rsid w:val="008D42B2"/>
    <w:rsid w:val="008D64B7"/>
    <w:rsid w:val="008D66A4"/>
    <w:rsid w:val="008E0507"/>
    <w:rsid w:val="008E3B77"/>
    <w:rsid w:val="008F4C2F"/>
    <w:rsid w:val="008F4C60"/>
    <w:rsid w:val="008F7F6F"/>
    <w:rsid w:val="00913BC6"/>
    <w:rsid w:val="00914DC8"/>
    <w:rsid w:val="0091707B"/>
    <w:rsid w:val="0091770C"/>
    <w:rsid w:val="00922A9A"/>
    <w:rsid w:val="00923293"/>
    <w:rsid w:val="00924707"/>
    <w:rsid w:val="00933417"/>
    <w:rsid w:val="00934265"/>
    <w:rsid w:val="00940AB0"/>
    <w:rsid w:val="00940D49"/>
    <w:rsid w:val="009460D8"/>
    <w:rsid w:val="00950B82"/>
    <w:rsid w:val="009624AE"/>
    <w:rsid w:val="009725CB"/>
    <w:rsid w:val="009A4796"/>
    <w:rsid w:val="009A6986"/>
    <w:rsid w:val="009B1A5A"/>
    <w:rsid w:val="009C1CE3"/>
    <w:rsid w:val="009C3626"/>
    <w:rsid w:val="009D7531"/>
    <w:rsid w:val="00A02ECB"/>
    <w:rsid w:val="00A03E9F"/>
    <w:rsid w:val="00A07C81"/>
    <w:rsid w:val="00A14A21"/>
    <w:rsid w:val="00A22271"/>
    <w:rsid w:val="00A2356A"/>
    <w:rsid w:val="00A40D3B"/>
    <w:rsid w:val="00A41CE9"/>
    <w:rsid w:val="00A42AB3"/>
    <w:rsid w:val="00A548C3"/>
    <w:rsid w:val="00A66D03"/>
    <w:rsid w:val="00A7302F"/>
    <w:rsid w:val="00A752D6"/>
    <w:rsid w:val="00A96F2F"/>
    <w:rsid w:val="00AA499E"/>
    <w:rsid w:val="00AB178F"/>
    <w:rsid w:val="00AD0F14"/>
    <w:rsid w:val="00AE29AC"/>
    <w:rsid w:val="00B061C8"/>
    <w:rsid w:val="00B07421"/>
    <w:rsid w:val="00B1641B"/>
    <w:rsid w:val="00B204DF"/>
    <w:rsid w:val="00B2408C"/>
    <w:rsid w:val="00B2696A"/>
    <w:rsid w:val="00B42882"/>
    <w:rsid w:val="00B50B65"/>
    <w:rsid w:val="00B52BEE"/>
    <w:rsid w:val="00B541EC"/>
    <w:rsid w:val="00B54353"/>
    <w:rsid w:val="00B60397"/>
    <w:rsid w:val="00B72698"/>
    <w:rsid w:val="00B8230E"/>
    <w:rsid w:val="00B830A3"/>
    <w:rsid w:val="00B83CC2"/>
    <w:rsid w:val="00B846CD"/>
    <w:rsid w:val="00B91879"/>
    <w:rsid w:val="00B91CD9"/>
    <w:rsid w:val="00B976F1"/>
    <w:rsid w:val="00B97E70"/>
    <w:rsid w:val="00BA1B1F"/>
    <w:rsid w:val="00BA21DC"/>
    <w:rsid w:val="00BA2965"/>
    <w:rsid w:val="00BA2FB8"/>
    <w:rsid w:val="00BA3723"/>
    <w:rsid w:val="00BA525F"/>
    <w:rsid w:val="00BB01D6"/>
    <w:rsid w:val="00BB14C9"/>
    <w:rsid w:val="00BC2065"/>
    <w:rsid w:val="00BC5E41"/>
    <w:rsid w:val="00BC6C0B"/>
    <w:rsid w:val="00BD0F30"/>
    <w:rsid w:val="00BD3EE8"/>
    <w:rsid w:val="00BD7F4C"/>
    <w:rsid w:val="00BE0482"/>
    <w:rsid w:val="00BE66F3"/>
    <w:rsid w:val="00BE68AE"/>
    <w:rsid w:val="00BF4763"/>
    <w:rsid w:val="00C014E4"/>
    <w:rsid w:val="00C13F6B"/>
    <w:rsid w:val="00C14FFC"/>
    <w:rsid w:val="00C215F5"/>
    <w:rsid w:val="00C2437C"/>
    <w:rsid w:val="00C25C57"/>
    <w:rsid w:val="00C27C53"/>
    <w:rsid w:val="00C345C8"/>
    <w:rsid w:val="00C3553D"/>
    <w:rsid w:val="00C360A2"/>
    <w:rsid w:val="00C65C2C"/>
    <w:rsid w:val="00C739F7"/>
    <w:rsid w:val="00C7447F"/>
    <w:rsid w:val="00C83903"/>
    <w:rsid w:val="00C96F1C"/>
    <w:rsid w:val="00CB3A07"/>
    <w:rsid w:val="00CC5957"/>
    <w:rsid w:val="00CD25B4"/>
    <w:rsid w:val="00CD7EDB"/>
    <w:rsid w:val="00CE460F"/>
    <w:rsid w:val="00CF3E2D"/>
    <w:rsid w:val="00D07E4B"/>
    <w:rsid w:val="00D136ED"/>
    <w:rsid w:val="00D1538D"/>
    <w:rsid w:val="00D17106"/>
    <w:rsid w:val="00D20792"/>
    <w:rsid w:val="00D337F9"/>
    <w:rsid w:val="00D354E1"/>
    <w:rsid w:val="00D65088"/>
    <w:rsid w:val="00D659E8"/>
    <w:rsid w:val="00D66994"/>
    <w:rsid w:val="00D742DB"/>
    <w:rsid w:val="00D74D21"/>
    <w:rsid w:val="00D822B4"/>
    <w:rsid w:val="00D82E5C"/>
    <w:rsid w:val="00D855DC"/>
    <w:rsid w:val="00D86FE7"/>
    <w:rsid w:val="00D87D74"/>
    <w:rsid w:val="00D95ACE"/>
    <w:rsid w:val="00DA0025"/>
    <w:rsid w:val="00DA24EE"/>
    <w:rsid w:val="00DB35A9"/>
    <w:rsid w:val="00DB40B4"/>
    <w:rsid w:val="00DC2788"/>
    <w:rsid w:val="00DC7A9E"/>
    <w:rsid w:val="00DD2D48"/>
    <w:rsid w:val="00DD4A45"/>
    <w:rsid w:val="00DD6355"/>
    <w:rsid w:val="00E02FF0"/>
    <w:rsid w:val="00E04D8E"/>
    <w:rsid w:val="00E158EF"/>
    <w:rsid w:val="00E20703"/>
    <w:rsid w:val="00E277F1"/>
    <w:rsid w:val="00E30454"/>
    <w:rsid w:val="00E347BA"/>
    <w:rsid w:val="00E53833"/>
    <w:rsid w:val="00E7297D"/>
    <w:rsid w:val="00E75BB7"/>
    <w:rsid w:val="00E772D9"/>
    <w:rsid w:val="00E928A9"/>
    <w:rsid w:val="00E95826"/>
    <w:rsid w:val="00E964DA"/>
    <w:rsid w:val="00E96B85"/>
    <w:rsid w:val="00EA00D8"/>
    <w:rsid w:val="00EB49BD"/>
    <w:rsid w:val="00EC7F6D"/>
    <w:rsid w:val="00ED44B6"/>
    <w:rsid w:val="00EE1AD1"/>
    <w:rsid w:val="00EE57BA"/>
    <w:rsid w:val="00EE772A"/>
    <w:rsid w:val="00EF1902"/>
    <w:rsid w:val="00EF372B"/>
    <w:rsid w:val="00F02242"/>
    <w:rsid w:val="00F03392"/>
    <w:rsid w:val="00F13784"/>
    <w:rsid w:val="00F303C1"/>
    <w:rsid w:val="00F3105E"/>
    <w:rsid w:val="00F448C0"/>
    <w:rsid w:val="00F50376"/>
    <w:rsid w:val="00F51601"/>
    <w:rsid w:val="00F51ADC"/>
    <w:rsid w:val="00F546D3"/>
    <w:rsid w:val="00F62FC0"/>
    <w:rsid w:val="00F63113"/>
    <w:rsid w:val="00F73ED6"/>
    <w:rsid w:val="00F746EE"/>
    <w:rsid w:val="00F80BC3"/>
    <w:rsid w:val="00F91EF9"/>
    <w:rsid w:val="00F92613"/>
    <w:rsid w:val="00F9387D"/>
    <w:rsid w:val="00F942B6"/>
    <w:rsid w:val="00F96448"/>
    <w:rsid w:val="00FA1321"/>
    <w:rsid w:val="00FA4C6E"/>
    <w:rsid w:val="00FB5035"/>
    <w:rsid w:val="00FB6987"/>
    <w:rsid w:val="00FB713A"/>
    <w:rsid w:val="00FC5374"/>
    <w:rsid w:val="00FD4B68"/>
    <w:rsid w:val="00FD73AE"/>
    <w:rsid w:val="00FE3FF9"/>
    <w:rsid w:val="00FE68C3"/>
    <w:rsid w:val="00FE7773"/>
    <w:rsid w:val="00FF1FC4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D81C52F"/>
  <w15:chartTrackingRefBased/>
  <w15:docId w15:val="{4BD781BA-F153-464F-91D4-2B41BA6C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D20792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ichalowice.pl/zamowienia-publiczne/11082375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4FE1-9876-47F4-81EE-ACAE2230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1740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12162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2</cp:revision>
  <cp:lastPrinted>2020-10-13T14:35:00Z</cp:lastPrinted>
  <dcterms:created xsi:type="dcterms:W3CDTF">2020-10-13T14:35:00Z</dcterms:created>
  <dcterms:modified xsi:type="dcterms:W3CDTF">2020-10-13T14:35:00Z</dcterms:modified>
</cp:coreProperties>
</file>