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7E06" w14:textId="77777777" w:rsidR="007975D9" w:rsidRPr="005044CB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5044CB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65FFA8E7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26307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</w:rPr>
            </w:pPr>
            <w:r w:rsidRPr="005044CB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5044CB">
              <w:rPr>
                <w:rFonts w:ascii="Arial" w:hAnsi="Arial" w:cs="Arial"/>
                <w:b/>
                <w:color w:val="262626"/>
              </w:rPr>
              <w:t xml:space="preserve"> DANE WYKONAWCY</w:t>
            </w:r>
            <w:r w:rsidR="00483480" w:rsidRPr="005044CB">
              <w:rPr>
                <w:rFonts w:ascii="Arial" w:hAnsi="Arial" w:cs="Arial"/>
                <w:b/>
                <w:color w:val="262626"/>
              </w:rPr>
              <w:t>:</w:t>
            </w:r>
          </w:p>
          <w:p w14:paraId="431DDBE2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B894CDC" w14:textId="713DADB6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Wykonawca/Wykonawcy: _________________________________</w:t>
            </w:r>
          </w:p>
          <w:p w14:paraId="0D567302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886DA89" w14:textId="7F12036B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_______________________________________________</w:t>
            </w:r>
          </w:p>
          <w:p w14:paraId="787A8631" w14:textId="77777777" w:rsidR="00040001" w:rsidRPr="005044CB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</w:rPr>
            </w:pPr>
          </w:p>
          <w:p w14:paraId="0F7B107F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 xml:space="preserve">REGON: __________________________________ </w:t>
            </w:r>
          </w:p>
          <w:p w14:paraId="7F349400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1F1EC93A" w14:textId="2135C67E" w:rsidR="00EE1AD1" w:rsidRPr="005044CB" w:rsidRDefault="00040001" w:rsidP="00EE1AD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NIP/PESEL</w:t>
            </w:r>
            <w:r w:rsidR="00EE1AD1" w:rsidRPr="005044CB">
              <w:rPr>
                <w:rFonts w:ascii="Arial" w:hAnsi="Arial" w:cs="Arial"/>
                <w:color w:val="262626"/>
              </w:rPr>
              <w:t xml:space="preserve">: _______________________________________________________________________ </w:t>
            </w:r>
          </w:p>
          <w:p w14:paraId="7B1A680B" w14:textId="77777777" w:rsidR="00EE1AD1" w:rsidRPr="005044CB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F16741E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B718222" w14:textId="7C8C7010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KRS</w:t>
            </w:r>
            <w:r w:rsidR="00EE1AD1" w:rsidRPr="005044CB">
              <w:rPr>
                <w:rFonts w:ascii="Arial" w:hAnsi="Arial" w:cs="Arial"/>
                <w:color w:val="262626"/>
              </w:rPr>
              <w:t>:</w:t>
            </w:r>
            <w:r w:rsidRPr="005044CB">
              <w:rPr>
                <w:rFonts w:ascii="Arial" w:hAnsi="Arial" w:cs="Arial"/>
                <w:color w:val="262626"/>
              </w:rPr>
              <w:t xml:space="preserve"> __________________________________________________________________</w:t>
            </w:r>
          </w:p>
          <w:p w14:paraId="2C9A2706" w14:textId="77777777" w:rsidR="00040001" w:rsidRPr="005044CB" w:rsidRDefault="00040001" w:rsidP="0004000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0D7CE66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215E1E4" w14:textId="580027BC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5044CB">
              <w:rPr>
                <w:rFonts w:ascii="Arial" w:hAnsi="Arial" w:cs="Arial"/>
                <w:color w:val="262626"/>
              </w:rPr>
              <w:t>Adres</w:t>
            </w:r>
            <w:r w:rsidR="00EE1AD1" w:rsidRPr="005044CB">
              <w:rPr>
                <w:rFonts w:ascii="Arial" w:hAnsi="Arial" w:cs="Arial"/>
                <w:color w:val="262626"/>
              </w:rPr>
              <w:t xml:space="preserve"> siedziby</w:t>
            </w:r>
            <w:r w:rsidRPr="005044CB">
              <w:rPr>
                <w:rFonts w:ascii="Arial" w:hAnsi="Arial" w:cs="Arial"/>
                <w:color w:val="262626"/>
              </w:rPr>
              <w:t>: ____________________________________________________________</w:t>
            </w:r>
          </w:p>
          <w:p w14:paraId="7C87C290" w14:textId="77777777" w:rsidR="00040001" w:rsidRPr="005044CB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7F400D3D" w14:textId="4A8BF74F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___________________________      ________________________________</w:t>
            </w:r>
          </w:p>
          <w:p w14:paraId="1FAC1E31" w14:textId="64335E80" w:rsidR="00040001" w:rsidRPr="005044CB" w:rsidRDefault="00040001" w:rsidP="005044C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EE1AD1">
              <w:rPr>
                <w:color w:val="262626"/>
                <w:sz w:val="18"/>
                <w:szCs w:val="18"/>
              </w:rPr>
              <w:t xml:space="preserve">          </w:t>
            </w:r>
            <w:r w:rsidRPr="00EE1AD1">
              <w:rPr>
                <w:color w:val="262626"/>
                <w:sz w:val="18"/>
                <w:szCs w:val="18"/>
              </w:rPr>
              <w:t xml:space="preserve">  </w:t>
            </w:r>
            <w:r w:rsidRPr="005044CB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7C801CE0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9E0AF91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Dane teleadresowe na które należy przekazywać korespondencje związaną z niniejszym postepowaniem:</w:t>
            </w:r>
          </w:p>
          <w:p w14:paraId="1B3C5087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73E9F992" w14:textId="77777777" w:rsidR="00EE772A" w:rsidRDefault="00EE772A" w:rsidP="005044CB">
            <w:pPr>
              <w:pStyle w:val="Domylnyteks"/>
              <w:spacing w:line="360" w:lineRule="auto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Osoba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wyznaczona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do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kontaktów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w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trakcie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="00141147" w:rsidRPr="005044CB">
              <w:rPr>
                <w:rFonts w:ascii="Arial" w:hAnsi="Arial" w:cs="Arial"/>
                <w:color w:val="262626"/>
                <w:lang w:val="de-DE"/>
              </w:rPr>
              <w:t>prowadzonego</w:t>
            </w:r>
            <w:proofErr w:type="spellEnd"/>
            <w:r w:rsidR="00141147"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postępowania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>:</w:t>
            </w:r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r w:rsidRPr="005044CB">
              <w:rPr>
                <w:rFonts w:ascii="Arial" w:hAnsi="Arial" w:cs="Arial"/>
                <w:color w:val="262626"/>
              </w:rPr>
              <w:t>______________________________________</w:t>
            </w:r>
          </w:p>
          <w:p w14:paraId="72184E85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29894784" w14:textId="50733E80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5044CB">
              <w:rPr>
                <w:rFonts w:ascii="Arial" w:hAnsi="Arial" w:cs="Arial"/>
                <w:color w:val="262626"/>
                <w:lang w:val="de-DE"/>
              </w:rPr>
              <w:t>Tel. _______________________________</w:t>
            </w:r>
          </w:p>
          <w:p w14:paraId="12896EE5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3D6FF5CC" w14:textId="0984463D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e-mail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>: ______________________@__________________</w:t>
            </w:r>
          </w:p>
          <w:p w14:paraId="0B356C34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14:paraId="1B84B93F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5044CB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Kategoria Przedsiębiorstwa* </w:t>
            </w:r>
            <w:r w:rsidRPr="0038439E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5044CB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: </w:t>
            </w:r>
          </w:p>
          <w:p w14:paraId="4DC35BC2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bookmarkStart w:id="0" w:name="Wybór2"/>
          <w:p w14:paraId="5AA41251" w14:textId="77777777" w:rsidR="00040001" w:rsidRPr="005044CB" w:rsidRDefault="00040001" w:rsidP="00040001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małe przedsiębiorstwo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  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1E36C0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>średnie przedsiębiorstwo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635F9C65" w14:textId="77777777" w:rsidR="007975D9" w:rsidRPr="00EE1AD1" w:rsidRDefault="007975D9" w:rsidP="0085237B">
            <w:pPr>
              <w:pStyle w:val="Domylnyteks"/>
              <w:rPr>
                <w:color w:val="262626"/>
                <w:sz w:val="8"/>
                <w:szCs w:val="8"/>
              </w:rPr>
            </w:pPr>
          </w:p>
        </w:tc>
      </w:tr>
      <w:tr w:rsidR="00E04D8E" w:rsidRPr="00EE1AD1" w14:paraId="416568D6" w14:textId="77777777" w:rsidTr="0038439E">
        <w:trPr>
          <w:trHeight w:val="3581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A6F" w14:textId="77777777" w:rsidR="00E04D8E" w:rsidRPr="00EE1AD1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</w:p>
          <w:p w14:paraId="37D4591C" w14:textId="77777777" w:rsidR="00040001" w:rsidRPr="005044CB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</w:pPr>
            <w:r w:rsidRPr="005044CB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686B5745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78FFD292" w14:textId="631B58B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Reprezentowany przez: __________________________________________________</w:t>
            </w:r>
          </w:p>
          <w:p w14:paraId="093E2972" w14:textId="77777777" w:rsidR="00E04D8E" w:rsidRPr="005044CB" w:rsidRDefault="00040001" w:rsidP="0004000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5044CB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5044CB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5044CB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5E203599" w14:textId="77777777" w:rsidR="005044CB" w:rsidRDefault="005044CB" w:rsidP="00483480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30C8BE60" w14:textId="716F83CD" w:rsidR="00483480" w:rsidRPr="005044CB" w:rsidRDefault="00483480" w:rsidP="00483480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podstawa reprezentacji ____________________________________________</w:t>
            </w:r>
          </w:p>
          <w:p w14:paraId="706A7394" w14:textId="37A74324" w:rsidR="005044CB" w:rsidRPr="005044CB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 xml:space="preserve">                        /pełnomocnictwo, umowa konsorcjum, spółki cywilnej z datą i numerem dokumentu/</w:t>
            </w:r>
          </w:p>
          <w:p w14:paraId="203C390D" w14:textId="284EC1B8" w:rsidR="005044CB" w:rsidRPr="00EE1AD1" w:rsidRDefault="005044CB" w:rsidP="00483480">
            <w:pPr>
              <w:pStyle w:val="Domylnyteks"/>
              <w:rPr>
                <w:color w:val="262626"/>
                <w:sz w:val="18"/>
                <w:szCs w:val="18"/>
              </w:rPr>
            </w:pPr>
          </w:p>
        </w:tc>
      </w:tr>
    </w:tbl>
    <w:p w14:paraId="6A73ADA9" w14:textId="77777777" w:rsidR="00E04D8E" w:rsidRPr="00EE1AD1" w:rsidRDefault="007975D9" w:rsidP="007975D9">
      <w:pPr>
        <w:autoSpaceDE w:val="0"/>
        <w:autoSpaceDN w:val="0"/>
        <w:adjustRightInd w:val="0"/>
        <w:rPr>
          <w:color w:val="262626"/>
          <w:sz w:val="4"/>
          <w:szCs w:val="4"/>
        </w:rPr>
      </w:pPr>
      <w:r w:rsidRPr="00EE1AD1">
        <w:rPr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064308EB" w14:textId="77777777" w:rsidTr="00205776">
        <w:tc>
          <w:tcPr>
            <w:tcW w:w="10065" w:type="dxa"/>
            <w:shd w:val="clear" w:color="auto" w:fill="DBE5F1"/>
          </w:tcPr>
          <w:p w14:paraId="72DA1704" w14:textId="77777777" w:rsidR="007975D9" w:rsidRPr="0038439E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lastRenderedPageBreak/>
              <w:t>2</w:t>
            </w:r>
            <w:r w:rsidR="007975D9" w:rsidRPr="0038439E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33B1E080" w14:textId="77777777" w:rsidR="00C739F7" w:rsidRPr="00EE1AD1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14:paraId="49FE65A4" w14:textId="77777777" w:rsidR="00940D49" w:rsidRPr="0038439E" w:rsidRDefault="007B5A80" w:rsidP="0038439E">
            <w:pPr>
              <w:tabs>
                <w:tab w:val="left" w:pos="1090"/>
              </w:tabs>
              <w:ind w:left="1880"/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38439E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DB40B4" w:rsidRPr="0038439E">
              <w:rPr>
                <w:rFonts w:ascii="Arial" w:hAnsi="Arial" w:cs="Arial"/>
                <w:b/>
                <w:sz w:val="26"/>
                <w:szCs w:val="26"/>
              </w:rPr>
              <w:t>Dostawa wody, eksploatacja, obsługa i utrzymanie w gotowości stacji uzdatniania wody oraz sieci wodociągowej położonej na terenie gminy Michałowice wraz z wymianą wodomierzy</w:t>
            </w:r>
            <w:r w:rsidR="00940D49" w:rsidRPr="0038439E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3F8E27EF" w14:textId="77777777" w:rsidR="00040001" w:rsidRPr="00EE1AD1" w:rsidRDefault="00040001" w:rsidP="00940D49">
            <w:pPr>
              <w:tabs>
                <w:tab w:val="left" w:pos="1090"/>
              </w:tabs>
              <w:jc w:val="center"/>
              <w:rPr>
                <w:b/>
                <w:i/>
                <w:iCs/>
                <w:color w:val="262626"/>
                <w:sz w:val="18"/>
                <w:szCs w:val="18"/>
              </w:rPr>
            </w:pPr>
          </w:p>
          <w:p w14:paraId="4B9ED01E" w14:textId="78E0F409" w:rsidR="00040001" w:rsidRPr="0038439E" w:rsidRDefault="00040001" w:rsidP="0038439E">
            <w:pPr>
              <w:ind w:left="3581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924707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="006B034F">
              <w:rPr>
                <w:rFonts w:ascii="Arial" w:hAnsi="Arial" w:cs="Arial"/>
                <w:b/>
                <w:color w:val="262626"/>
                <w:sz w:val="24"/>
                <w:szCs w:val="24"/>
              </w:rPr>
              <w:t>84</w:t>
            </w:r>
            <w:r w:rsidR="00A14A21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54C43571" w14:textId="77777777" w:rsidR="00B72698" w:rsidRPr="00EE1AD1" w:rsidRDefault="00B72698" w:rsidP="0038439E">
            <w:pPr>
              <w:rPr>
                <w:i/>
                <w:noProof/>
                <w:sz w:val="18"/>
                <w:szCs w:val="18"/>
              </w:rPr>
            </w:pPr>
          </w:p>
        </w:tc>
      </w:tr>
    </w:tbl>
    <w:p w14:paraId="54B9E32E" w14:textId="77777777" w:rsidR="00E04D8E" w:rsidRPr="00EE1AD1" w:rsidRDefault="00E04D8E" w:rsidP="00E04D8E">
      <w:pPr>
        <w:pStyle w:val="Tekstpodstawowywcity3"/>
        <w:spacing w:after="0"/>
        <w:ind w:left="0"/>
        <w:rPr>
          <w:color w:val="262626"/>
          <w:sz w:val="4"/>
          <w:szCs w:val="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975D9" w:rsidRPr="00EE1AD1" w14:paraId="504B1B61" w14:textId="77777777" w:rsidTr="003012BB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444F" w14:textId="77777777" w:rsidR="007975D9" w:rsidRPr="0038439E" w:rsidRDefault="00205776" w:rsidP="00C739F7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38439E">
              <w:rPr>
                <w:rFonts w:ascii="Arial" w:hAnsi="Arial" w:cs="Arial"/>
                <w:b/>
                <w:bCs/>
                <w:color w:val="262626"/>
              </w:rPr>
              <w:t>3</w:t>
            </w:r>
            <w:r w:rsidR="007975D9" w:rsidRPr="0038439E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7975D9" w:rsidRPr="0038439E">
              <w:rPr>
                <w:rFonts w:ascii="Arial" w:hAnsi="Arial" w:cs="Arial"/>
                <w:color w:val="262626"/>
              </w:rPr>
              <w:t xml:space="preserve"> </w:t>
            </w:r>
          </w:p>
          <w:p w14:paraId="01427A6C" w14:textId="77777777" w:rsidR="00AD0F14" w:rsidRPr="0038439E" w:rsidRDefault="00AD0F14" w:rsidP="00AD0F14">
            <w:pPr>
              <w:pStyle w:val="Bezodstpw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8439E">
              <w:rPr>
                <w:rFonts w:ascii="Arial" w:hAnsi="Arial" w:cs="Arial"/>
                <w:szCs w:val="24"/>
              </w:rPr>
              <w:t>Oferujemy realizację niniejszego zamówienia sektorowego określonego w Specyfikacji Istotnych Warunków Zamówienia za kwotę</w:t>
            </w:r>
            <w:r w:rsidRPr="0038439E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38439E">
              <w:rPr>
                <w:rFonts w:ascii="Arial" w:hAnsi="Arial" w:cs="Arial"/>
                <w:szCs w:val="24"/>
              </w:rPr>
              <w:t xml:space="preserve">– </w:t>
            </w:r>
            <w:r w:rsidRPr="0038439E">
              <w:rPr>
                <w:rFonts w:ascii="Arial" w:hAnsi="Arial" w:cs="Arial"/>
                <w:b/>
                <w:szCs w:val="24"/>
              </w:rPr>
              <w:t>Oferowana cena całkowita</w:t>
            </w:r>
            <w:r w:rsidRPr="0038439E">
              <w:rPr>
                <w:rFonts w:ascii="Arial" w:hAnsi="Arial" w:cs="Arial"/>
                <w:szCs w:val="24"/>
              </w:rPr>
              <w:t>:</w:t>
            </w:r>
          </w:p>
          <w:tbl>
            <w:tblPr>
              <w:tblW w:w="10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2309"/>
              <w:gridCol w:w="708"/>
              <w:gridCol w:w="857"/>
              <w:gridCol w:w="1701"/>
              <w:gridCol w:w="1276"/>
              <w:gridCol w:w="1102"/>
              <w:gridCol w:w="1400"/>
            </w:tblGrid>
            <w:tr w:rsidR="00DD6355" w:rsidRPr="00444FE0" w14:paraId="37BEDF29" w14:textId="77777777" w:rsidTr="0038439E">
              <w:trPr>
                <w:cantSplit/>
                <w:trHeight w:val="762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6E5F2E1D" w14:textId="77777777" w:rsidR="00DD6355" w:rsidRPr="0038439E" w:rsidRDefault="00DD6355" w:rsidP="0038439E">
                  <w:pPr>
                    <w:suppressAutoHyphens w:val="0"/>
                    <w:ind w:left="-55" w:firstLine="55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5479072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214F2E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 xml:space="preserve">ILOŚĆ 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38B88D6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1B153BFA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18AAA8F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66208F40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0A2478B3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3437147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całkowita </w:t>
                  </w:r>
                </w:p>
                <w:p w14:paraId="4018DDDD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5044FD0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6176A0F2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F096192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45F0E8F8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podatku VAT</w:t>
                  </w:r>
                </w:p>
                <w:p w14:paraId="46263E2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42AF94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(5x6)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3FAA82A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0B62C9F6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całkowita </w:t>
                  </w:r>
                </w:p>
                <w:p w14:paraId="67EAA9E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</w:p>
                <w:p w14:paraId="3085AE7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1383862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(5+7)</w:t>
                  </w:r>
                </w:p>
              </w:tc>
            </w:tr>
            <w:tr w:rsidR="00DD6355" w:rsidRPr="00444FE0" w14:paraId="133DAC35" w14:textId="77777777" w:rsidTr="0038439E">
              <w:trPr>
                <w:cantSplit/>
                <w:trHeight w:val="309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402E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158E6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C53B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2784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D31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3CE8E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F63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DE45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D6355" w:rsidRPr="00444FE0" w14:paraId="638B791B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4357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444FE0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4B3C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Dostawa wody, eksploatacja, obsługa i utrzymanie w gotowości stacji uzdatniania wody oraz sieci wodociągowej położonej na terenie gminy Michałowice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1E26A" w14:textId="06DC7CCD" w:rsidR="00DD6355" w:rsidRPr="0038439E" w:rsidRDefault="00E5759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31 </w:t>
                  </w:r>
                  <w:r w:rsidR="006B034F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miesięcy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7BF92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35CD0D52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1684CEFE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0005B5B4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76185C2E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1F954DD8" w14:textId="024B0121" w:rsidR="00DD6355" w:rsidRPr="0038439E" w:rsidRDefault="00DD6355" w:rsidP="0038439E">
                  <w:pPr>
                    <w:suppressAutoHyphens w:val="0"/>
                    <w:ind w:left="219"/>
                    <w:rPr>
                      <w:rFonts w:ascii="Arial" w:eastAsia="Calibri" w:hAnsi="Arial" w:cs="Arial"/>
                      <w:b/>
                      <w:smallCaps/>
                      <w:spacing w:val="5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AECB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5AD32AF1" w14:textId="77777777" w:rsidR="00241FC3" w:rsidRDefault="00241FC3" w:rsidP="00241FC3">
                  <w:pPr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3DD825EB" w14:textId="0FC38508" w:rsidR="00241FC3" w:rsidRPr="00241FC3" w:rsidRDefault="00241FC3" w:rsidP="00241FC3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38908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CB78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4B5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446F37CA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E55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8F17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legalizacyjna  i montaż nowych wodomierzy</w:t>
                  </w:r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jednostrumieniowych skrzydełkowych </w:t>
                  </w:r>
                  <w:proofErr w:type="spellStart"/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suchobieżnych</w:t>
                  </w:r>
                  <w:proofErr w:type="spellEnd"/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6114EDA6" w14:textId="77777777" w:rsidR="00DD6355" w:rsidRPr="00E928A9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(o których mowa w pkt 47 i 48 OPZ - zał. nr 10 do SIWZ)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DDDB5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2000 szt.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F51E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F89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14FC9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E9BFA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8403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640704" w:rsidRPr="00444FE0" w14:paraId="5B6EEFFF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C0BE8" w14:textId="77777777" w:rsidR="00640704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1C715" w14:textId="77777777" w:rsidR="00640704" w:rsidRPr="0038439E" w:rsidRDefault="00640704" w:rsidP="0064070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legalizacyjna  i montaż nowych wodomierzy ultradźwiękowych z zintegrowanym modułem radiowego odczytu wody</w:t>
                  </w:r>
                </w:p>
                <w:p w14:paraId="30DF3796" w14:textId="77777777" w:rsidR="00640704" w:rsidRPr="00E928A9" w:rsidRDefault="00640704" w:rsidP="00640704">
                  <w:pPr>
                    <w:suppressAutoHyphens w:val="0"/>
                    <w:jc w:val="center"/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(o których mowa w pkt 49 OPZ - zał. nr 10 do SIWZ)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44FDA" w14:textId="77777777" w:rsidR="00640704" w:rsidRPr="0038439E" w:rsidRDefault="00640704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924707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70</w:t>
                  </w:r>
                  <w:r w:rsidRPr="0038439E">
                    <w:rPr>
                      <w:rFonts w:asciiTheme="minorHAnsi" w:eastAsia="Calibri" w:hAnsiTheme="minorHAnsi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60A5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7CEB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5418D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09391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9F73F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6B034F" w:rsidRPr="00444FE0" w14:paraId="59D39228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3BC5E" w14:textId="249AEE83" w:rsidR="006B034F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E64D2" w14:textId="66BCD33B" w:rsidR="006B034F" w:rsidRPr="006B034F" w:rsidRDefault="006B034F" w:rsidP="0064070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034F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Wykonanie ekspertyzy wodomierzy DN15-25 wraz z wykonaniem oceny technicznej i ekspertyzy przez Okręgowy Urząd Miar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EC419" w14:textId="3A8A9622" w:rsidR="006B034F" w:rsidRPr="00924707" w:rsidRDefault="00E5759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20 szt.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5DE02" w14:textId="77777777" w:rsidR="006B034F" w:rsidRPr="00444FE0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2ADEC" w14:textId="77777777" w:rsidR="006B034F" w:rsidRPr="00444FE0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6FD3D" w14:textId="77777777" w:rsidR="006B034F" w:rsidRPr="00444FE0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E0A71" w14:textId="77777777" w:rsidR="006B034F" w:rsidRPr="00444FE0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35F81" w14:textId="77777777" w:rsidR="006B034F" w:rsidRPr="00444FE0" w:rsidRDefault="006B034F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061FFD09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9F9E7B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C69A0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sz w:val="24"/>
                      <w:szCs w:val="24"/>
                      <w:lang w:eastAsia="en-US"/>
                    </w:rPr>
                    <w:t>RAZEM: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CCD6F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1D88A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D0F56" w14:textId="77777777" w:rsidR="00DD6355" w:rsidRPr="0038439E" w:rsidRDefault="00DD6355" w:rsidP="0038439E">
                  <w:pPr>
                    <w:suppressAutoHyphens w:val="0"/>
                    <w:ind w:left="321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A9F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E27F7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43AEEA1" w14:textId="77777777" w:rsidR="00AD0F14" w:rsidRPr="0038439E" w:rsidRDefault="00AD0F14" w:rsidP="00AD0F14">
            <w:pPr>
              <w:suppressAutoHyphens w:val="0"/>
              <w:ind w:firstLine="708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38439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3E15E58" w14:textId="77777777" w:rsidR="00AD0F14" w:rsidRPr="00444FE0" w:rsidRDefault="00AD0F14" w:rsidP="00AD0F14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67ED3739" w14:textId="77777777" w:rsidR="00AD0F14" w:rsidRPr="0038439E" w:rsidRDefault="00AD0F14" w:rsidP="00AD0F14">
            <w:pPr>
              <w:suppressAutoHyphens w:val="0"/>
              <w:ind w:left="708" w:right="-1"/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 – zgodnie z kolumną Nr </w:t>
            </w:r>
            <w:r w:rsidR="00DD6355"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>8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 - </w:t>
            </w:r>
            <w:r w:rsidRPr="0038439E"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  <w:t>wynosi słownie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>:</w:t>
            </w:r>
          </w:p>
          <w:p w14:paraId="126C7D12" w14:textId="77777777" w:rsidR="00AD0F14" w:rsidRPr="00444FE0" w:rsidRDefault="00AD0F14" w:rsidP="00AD0F14">
            <w:pPr>
              <w:suppressAutoHyphens w:val="0"/>
              <w:ind w:left="708" w:right="-1" w:firstLine="709"/>
              <w:rPr>
                <w:rFonts w:ascii="Garamond" w:hAnsi="Garamond" w:cs="Tahoma"/>
                <w:kern w:val="144"/>
                <w:lang w:eastAsia="pl-PL"/>
              </w:rPr>
            </w:pPr>
          </w:p>
          <w:p w14:paraId="6706DC93" w14:textId="59C9C29A" w:rsidR="00AD0F14" w:rsidRPr="0038439E" w:rsidRDefault="00AD0F14" w:rsidP="00AD0F14">
            <w:pPr>
              <w:suppressAutoHyphens w:val="0"/>
              <w:ind w:left="708" w:right="-1"/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</w:t>
            </w:r>
          </w:p>
          <w:p w14:paraId="0D48E6B8" w14:textId="77777777" w:rsidR="00AD0F14" w:rsidRPr="0038439E" w:rsidRDefault="00AD0F14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14:paraId="40C7E93A" w14:textId="77777777" w:rsidR="00C739F7" w:rsidRPr="0038439E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1457393E" w14:textId="77777777" w:rsidR="00E928A9" w:rsidRPr="00EE1AD1" w:rsidRDefault="00E928A9" w:rsidP="007975D9">
      <w:pPr>
        <w:rPr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842A7E" w:rsidRPr="00EE1AD1" w14:paraId="6F17E249" w14:textId="77777777" w:rsidTr="00842A7E">
        <w:tc>
          <w:tcPr>
            <w:tcW w:w="10065" w:type="dxa"/>
          </w:tcPr>
          <w:p w14:paraId="193DC4F6" w14:textId="4459F4B3" w:rsidR="00842A7E" w:rsidRPr="0038439E" w:rsidRDefault="00950B82" w:rsidP="0038439E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bCs/>
              </w:rPr>
            </w:pPr>
            <w:r w:rsidRPr="0038439E">
              <w:rPr>
                <w:rFonts w:ascii="Arial" w:hAnsi="Arial" w:cs="Arial"/>
                <w:b/>
              </w:rPr>
              <w:t>4)</w:t>
            </w:r>
            <w:r w:rsidR="00842A7E" w:rsidRPr="0038439E">
              <w:rPr>
                <w:rFonts w:ascii="Arial" w:hAnsi="Arial" w:cs="Arial"/>
                <w:b/>
              </w:rPr>
              <w:t xml:space="preserve"> </w:t>
            </w:r>
            <w:r w:rsidR="00034E60" w:rsidRPr="0038439E">
              <w:rPr>
                <w:rFonts w:ascii="Arial" w:hAnsi="Arial" w:cs="Arial"/>
                <w:b/>
                <w:bCs/>
              </w:rPr>
              <w:t>KRYTERIUM nr 2</w:t>
            </w:r>
            <w:r w:rsidR="00034E60" w:rsidRPr="0038439E">
              <w:rPr>
                <w:rFonts w:ascii="Arial" w:hAnsi="Arial" w:cs="Arial"/>
                <w:b/>
              </w:rPr>
              <w:t xml:space="preserve"> (wypełnia Wykonawca)</w:t>
            </w:r>
            <w:r w:rsidR="006F7D84" w:rsidRPr="0038439E">
              <w:rPr>
                <w:rFonts w:ascii="Arial" w:hAnsi="Arial" w:cs="Arial"/>
                <w:b/>
              </w:rPr>
              <w:t xml:space="preserve"> </w:t>
            </w:r>
            <w:r w:rsidR="00DB40B4" w:rsidRPr="0038439E">
              <w:rPr>
                <w:rFonts w:ascii="Arial" w:hAnsi="Arial" w:cs="Arial"/>
                <w:b/>
                <w:bCs/>
              </w:rPr>
              <w:t>CZAS PRZYSTĄPIENIA DO USUWANIA AWARII (W GODZINACH)</w:t>
            </w:r>
            <w:r w:rsidR="00DB40B4" w:rsidRPr="0038439E">
              <w:rPr>
                <w:rFonts w:ascii="Arial" w:hAnsi="Arial" w:cs="Arial"/>
                <w:b/>
              </w:rPr>
              <w:t>:</w:t>
            </w:r>
          </w:p>
          <w:p w14:paraId="71B9CC55" w14:textId="77777777" w:rsidR="00F63113" w:rsidRPr="00584595" w:rsidRDefault="00F63113" w:rsidP="00842A7E">
            <w:pPr>
              <w:pStyle w:val="NormalnyWeb"/>
              <w:spacing w:before="0" w:after="0"/>
              <w:rPr>
                <w:b/>
                <w:sz w:val="18"/>
                <w:szCs w:val="18"/>
              </w:rPr>
            </w:pPr>
          </w:p>
          <w:p w14:paraId="7FE0D734" w14:textId="77777777" w:rsidR="00EE772A" w:rsidRPr="0038439E" w:rsidRDefault="00842A7E" w:rsidP="00EE772A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  <w:r w:rsidRPr="0038439E">
              <w:rPr>
                <w:rFonts w:ascii="Arial" w:hAnsi="Arial" w:cs="Arial"/>
                <w:b/>
              </w:rPr>
              <w:t xml:space="preserve">Oświadczamy, iż </w:t>
            </w:r>
            <w:r w:rsidR="00DB40B4" w:rsidRPr="0038439E">
              <w:rPr>
                <w:rFonts w:ascii="Arial" w:hAnsi="Arial" w:cs="Arial"/>
                <w:b/>
              </w:rPr>
              <w:t xml:space="preserve">przystąpimy do usuwania awarii w czasie ………. godzin od </w:t>
            </w:r>
            <w:r w:rsidR="00BE0482" w:rsidRPr="0038439E">
              <w:rPr>
                <w:rFonts w:ascii="Arial" w:hAnsi="Arial" w:cs="Arial"/>
                <w:b/>
                <w:bCs/>
              </w:rPr>
              <w:t>chwili przekazania zgłoszenia</w:t>
            </w:r>
            <w:r w:rsidR="00EE772A" w:rsidRPr="0038439E">
              <w:rPr>
                <w:rFonts w:ascii="Arial" w:hAnsi="Arial" w:cs="Arial"/>
              </w:rPr>
              <w:t>.</w:t>
            </w:r>
          </w:p>
          <w:p w14:paraId="6FACEFAE" w14:textId="77777777" w:rsidR="00842A7E" w:rsidRPr="0038439E" w:rsidRDefault="00842A7E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</w:rPr>
            </w:pPr>
            <w:r w:rsidRPr="0038439E">
              <w:rPr>
                <w:rFonts w:asciiTheme="minorHAnsi" w:hAnsiTheme="minorHAnsi" w:cstheme="minorHAnsi"/>
                <w:i/>
              </w:rPr>
              <w:t>(zob. pkt. 1</w:t>
            </w:r>
            <w:r w:rsidR="00B50B65" w:rsidRPr="0038439E">
              <w:rPr>
                <w:rFonts w:asciiTheme="minorHAnsi" w:hAnsiTheme="minorHAnsi" w:cstheme="minorHAnsi"/>
                <w:i/>
              </w:rPr>
              <w:t>7</w:t>
            </w:r>
            <w:r w:rsidRPr="0038439E">
              <w:rPr>
                <w:rFonts w:asciiTheme="minorHAnsi" w:hAnsiTheme="minorHAnsi" w:cstheme="minorHAnsi"/>
                <w:i/>
              </w:rPr>
              <w:t xml:space="preserve"> SIWZ, należy wybrać jeden z wariantów: </w:t>
            </w:r>
            <w:r w:rsidR="00BE0482" w:rsidRPr="0038439E">
              <w:rPr>
                <w:rFonts w:asciiTheme="minorHAnsi" w:hAnsiTheme="minorHAnsi" w:cstheme="minorHAnsi"/>
                <w:i/>
              </w:rPr>
              <w:t>2 godziny</w:t>
            </w:r>
            <w:r w:rsidR="00B50B65" w:rsidRPr="0038439E">
              <w:rPr>
                <w:rFonts w:asciiTheme="minorHAnsi" w:hAnsiTheme="minorHAnsi" w:cstheme="minorHAnsi"/>
                <w:i/>
              </w:rPr>
              <w:t xml:space="preserve">, </w:t>
            </w:r>
            <w:r w:rsidR="00BE0482" w:rsidRPr="0038439E">
              <w:rPr>
                <w:rFonts w:asciiTheme="minorHAnsi" w:hAnsiTheme="minorHAnsi" w:cstheme="minorHAnsi"/>
                <w:i/>
              </w:rPr>
              <w:t>1,5 godziny</w:t>
            </w:r>
            <w:r w:rsidR="00B50B65" w:rsidRPr="0038439E">
              <w:rPr>
                <w:rFonts w:asciiTheme="minorHAnsi" w:hAnsiTheme="minorHAnsi" w:cstheme="minorHAnsi"/>
                <w:i/>
              </w:rPr>
              <w:t xml:space="preserve"> lub </w:t>
            </w:r>
            <w:r w:rsidR="00BE0482" w:rsidRPr="0038439E">
              <w:rPr>
                <w:rFonts w:asciiTheme="minorHAnsi" w:hAnsiTheme="minorHAnsi" w:cstheme="minorHAnsi"/>
                <w:i/>
              </w:rPr>
              <w:t>1 godziny</w:t>
            </w:r>
            <w:r w:rsidRPr="0038439E">
              <w:rPr>
                <w:rFonts w:asciiTheme="minorHAnsi" w:hAnsiTheme="minorHAnsi" w:cstheme="minorHAnsi"/>
                <w:i/>
              </w:rPr>
              <w:t>)</w:t>
            </w:r>
          </w:p>
          <w:p w14:paraId="5873E7E9" w14:textId="77777777" w:rsidR="00922A9A" w:rsidRPr="0038439E" w:rsidRDefault="00922A9A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</w:rPr>
            </w:pPr>
          </w:p>
          <w:p w14:paraId="7194BFAA" w14:textId="77777777" w:rsidR="00922A9A" w:rsidRPr="0038439E" w:rsidRDefault="00922A9A" w:rsidP="00922A9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UWAGA!!</w:t>
            </w:r>
          </w:p>
          <w:p w14:paraId="7289DDC8" w14:textId="77777777" w:rsidR="00BE0482" w:rsidRPr="0038439E" w:rsidRDefault="00BE0482" w:rsidP="00BE048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Nieokreślenie czasu przystąpienia do usuwania awarii w „Formularzu ofertowym” będzie traktowane jako deklaracja najdłuższego  czasu  tj. 2 godzin  i w związku z tym oferta w ww. kryterium otrzyma 0 pkt.</w:t>
            </w:r>
          </w:p>
          <w:p w14:paraId="2E0E39C5" w14:textId="4F8084B4" w:rsidR="00842A7E" w:rsidRPr="0038439E" w:rsidRDefault="00BE0482" w:rsidP="00BE048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W przypadku gdy czas przystąpienia będzie dłuższy</w:t>
            </w:r>
            <w:r w:rsidR="00BE68A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niż 2 godziny oferta zostanie odrzucona jako niespełniająca wymagań</w:t>
            </w:r>
          </w:p>
          <w:p w14:paraId="288707CE" w14:textId="77777777" w:rsidR="00E928A9" w:rsidRDefault="00E928A9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14:paraId="72CAF4A2" w14:textId="12ECFBDD" w:rsidR="006B034F" w:rsidRPr="00584595" w:rsidRDefault="006B034F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A42AB3" w:rsidRPr="00EE1AD1" w14:paraId="188A8A55" w14:textId="77777777" w:rsidTr="006F7D84">
        <w:trPr>
          <w:trHeight w:val="632"/>
        </w:trPr>
        <w:tc>
          <w:tcPr>
            <w:tcW w:w="10065" w:type="dxa"/>
          </w:tcPr>
          <w:p w14:paraId="0250F90B" w14:textId="77777777" w:rsidR="00A42AB3" w:rsidRPr="0017176A" w:rsidRDefault="00A42AB3" w:rsidP="0017176A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kern w:val="144"/>
              </w:rPr>
            </w:pPr>
            <w:r w:rsidRPr="0017176A">
              <w:rPr>
                <w:rFonts w:ascii="Arial" w:hAnsi="Arial" w:cs="Arial"/>
                <w:b/>
                <w:bCs/>
              </w:rPr>
              <w:lastRenderedPageBreak/>
              <w:t>5) KRYTERIUM nr 3</w:t>
            </w:r>
            <w:r w:rsidRPr="0017176A">
              <w:rPr>
                <w:rFonts w:ascii="Arial" w:hAnsi="Arial" w:cs="Arial"/>
                <w:b/>
              </w:rPr>
              <w:t xml:space="preserve"> (wypełnia Wykonawca)</w:t>
            </w:r>
            <w:r w:rsidRPr="0017176A">
              <w:rPr>
                <w:rFonts w:ascii="Arial" w:hAnsi="Arial" w:cs="Arial"/>
                <w:b/>
                <w:kern w:val="144"/>
              </w:rPr>
              <w:t xml:space="preserve"> Doświadczenie osób wyznaczonych do realizacji zamówienia </w:t>
            </w:r>
            <w:r w:rsidR="00640704" w:rsidRPr="0017176A">
              <w:rPr>
                <w:rFonts w:ascii="Arial" w:hAnsi="Arial" w:cs="Arial"/>
                <w:b/>
                <w:kern w:val="144"/>
              </w:rPr>
              <w:t xml:space="preserve"> - </w:t>
            </w:r>
            <w:r w:rsidRPr="0017176A">
              <w:rPr>
                <w:rFonts w:ascii="Arial" w:hAnsi="Arial" w:cs="Arial"/>
                <w:b/>
                <w:kern w:val="144"/>
              </w:rPr>
              <w:t>Kierownika:</w:t>
            </w:r>
          </w:p>
          <w:p w14:paraId="776ECB79" w14:textId="1EFFED09" w:rsidR="00A42AB3" w:rsidRPr="0017176A" w:rsidRDefault="00A42AB3" w:rsidP="0017176A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17176A">
              <w:rPr>
                <w:rFonts w:ascii="Arial" w:hAnsi="Arial" w:cs="Arial"/>
                <w:b/>
              </w:rPr>
              <w:t xml:space="preserve">Oświadczam, że wskazana przez nas osoba Pan/Pani………………………………………… do realizacji zamówienia jako Kierownik kierował/a </w:t>
            </w:r>
            <w:r w:rsidR="00AD0F14" w:rsidRPr="0017176A">
              <w:rPr>
                <w:rFonts w:ascii="Arial" w:hAnsi="Arial" w:cs="Arial"/>
                <w:b/>
              </w:rPr>
              <w:t xml:space="preserve">przez co </w:t>
            </w:r>
            <w:r w:rsidRPr="0017176A">
              <w:rPr>
                <w:rFonts w:ascii="Arial" w:hAnsi="Arial" w:cs="Arial"/>
                <w:b/>
              </w:rPr>
              <w:t>najmniej …………………..</w:t>
            </w:r>
            <w:r w:rsidR="00AD0F14" w:rsidRPr="0017176A">
              <w:rPr>
                <w:rFonts w:ascii="Arial" w:hAnsi="Arial" w:cs="Arial"/>
                <w:b/>
              </w:rPr>
              <w:t xml:space="preserve">lat </w:t>
            </w:r>
            <w:r w:rsidRPr="0017176A">
              <w:rPr>
                <w:rFonts w:ascii="Arial" w:hAnsi="Arial" w:cs="Arial"/>
                <w:b/>
              </w:rPr>
              <w:t xml:space="preserve"> </w:t>
            </w:r>
            <w:r w:rsidRPr="0017176A">
              <w:rPr>
                <w:rFonts w:ascii="Arial" w:hAnsi="Arial" w:cs="Arial"/>
                <w:bCs/>
              </w:rPr>
              <w:t>(</w:t>
            </w:r>
            <w:r w:rsidR="00BE0482" w:rsidRPr="0017176A">
              <w:rPr>
                <w:rFonts w:ascii="Arial" w:hAnsi="Arial" w:cs="Arial"/>
                <w:iCs/>
              </w:rPr>
              <w:t xml:space="preserve">w  działach </w:t>
            </w:r>
            <w:proofErr w:type="spellStart"/>
            <w:r w:rsidR="00BE0482" w:rsidRPr="0017176A">
              <w:rPr>
                <w:rFonts w:ascii="Arial" w:hAnsi="Arial" w:cs="Arial"/>
                <w:iCs/>
              </w:rPr>
              <w:t>techniczno</w:t>
            </w:r>
            <w:proofErr w:type="spellEnd"/>
            <w:r w:rsidR="00BE0482" w:rsidRPr="0017176A">
              <w:rPr>
                <w:rFonts w:ascii="Arial" w:hAnsi="Arial" w:cs="Arial"/>
                <w:iCs/>
              </w:rPr>
              <w:t xml:space="preserve">–eksploatacyjnych w przedsiębiorstwach zajmujących się uzdatnianiem i dystrybucją wody w przewodach pod ciśnieniem, tj. w przedsiębiorstwach </w:t>
            </w:r>
            <w:proofErr w:type="spellStart"/>
            <w:r w:rsidR="00BE0482" w:rsidRPr="0017176A">
              <w:rPr>
                <w:rFonts w:ascii="Arial" w:hAnsi="Arial" w:cs="Arial"/>
                <w:iCs/>
              </w:rPr>
              <w:t>wodno</w:t>
            </w:r>
            <w:proofErr w:type="spellEnd"/>
            <w:r w:rsidR="00BE0482" w:rsidRPr="0017176A">
              <w:rPr>
                <w:rFonts w:ascii="Arial" w:hAnsi="Arial" w:cs="Arial"/>
                <w:iCs/>
              </w:rPr>
              <w:t>–kanalizacyjnych</w:t>
            </w:r>
            <w:r w:rsidRPr="0017176A">
              <w:rPr>
                <w:rFonts w:ascii="Arial" w:hAnsi="Arial" w:cs="Arial"/>
                <w:bCs/>
                <w:i/>
              </w:rPr>
              <w:t>.</w:t>
            </w:r>
            <w:r w:rsidR="00BE0482" w:rsidRPr="0017176A">
              <w:rPr>
                <w:rFonts w:ascii="Arial" w:hAnsi="Arial" w:cs="Arial"/>
                <w:bCs/>
                <w:i/>
              </w:rPr>
              <w:t>)</w:t>
            </w:r>
          </w:p>
          <w:p w14:paraId="7080CECD" w14:textId="77777777" w:rsidR="005A270E" w:rsidRPr="0017176A" w:rsidRDefault="000D66B1" w:rsidP="00A96F2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17176A">
              <w:rPr>
                <w:rFonts w:asciiTheme="minorHAnsi" w:hAnsiTheme="minorHAnsi" w:cstheme="minorHAnsi"/>
                <w:b/>
              </w:rPr>
              <w:t>O</w:t>
            </w:r>
            <w:r w:rsidR="00A42AB3" w:rsidRPr="0017176A">
              <w:rPr>
                <w:rFonts w:asciiTheme="minorHAnsi" w:hAnsiTheme="minorHAnsi" w:cstheme="minorHAnsi"/>
                <w:b/>
              </w:rPr>
              <w:t>świadczenie jest zgodne z wykazem sporządzonym przez Wykonawcę</w:t>
            </w:r>
            <w:r w:rsidR="008F4C60" w:rsidRPr="0017176A">
              <w:rPr>
                <w:rFonts w:asciiTheme="minorHAnsi" w:hAnsiTheme="minorHAnsi" w:cstheme="minorHAnsi"/>
                <w:b/>
              </w:rPr>
              <w:t>, wypełnionym poniżej</w:t>
            </w:r>
          </w:p>
        </w:tc>
      </w:tr>
      <w:tr w:rsidR="005A270E" w:rsidRPr="00EE1AD1" w14:paraId="0AFB04E0" w14:textId="77777777" w:rsidTr="006F7D84">
        <w:trPr>
          <w:trHeight w:val="632"/>
        </w:trPr>
        <w:tc>
          <w:tcPr>
            <w:tcW w:w="10065" w:type="dxa"/>
          </w:tcPr>
          <w:p w14:paraId="15E99C19" w14:textId="77777777" w:rsidR="00A96F2F" w:rsidRDefault="00A96F2F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1627"/>
              <w:gridCol w:w="3562"/>
              <w:gridCol w:w="4689"/>
            </w:tblGrid>
            <w:tr w:rsidR="008A30FA" w:rsidRPr="001B5D1F" w14:paraId="4FD5E9BD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E162DE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3EC6B1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A96F2F" w:rsidRPr="001B5D1F" w14:paraId="00E9AAFF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C74C61C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6E100D5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1B5D1F" w14:paraId="625AA26A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F51B448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C7DF81D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7A43A3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E704C" w:rsidRPr="001B5D1F" w14:paraId="766C788A" w14:textId="77777777" w:rsidTr="0017176A">
              <w:trPr>
                <w:cantSplit/>
                <w:trHeight w:val="9868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A15AED0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2BBE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7EFAEB1E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7B1AC898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Doświadczenie os</w:t>
                  </w:r>
                  <w:r w:rsidR="00461A7E"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oby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wyznaczon</w:t>
                  </w:r>
                  <w:r w:rsidR="00461A7E"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ej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</w:t>
                  </w:r>
                </w:p>
                <w:p w14:paraId="4D8E623C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6A5B6ABE" w14:textId="77777777" w:rsidR="005A270E" w:rsidRPr="00407006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(Kierownika)</w:t>
                  </w:r>
                </w:p>
              </w:tc>
              <w:tc>
                <w:tcPr>
                  <w:tcW w:w="36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50EEA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8A9F920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2BC743D3" w14:textId="35E47006" w:rsidR="005A270E" w:rsidRPr="0017176A" w:rsidRDefault="005A270E" w:rsidP="0017176A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 w:rsid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0D5262D4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CA611BE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7A037EBC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Kierownika </w:t>
                  </w:r>
                  <w:r w:rsidR="00AD0F14"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posiadającego </w:t>
                  </w:r>
                  <w:r w:rsidR="00AD0F14" w:rsidRPr="0017176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uprawnienia budowlane do kierowania robotami budowlanymi w specjalności instalacyjnej w zakresie sieci, instalacji i urządzeń </w:t>
                  </w:r>
                  <w:r w:rsidR="00AD0F14" w:rsidRPr="0017176A">
                    <w:rPr>
                      <w:rFonts w:asciiTheme="minorHAnsi" w:hAnsiTheme="minorHAnsi" w:cstheme="minorHAnsi"/>
                      <w:bCs/>
                      <w:i/>
                      <w:iCs/>
                      <w:sz w:val="24"/>
                      <w:szCs w:val="24"/>
                    </w:rPr>
                    <w:t>cieplnych, wentylacyjnych, gazowych, wodociągowych i kanalizacyjnych bez ograniczeń</w:t>
                  </w:r>
                </w:p>
                <w:p w14:paraId="7321F4E5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lat</w:t>
                  </w:r>
                </w:p>
                <w:p w14:paraId="529E486D" w14:textId="77777777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4099E77" w14:textId="294E55E4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7176A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011064E" w14:textId="77777777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260AE59F" w14:textId="2603A2BB" w:rsidR="001E704C" w:rsidRP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1F65F8B9" w14:textId="77777777" w:rsid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2D816E98" w14:textId="1410B267" w:rsidR="001E704C" w:rsidRP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597C824D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lata doświadczenia</w:t>
                  </w:r>
                  <w:r w:rsidR="003A4FDB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tj. staż pracy na stanowisku kierowniczym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oraz imię i nazwisko osoby, której dotyczy doświadczenie).</w:t>
                  </w:r>
                </w:p>
                <w:p w14:paraId="189FAFF2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A1EBB" w14:textId="77777777" w:rsidR="008A30FA" w:rsidRPr="00407006" w:rsidRDefault="008A30FA" w:rsidP="0017176A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529A1BB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</w:t>
                  </w:r>
                  <w:r w:rsidR="005A270E"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: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praca 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była 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wykon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ywana praca </w:t>
                  </w:r>
                </w:p>
                <w:p w14:paraId="592E6CCE" w14:textId="77777777" w:rsidR="008F4C60" w:rsidRPr="0017176A" w:rsidRDefault="008A30FA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5110E00" w14:textId="43540041" w:rsidR="00A96F2F" w:rsidRPr="0017176A" w:rsidRDefault="005A270E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</w:t>
                  </w:r>
                </w:p>
                <w:p w14:paraId="5A52F6CE" w14:textId="77777777" w:rsidR="001E704C" w:rsidRDefault="001E704C" w:rsidP="0017176A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BD330C0" w14:textId="77777777" w:rsidR="00F942B6" w:rsidRPr="0017176A" w:rsidRDefault="00F942B6" w:rsidP="0017176A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</w:t>
                  </w:r>
                  <w:r w:rsidR="001E704C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) pełniona funkcja/ zajmowane stanowisko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wraz z nazwą  działu:</w:t>
                  </w:r>
                </w:p>
                <w:p w14:paraId="5A1A05A8" w14:textId="15277D2A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3357DB8B" w14:textId="77777777" w:rsidR="001E704C" w:rsidRDefault="001E704C" w:rsidP="0017176A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1263F3A6" w14:textId="77777777" w:rsid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607F29C" w14:textId="4916FFE6" w:rsidR="005A270E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</w:t>
                  </w:r>
                  <w:r w:rsidR="00A96F2F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) t</w:t>
                  </w:r>
                  <w:r w:rsidR="005A270E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ermin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zatrudnienia</w:t>
                  </w:r>
                  <w:r w:rsidR="005A270E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79F304E3" w14:textId="77777777" w:rsidR="005A270E" w:rsidRPr="0017176A" w:rsidRDefault="005A270E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B0F7DD5" w14:textId="77777777" w:rsidR="005A270E" w:rsidRPr="0017176A" w:rsidRDefault="005A270E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C5B60DF" w14:textId="77777777" w:rsidR="005A270E" w:rsidRPr="00407006" w:rsidRDefault="005B6715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="005A270E"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8A014AA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3045ACCE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7C0315CD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1D6857CE" w14:textId="05FCBE25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 w:rsid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46FD36E7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EF622B0" w14:textId="03C1AE51" w:rsidR="00F942B6" w:rsidRPr="0017176A" w:rsidRDefault="00F942B6" w:rsidP="0017176A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 wraz z nazwą  działu:</w:t>
                  </w:r>
                </w:p>
                <w:p w14:paraId="439DB831" w14:textId="41BA9F4A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14B00C31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0D065DA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15E042ED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577432B2" w14:textId="77777777" w:rsidR="00F942B6" w:rsidRPr="0017176A" w:rsidRDefault="00F942B6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A1F257C" w14:textId="5035F532" w:rsidR="0017176A" w:rsidRPr="0017176A" w:rsidRDefault="00F942B6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D6F8B3E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6B3DB9B0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3A0991FE" w14:textId="4F5FAD00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 w:rsid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1C329D42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54E86AD" w14:textId="247CB636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 wraz z nazwą  działu:</w:t>
                  </w:r>
                </w:p>
                <w:p w14:paraId="4A1354C8" w14:textId="76A9D6AD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62A854EC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ECEBA86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0BD689E3" w14:textId="77777777" w:rsidR="00F942B6" w:rsidRPr="0017176A" w:rsidRDefault="00F942B6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A74770" w14:textId="38491F09" w:rsidR="00F942B6" w:rsidRPr="0017176A" w:rsidRDefault="00F942B6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3A5932B4" w14:textId="77777777" w:rsidR="005A270E" w:rsidRDefault="005A270E" w:rsidP="005A270E">
            <w:pPr>
              <w:pStyle w:val="NormalnyWeb"/>
              <w:spacing w:before="0" w:after="0"/>
              <w:rPr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E1AD1" w14:paraId="04159882" w14:textId="77777777" w:rsidTr="006F7D84">
        <w:trPr>
          <w:trHeight w:val="632"/>
        </w:trPr>
        <w:tc>
          <w:tcPr>
            <w:tcW w:w="10065" w:type="dxa"/>
          </w:tcPr>
          <w:p w14:paraId="5AF6C4EA" w14:textId="77777777" w:rsidR="005A270E" w:rsidRPr="00EE1AD1" w:rsidRDefault="005A270E" w:rsidP="005A270E">
            <w:pPr>
              <w:pStyle w:val="NormalnyWeb"/>
              <w:spacing w:before="0" w:after="0"/>
              <w:jc w:val="right"/>
              <w:rPr>
                <w:b/>
                <w:color w:val="262626"/>
                <w:sz w:val="18"/>
                <w:szCs w:val="18"/>
              </w:rPr>
            </w:pPr>
          </w:p>
          <w:p w14:paraId="47ED200C" w14:textId="77777777" w:rsidR="005A270E" w:rsidRPr="0017176A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</w:rPr>
            </w:pPr>
            <w:r w:rsidRPr="0017176A">
              <w:rPr>
                <w:rFonts w:ascii="Arial" w:hAnsi="Arial" w:cs="Arial"/>
                <w:b/>
                <w:color w:val="262626"/>
              </w:rPr>
              <w:t>6) TERMIN WYKONANIA ZAMÓWIENIA:</w:t>
            </w:r>
          </w:p>
          <w:p w14:paraId="6EF33A6F" w14:textId="77777777" w:rsidR="005A270E" w:rsidRPr="0017176A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</w:rPr>
            </w:pPr>
            <w:r w:rsidRPr="0017176A">
              <w:rPr>
                <w:rFonts w:ascii="Arial" w:hAnsi="Arial" w:cs="Arial"/>
                <w:color w:val="262626"/>
              </w:rPr>
              <w:t xml:space="preserve">zobowiązujemy się wykonać </w:t>
            </w:r>
            <w:r w:rsidR="00F942B6" w:rsidRPr="0017176A">
              <w:rPr>
                <w:rFonts w:ascii="Arial" w:hAnsi="Arial" w:cs="Arial"/>
                <w:color w:val="262626"/>
              </w:rPr>
              <w:t>usługi</w:t>
            </w:r>
            <w:r w:rsidRPr="0017176A">
              <w:rPr>
                <w:rFonts w:ascii="Arial" w:hAnsi="Arial" w:cs="Arial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EE1AD1" w14:paraId="0260AE1D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4B886128" w14:textId="77777777" w:rsidR="005A270E" w:rsidRPr="00711E9B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color w:val="262626"/>
              </w:rPr>
            </w:pPr>
            <w:r w:rsidRPr="00711E9B">
              <w:rPr>
                <w:rFonts w:ascii="Arial" w:hAnsi="Arial" w:cs="Arial"/>
                <w:b/>
                <w:color w:val="262626"/>
              </w:rPr>
              <w:t xml:space="preserve">7) WARUNKI PŁATNOŚCI </w:t>
            </w:r>
          </w:p>
          <w:p w14:paraId="4A0422A2" w14:textId="77777777" w:rsidR="005A270E" w:rsidRDefault="005A270E" w:rsidP="005A270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1BB1784C" w14:textId="77777777" w:rsidR="005A270E" w:rsidRPr="00711E9B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Cs/>
                <w:color w:val="262626"/>
              </w:rPr>
            </w:pPr>
            <w:r w:rsidRPr="00711E9B">
              <w:rPr>
                <w:rFonts w:ascii="Arial" w:hAnsi="Arial" w:cs="Arial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52045258" w14:textId="77777777" w:rsidR="00842A7E" w:rsidRPr="00EE1AD1" w:rsidRDefault="00842A7E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E1AD1" w14:paraId="51BDD72C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293" w14:textId="77777777" w:rsidR="005F5D43" w:rsidRPr="00711E9B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</w:rPr>
              <w:t>8</w:t>
            </w:r>
            <w:r w:rsidR="005F5D43" w:rsidRPr="00711E9B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5F5D43" w:rsidRPr="00711E9B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6F7D84" w:rsidRPr="00711E9B">
              <w:rPr>
                <w:rFonts w:ascii="Arial" w:hAnsi="Arial" w:cs="Arial"/>
                <w:b/>
                <w:color w:val="262626"/>
              </w:rPr>
              <w:t>PODWYKONAWSTWO</w:t>
            </w:r>
          </w:p>
          <w:p w14:paraId="171BDB66" w14:textId="77777777" w:rsidR="005F5D43" w:rsidRPr="00711E9B" w:rsidRDefault="005F5D43" w:rsidP="00F3105E">
            <w:pPr>
              <w:pStyle w:val="NormalnyWeb"/>
              <w:spacing w:before="0" w:after="0"/>
              <w:rPr>
                <w:rFonts w:ascii="Arial" w:hAnsi="Arial" w:cs="Arial"/>
                <w:color w:val="262626"/>
              </w:rPr>
            </w:pPr>
            <w:r w:rsidRPr="00711E9B">
              <w:rPr>
                <w:rFonts w:ascii="Arial" w:hAnsi="Arial" w:cs="Arial"/>
                <w:color w:val="262626"/>
              </w:rPr>
              <w:t>Oświadczam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, że zamierzam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* / nie zamierzam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* powierzyć podwykonawcom następujące części zamówienia:</w:t>
            </w:r>
          </w:p>
          <w:p w14:paraId="22BCA229" w14:textId="77777777" w:rsidR="005F5D43" w:rsidRPr="00EE1AD1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39A5CB06" w14:textId="75C50F4C" w:rsidR="005F5D43" w:rsidRPr="00711E9B" w:rsidRDefault="005F5D43" w:rsidP="00F3105E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1/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____________________    </w:t>
            </w:r>
            <w:r w:rsidR="00711E9B">
              <w:rPr>
                <w:rFonts w:ascii="Arial" w:hAnsi="Arial" w:cs="Arial"/>
                <w:color w:val="262626"/>
              </w:rPr>
              <w:t xml:space="preserve">                                 </w:t>
            </w:r>
            <w:r w:rsidRPr="00711E9B">
              <w:rPr>
                <w:rFonts w:ascii="Arial" w:hAnsi="Arial" w:cs="Arial"/>
                <w:color w:val="262626"/>
              </w:rPr>
              <w:t>_________________________</w:t>
            </w:r>
          </w:p>
          <w:p w14:paraId="15FCD27F" w14:textId="494B8960" w:rsidR="005F5D43" w:rsidRPr="00711E9B" w:rsidRDefault="005F5D43" w:rsidP="00F3105E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2/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____________________</w:t>
            </w:r>
            <w:r w:rsidR="00711E9B">
              <w:rPr>
                <w:rFonts w:ascii="Arial" w:hAnsi="Arial" w:cs="Arial"/>
                <w:color w:val="262626"/>
              </w:rPr>
              <w:t xml:space="preserve">                                      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</w:t>
            </w:r>
          </w:p>
          <w:p w14:paraId="4373EFA8" w14:textId="77777777" w:rsidR="00462756" w:rsidRPr="00711E9B" w:rsidRDefault="005F5D43" w:rsidP="00842A7E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/część zamówienia/                                              /imię n</w:t>
            </w:r>
            <w:r w:rsidR="00842A7E" w:rsidRPr="00711E9B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</w:tbl>
    <w:p w14:paraId="7AF49656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512A6DBB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4385BE7" w14:textId="1496029D" w:rsidR="00BC5E41" w:rsidRPr="00711E9B" w:rsidRDefault="00A42AB3" w:rsidP="00711E9B">
            <w:pPr>
              <w:pStyle w:val="Akapitzlist"/>
              <w:tabs>
                <w:tab w:val="num" w:pos="1276"/>
              </w:tabs>
              <w:suppressAutoHyphens/>
              <w:spacing w:before="120" w:after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1E9B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326F03" w:rsidRPr="00711E9B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711E9B">
              <w:rPr>
                <w:rFonts w:ascii="Arial" w:hAnsi="Arial" w:cs="Arial"/>
                <w:b/>
                <w:sz w:val="24"/>
                <w:szCs w:val="24"/>
              </w:rPr>
              <w:t>wyko</w:t>
            </w:r>
            <w:r w:rsidR="00B60397" w:rsidRPr="00711E9B">
              <w:rPr>
                <w:rFonts w:ascii="Arial" w:hAnsi="Arial" w:cs="Arial"/>
                <w:b/>
                <w:sz w:val="24"/>
                <w:szCs w:val="24"/>
              </w:rPr>
              <w:t xml:space="preserve">nujące </w:t>
            </w:r>
            <w:r w:rsidRPr="00711E9B">
              <w:rPr>
                <w:rFonts w:ascii="Arial" w:hAnsi="Arial" w:cs="Arial"/>
                <w:b/>
                <w:sz w:val="24"/>
                <w:szCs w:val="24"/>
              </w:rPr>
              <w:t xml:space="preserve">prace </w:t>
            </w:r>
            <w:r w:rsidRPr="00711E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zakresie </w:t>
            </w:r>
            <w:bookmarkStart w:id="1" w:name="_Hlk31615519"/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 xml:space="preserve">czynności </w:t>
            </w:r>
            <w:bookmarkEnd w:id="1"/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>utrzymania w gotowości i</w:t>
            </w:r>
            <w:r w:rsidR="00711E9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>eksploatacji sieci wodociągowej i SUW</w:t>
            </w:r>
            <w:r w:rsidR="00584595" w:rsidRPr="00711E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6A956DB6" w14:textId="77777777" w:rsidR="00A42AB3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019EC9AB" w14:textId="77777777" w:rsidR="00A42AB3" w:rsidRPr="00EE1AD1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358849AB" w14:textId="77777777" w:rsidTr="00F3105E">
        <w:tc>
          <w:tcPr>
            <w:tcW w:w="10065" w:type="dxa"/>
          </w:tcPr>
          <w:p w14:paraId="43AB63D6" w14:textId="77777777" w:rsidR="00BC5E41" w:rsidRPr="00711E9B" w:rsidRDefault="00A42AB3" w:rsidP="000A0329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10</w:t>
            </w:r>
            <w:r w:rsidR="00842A7E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</w:rPr>
              <w:t xml:space="preserve">, że oferta </w:t>
            </w:r>
            <w:r w:rsidR="00BC5E41" w:rsidRPr="00711E9B">
              <w:rPr>
                <w:rFonts w:ascii="Arial" w:hAnsi="Arial" w:cs="Arial"/>
                <w:i/>
                <w:color w:val="262626"/>
                <w:sz w:val="24"/>
                <w:szCs w:val="24"/>
              </w:rPr>
              <w:t>nie zawiera*/zawiera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2121E3DC" w14:textId="77777777" w:rsidR="00687B21" w:rsidRPr="00EE1AD1" w:rsidRDefault="00687B21" w:rsidP="00BC5E4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E1AD1" w14:paraId="07514DD1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C2F2911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8474938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1D0AD3A" w14:textId="77777777" w:rsidR="00BC5E41" w:rsidRPr="00711E9B" w:rsidRDefault="00BC5E41" w:rsidP="00711E9B">
                  <w:pPr>
                    <w:pStyle w:val="Domylnyteks"/>
                    <w:ind w:left="1074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4D9279A3" w14:textId="77777777" w:rsidR="00BC5E41" w:rsidRPr="00711E9B" w:rsidRDefault="00BC5E41" w:rsidP="00711E9B">
                  <w:pPr>
                    <w:pStyle w:val="Domylnyteks"/>
                    <w:ind w:left="1074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E1AD1" w14:paraId="31DAC6CB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522F81B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99511F4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6DE97EE" w14:textId="77777777" w:rsidR="00BC5E41" w:rsidRPr="00711E9B" w:rsidRDefault="00BC5E41" w:rsidP="00711E9B">
                  <w:pPr>
                    <w:pStyle w:val="Domylnyteks"/>
                    <w:ind w:left="507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4775A94" w14:textId="77777777" w:rsidR="00BC5E41" w:rsidRPr="00711E9B" w:rsidRDefault="00BC5E41" w:rsidP="00711E9B">
                  <w:pPr>
                    <w:pStyle w:val="Domylnyteks"/>
                    <w:ind w:left="535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E1AD1" w14:paraId="6DCF9D08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92A38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354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1751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7442F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  <w:tr w:rsidR="00BC5E41" w:rsidRPr="00EE1AD1" w14:paraId="726ABC6E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33B7" w14:textId="77777777" w:rsidR="00BC5E41" w:rsidRPr="00711E9B" w:rsidRDefault="00BC5E41" w:rsidP="00BC5E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4DE68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F6FA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9B54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  <w:tr w:rsidR="00BC5E41" w:rsidRPr="00EE1AD1" w14:paraId="55480F2D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BCC7" w14:textId="77777777" w:rsidR="00BC5E41" w:rsidRPr="00711E9B" w:rsidRDefault="00BC5E41" w:rsidP="00BC5E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D8AA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B856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DBF7F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</w:tbl>
          <w:p w14:paraId="487B1959" w14:textId="77777777" w:rsidR="00BC5E41" w:rsidRPr="00EE1AD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</w:tc>
      </w:tr>
    </w:tbl>
    <w:p w14:paraId="487EF2E5" w14:textId="77777777" w:rsidR="00BC5E41" w:rsidRPr="00EE1AD1" w:rsidRDefault="00BC5E41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398265BF" w14:textId="77777777" w:rsidTr="00711E9B">
        <w:trPr>
          <w:trHeight w:val="9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29DC" w14:textId="08253088" w:rsidR="007975D9" w:rsidRPr="00711E9B" w:rsidRDefault="00C83903" w:rsidP="00711E9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42AB3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3107C1A0" w14:textId="77777777" w:rsidR="007975D9" w:rsidRPr="006B034F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6B034F">
              <w:rPr>
                <w:rFonts w:ascii="Arial Narrow" w:hAnsi="Arial Narrow" w:cs="Arial"/>
                <w:color w:val="262626"/>
                <w:sz w:val="24"/>
                <w:szCs w:val="24"/>
                <w:lang w:eastAsia="pl-PL"/>
              </w:rPr>
              <w:t>□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B034F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119BF5C3" w14:textId="073AD2F2" w:rsidR="007975D9" w:rsidRPr="006B034F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datku od towarów i usług (</w:t>
            </w:r>
            <w:proofErr w:type="spellStart"/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t.j</w:t>
            </w:r>
            <w:proofErr w:type="spellEnd"/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. 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r. </w:t>
            </w:r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106</w:t>
            </w:r>
            <w:r w:rsidR="00A41CE9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)</w:t>
            </w:r>
          </w:p>
          <w:p w14:paraId="272FFD21" w14:textId="77777777" w:rsidR="007975D9" w:rsidRPr="006B034F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6B034F">
              <w:rPr>
                <w:rFonts w:ascii="Arial Narrow" w:hAnsi="Arial Narrow" w:cs="Arial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B034F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770E92CF" w14:textId="7F4CD1D3" w:rsidR="007975D9" w:rsidRPr="006B034F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datku od towarów i usług (</w:t>
            </w:r>
            <w:proofErr w:type="spellStart"/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t.j</w:t>
            </w:r>
            <w:proofErr w:type="spellEnd"/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. 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</w:t>
            </w:r>
            <w:r w:rsidR="00BE68AE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. 106</w:t>
            </w:r>
            <w:r w:rsidR="00A41CE9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.)</w:t>
            </w:r>
          </w:p>
          <w:p w14:paraId="0522F568" w14:textId="77777777" w:rsidR="007975D9" w:rsidRPr="006B034F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6B034F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292D40F8" w14:textId="0B65AAD3" w:rsidR="007975D9" w:rsidRPr="00711E9B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482227AF" w14:textId="2E33919B" w:rsidR="007975D9" w:rsidRPr="00711E9B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</w:p>
          <w:p w14:paraId="61594A40" w14:textId="77777777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wraz z określeniem ich wartości __________________________ zł bez kwoty podatku.</w:t>
            </w:r>
          </w:p>
        </w:tc>
      </w:tr>
    </w:tbl>
    <w:p w14:paraId="5A862AD3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4E49029" w14:textId="77777777" w:rsidTr="00584595">
        <w:trPr>
          <w:trHeight w:val="39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C3B5" w14:textId="77777777" w:rsidR="00B50B65" w:rsidRPr="00575711" w:rsidRDefault="00C83903" w:rsidP="00B50B65">
            <w:pPr>
              <w:pStyle w:val="Domylnyteks"/>
              <w:rPr>
                <w:rFonts w:ascii="Arial" w:hAnsi="Arial" w:cs="Arial"/>
                <w:color w:val="262626"/>
                <w:lang w:eastAsia="pl-PL"/>
              </w:rPr>
            </w:pPr>
            <w:r w:rsidRPr="00575711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A42AB3" w:rsidRPr="00575711">
              <w:rPr>
                <w:rFonts w:ascii="Arial" w:hAnsi="Arial" w:cs="Arial"/>
                <w:b/>
                <w:bCs/>
                <w:color w:val="0D0D0D"/>
              </w:rPr>
              <w:t>2</w:t>
            </w:r>
            <w:r w:rsidR="005F5D43" w:rsidRPr="00575711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7975D9" w:rsidRPr="00575711">
              <w:rPr>
                <w:rFonts w:ascii="Arial" w:hAnsi="Arial" w:cs="Arial"/>
                <w:color w:val="0D0D0D"/>
              </w:rPr>
              <w:t xml:space="preserve"> </w:t>
            </w:r>
            <w:r w:rsidR="00B50B65" w:rsidRPr="00575711">
              <w:rPr>
                <w:rFonts w:ascii="Arial" w:hAnsi="Arial" w:cs="Arial"/>
                <w:color w:val="0D0D0D"/>
              </w:rPr>
              <w:t xml:space="preserve"> </w:t>
            </w:r>
            <w:r w:rsidR="007952D4" w:rsidRPr="00575711">
              <w:rPr>
                <w:rFonts w:ascii="Arial" w:hAnsi="Arial" w:cs="Arial"/>
                <w:b/>
                <w:bCs/>
                <w:color w:val="262626"/>
                <w:lang w:eastAsia="pl-PL"/>
              </w:rPr>
              <w:t>WADIUM</w:t>
            </w:r>
            <w:r w:rsidR="00922A9A" w:rsidRPr="00575711">
              <w:rPr>
                <w:rFonts w:ascii="Arial" w:hAnsi="Arial" w:cs="Arial"/>
                <w:b/>
                <w:bCs/>
                <w:color w:val="262626"/>
                <w:lang w:eastAsia="pl-PL"/>
              </w:rPr>
              <w:t xml:space="preserve"> 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color w:val="262626"/>
                <w:lang w:eastAsia="pl-PL"/>
              </w:rPr>
              <w:t>o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 </w:t>
            </w:r>
            <w:r w:rsidR="006F7D84" w:rsidRPr="00575711">
              <w:rPr>
                <w:rFonts w:ascii="Arial" w:hAnsi="Arial" w:cs="Arial"/>
                <w:color w:val="262626"/>
                <w:lang w:eastAsia="pl-PL"/>
              </w:rPr>
              <w:t>wartości _</w:t>
            </w:r>
            <w:r w:rsidR="00A96F2F" w:rsidRPr="00575711">
              <w:rPr>
                <w:rFonts w:ascii="Arial" w:hAnsi="Arial" w:cs="Arial"/>
                <w:color w:val="262626"/>
                <w:lang w:eastAsia="pl-PL"/>
              </w:rPr>
              <w:t>____________</w:t>
            </w:r>
            <w:r w:rsidR="006F7D84" w:rsidRPr="00575711">
              <w:rPr>
                <w:rFonts w:ascii="Arial" w:hAnsi="Arial" w:cs="Arial"/>
                <w:color w:val="262626"/>
                <w:lang w:eastAsia="pl-PL"/>
              </w:rPr>
              <w:t>_______ zł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. </w:t>
            </w:r>
            <w:r w:rsidR="00584595" w:rsidRPr="00575711">
              <w:rPr>
                <w:rFonts w:ascii="Arial" w:hAnsi="Arial" w:cs="Arial"/>
                <w:color w:val="262626"/>
                <w:lang w:eastAsia="pl-PL"/>
              </w:rPr>
              <w:t>(</w:t>
            </w:r>
            <w:r w:rsidR="00584595" w:rsidRPr="00575711">
              <w:rPr>
                <w:rFonts w:ascii="Arial" w:hAnsi="Arial" w:cs="Arial"/>
                <w:i/>
                <w:iCs/>
                <w:color w:val="262626"/>
                <w:lang w:eastAsia="pl-PL"/>
              </w:rPr>
              <w:t>jeżeli dotyczy</w:t>
            </w:r>
            <w:r w:rsidR="00584595" w:rsidRPr="00575711">
              <w:rPr>
                <w:rFonts w:ascii="Arial" w:hAnsi="Arial" w:cs="Arial"/>
                <w:color w:val="262626"/>
                <w:lang w:eastAsia="pl-PL"/>
              </w:rPr>
              <w:t>)</w:t>
            </w:r>
          </w:p>
          <w:p w14:paraId="0BD1D58B" w14:textId="77777777" w:rsidR="00B50B65" w:rsidRDefault="00B50B65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</w:p>
          <w:p w14:paraId="0BF9E05C" w14:textId="1F71B5AE" w:rsidR="00B50B65" w:rsidRPr="00575711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____</w:t>
            </w:r>
          </w:p>
          <w:p w14:paraId="0C20D901" w14:textId="77777777" w:rsidR="00B50B65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6331BBF3" w14:textId="77777777" w:rsidR="007952D4" w:rsidRPr="00575711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:</w:t>
            </w:r>
          </w:p>
          <w:p w14:paraId="06044926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6D76F18C" w14:textId="327E2ED9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</w:t>
            </w:r>
            <w:r w:rsidR="00575711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</w:t>
            </w:r>
          </w:p>
          <w:p w14:paraId="071D714A" w14:textId="00C3E9EC" w:rsidR="00842A7E" w:rsidRPr="00575711" w:rsidRDefault="007952D4" w:rsidP="00575711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Nr rachunku _________________________</w:t>
            </w:r>
          </w:p>
          <w:p w14:paraId="0F8FC6E1" w14:textId="77777777" w:rsidR="00B50B65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1DA0F74E" w14:textId="757F5755" w:rsidR="0057571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–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g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19CD528C" w14:textId="7FC4EF97" w:rsidR="00B50B65" w:rsidRPr="0057571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</w:tc>
      </w:tr>
    </w:tbl>
    <w:p w14:paraId="7F7B63C9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E1AD1" w14:paraId="0379EF08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0FA1" w14:textId="77777777" w:rsidR="00263BC7" w:rsidRPr="00EE1AD1" w:rsidRDefault="00263BC7" w:rsidP="00263BC7">
            <w:pPr>
              <w:pStyle w:val="Domylnyteks"/>
              <w:rPr>
                <w:color w:val="0D0D0D"/>
                <w:sz w:val="18"/>
                <w:szCs w:val="18"/>
              </w:rPr>
            </w:pPr>
          </w:p>
          <w:p w14:paraId="6C5465D5" w14:textId="77777777" w:rsidR="00922A9A" w:rsidRPr="0057571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A42AB3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575711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B000AE9" w14:textId="01C8961F" w:rsidR="00263BC7" w:rsidRPr="00507D24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50D39095" w14:textId="77777777" w:rsidR="00263BC7" w:rsidRDefault="00263BC7" w:rsidP="00E928A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Zabezpieczenie zostanie wniesione w formie: ___________________________</w:t>
            </w:r>
          </w:p>
          <w:p w14:paraId="2BAF69C8" w14:textId="267E280F" w:rsidR="006B034F" w:rsidRPr="00575711" w:rsidRDefault="006B034F" w:rsidP="00E928A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</w:p>
        </w:tc>
      </w:tr>
      <w:tr w:rsidR="00263BC7" w:rsidRPr="00EE1AD1" w14:paraId="2DE7E22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36B" w14:textId="77777777" w:rsidR="00922A9A" w:rsidRPr="0057571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42AB3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4</w:t>
            </w:r>
            <w:r w:rsidRPr="00575711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)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</w:rPr>
              <w:t>WZÓR UMOWY</w:t>
            </w:r>
            <w:r w:rsidR="00922A9A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11FCE4F2" w14:textId="77777777" w:rsidR="00263BC7" w:rsidRPr="00EE1AD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</w:rPr>
            </w:pP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stanowi</w:t>
            </w:r>
            <w:r w:rsidR="00EE772A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ący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3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do </w:t>
            </w:r>
            <w:r w:rsidRPr="00575711">
              <w:rPr>
                <w:rFonts w:ascii="Arial" w:hAnsi="Arial" w:cs="Arial"/>
                <w:color w:val="0D0D0D"/>
                <w:sz w:val="24"/>
                <w:szCs w:val="24"/>
              </w:rPr>
              <w:t>SIWZ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p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oraz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 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i</w:t>
            </w:r>
            <w:r w:rsidR="00584595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 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miejscu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wskazanym przez Zamawiającego.</w:t>
            </w:r>
            <w:r w:rsidRPr="00EE1AD1">
              <w:rPr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584595" w:rsidRPr="00EE1AD1" w14:paraId="2935D12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5B0" w14:textId="77777777" w:rsidR="00584595" w:rsidRPr="00575711" w:rsidRDefault="00584595" w:rsidP="00507D24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15) </w:t>
            </w:r>
            <w:r w:rsidRPr="00575711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, że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p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rzyjmujemy bez zastrzeżeń oraz zobowiązujemy się do zawarcia pisemnej 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umowy dotyczącej </w:t>
            </w:r>
            <w:r w:rsidRPr="00575711">
              <w:rPr>
                <w:rFonts w:ascii="Arial" w:hAnsi="Arial" w:cs="Arial"/>
                <w:b/>
                <w:sz w:val="24"/>
                <w:szCs w:val="24"/>
              </w:rPr>
              <w:t xml:space="preserve">powierzenia przetwarzania danych osobowych </w:t>
            </w:r>
            <w:r w:rsidRPr="00575711">
              <w:rPr>
                <w:rFonts w:ascii="Arial" w:hAnsi="Arial" w:cs="Arial"/>
                <w:bCs/>
                <w:sz w:val="24"/>
                <w:szCs w:val="24"/>
              </w:rPr>
              <w:t>stanowiącej załącznik do Umowy,</w:t>
            </w:r>
            <w:r w:rsidRPr="005757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w terminie podpisania umowy na realizację zamówienia</w:t>
            </w:r>
            <w:r w:rsidRPr="00575711">
              <w:rPr>
                <w:rFonts w:ascii="Arial" w:hAnsi="Arial" w:cs="Arial"/>
                <w:color w:val="0D0D0D"/>
                <w:sz w:val="24"/>
                <w:szCs w:val="24"/>
              </w:rPr>
              <w:t xml:space="preserve">  </w:t>
            </w:r>
          </w:p>
        </w:tc>
      </w:tr>
      <w:tr w:rsidR="00452F8D" w:rsidRPr="00EE1AD1" w14:paraId="004F53F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9233" w14:textId="77777777" w:rsidR="00141147" w:rsidRPr="00575711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6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OSOBĄ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będzie:</w:t>
            </w:r>
          </w:p>
          <w:p w14:paraId="3AE65784" w14:textId="30424FEC" w:rsidR="00141147" w:rsidRPr="00575711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31B82424" w14:textId="77777777" w:rsidR="00452F8D" w:rsidRP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52F8D" w:rsidRPr="00EE1AD1" w14:paraId="5A5EE37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113B" w14:textId="77777777" w:rsidR="00452F8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7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REKLAMACJE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(wady, usterki) będą przyjmowane na adres e-mail: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2082F0DC" w14:textId="77777777" w:rsid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sz w:val="18"/>
                <w:szCs w:val="18"/>
              </w:rPr>
            </w:pPr>
          </w:p>
        </w:tc>
      </w:tr>
      <w:tr w:rsidR="000A0329" w:rsidRPr="00EE1AD1" w14:paraId="36B30A7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CA28" w14:textId="0280E92D" w:rsidR="00575711" w:rsidRPr="00575711" w:rsidRDefault="000A0329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575711">
              <w:rPr>
                <w:rFonts w:ascii="Arial" w:hAnsi="Arial" w:cs="Arial"/>
                <w:b/>
                <w:color w:val="0D0D0D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</w:rPr>
              <w:t>8</w:t>
            </w:r>
            <w:r w:rsidRPr="00575711">
              <w:rPr>
                <w:rFonts w:ascii="Arial" w:hAnsi="Arial" w:cs="Arial"/>
                <w:b/>
                <w:color w:val="0D0D0D"/>
              </w:rPr>
              <w:t xml:space="preserve">) </w:t>
            </w:r>
            <w:r w:rsidRPr="00575711">
              <w:rPr>
                <w:rFonts w:ascii="Arial" w:hAnsi="Arial" w:cs="Arial"/>
                <w:b/>
                <w:bCs/>
                <w:color w:val="262626"/>
              </w:rPr>
              <w:t>OŚWIADCZAMY</w:t>
            </w:r>
            <w:r w:rsidRPr="00575711">
              <w:rPr>
                <w:rFonts w:ascii="Arial" w:hAnsi="Arial" w:cs="Arial"/>
                <w:color w:val="262626"/>
              </w:rPr>
              <w:t>, że uważamy się za związanych niniejszą ofertą przez czas wskazany w SIWZ.</w:t>
            </w:r>
          </w:p>
        </w:tc>
      </w:tr>
    </w:tbl>
    <w:p w14:paraId="0DA652D4" w14:textId="77777777" w:rsidR="00E04D8E" w:rsidRPr="00EE1AD1" w:rsidRDefault="00E04D8E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E1AD1" w14:paraId="1311A7C5" w14:textId="77777777" w:rsidTr="0085237B">
        <w:tc>
          <w:tcPr>
            <w:tcW w:w="10065" w:type="dxa"/>
          </w:tcPr>
          <w:p w14:paraId="40C43455" w14:textId="77777777" w:rsidR="00040001" w:rsidRPr="00575711" w:rsidRDefault="00C83903" w:rsidP="006F7D84">
            <w:pPr>
              <w:pStyle w:val="Domylnyteks"/>
              <w:spacing w:line="276" w:lineRule="auto"/>
              <w:rPr>
                <w:rFonts w:ascii="Arial" w:hAnsi="Arial" w:cs="Arial"/>
                <w:b/>
                <w:bCs/>
                <w:color w:val="0D0D0D"/>
              </w:rPr>
            </w:pPr>
            <w:r w:rsidRPr="00575711">
              <w:rPr>
                <w:rFonts w:ascii="Arial" w:hAnsi="Arial" w:cs="Arial"/>
                <w:b/>
                <w:color w:val="0D0D0D"/>
              </w:rPr>
              <w:lastRenderedPageBreak/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</w:rPr>
              <w:t>9</w:t>
            </w:r>
            <w:r w:rsidR="00263BC7" w:rsidRPr="00575711">
              <w:rPr>
                <w:rFonts w:ascii="Arial" w:hAnsi="Arial" w:cs="Arial"/>
                <w:b/>
                <w:color w:val="0D0D0D"/>
              </w:rPr>
              <w:t xml:space="preserve">)   </w:t>
            </w:r>
            <w:r w:rsidR="00040001" w:rsidRPr="00575711">
              <w:rPr>
                <w:rFonts w:ascii="Arial" w:hAnsi="Arial" w:cs="Arial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21865E3" w14:textId="77777777" w:rsidR="006F7D84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lang w:eastAsia="pl-PL"/>
              </w:rPr>
            </w:pPr>
          </w:p>
          <w:p w14:paraId="3D099A78" w14:textId="77777777" w:rsidR="00040001" w:rsidRPr="00575711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575711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575711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postępowaniu. *</w:t>
            </w:r>
          </w:p>
          <w:p w14:paraId="3477C1BD" w14:textId="77777777" w:rsidR="00040001" w:rsidRPr="00575711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57571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15048D2" w14:textId="77777777" w:rsidR="00040001" w:rsidRPr="00575711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575711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57571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006A656" w14:textId="77777777" w:rsidR="00040001" w:rsidRPr="00575711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57571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A280970" w14:textId="77777777" w:rsidR="00263BC7" w:rsidRPr="00575711" w:rsidRDefault="001E36C0" w:rsidP="00040001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="00040001" w:rsidRPr="00575711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3CFEB925" w14:textId="77777777" w:rsidR="006F7D84" w:rsidRPr="00EE1AD1" w:rsidRDefault="006F7D84" w:rsidP="00040001">
            <w:pPr>
              <w:pStyle w:val="Domylnyteks"/>
              <w:rPr>
                <w:b/>
                <w:color w:val="0D0D0D"/>
                <w:sz w:val="18"/>
                <w:szCs w:val="18"/>
              </w:rPr>
            </w:pPr>
          </w:p>
        </w:tc>
      </w:tr>
    </w:tbl>
    <w:p w14:paraId="275DF68D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1CDDA9E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4BB9" w14:textId="77777777" w:rsidR="007975D9" w:rsidRPr="00EE1AD1" w:rsidRDefault="00E928A9" w:rsidP="00141147">
            <w:pPr>
              <w:pStyle w:val="Domylnyteks"/>
              <w:spacing w:line="360" w:lineRule="auto"/>
              <w:rPr>
                <w:color w:val="0D0D0D"/>
                <w:sz w:val="18"/>
                <w:szCs w:val="18"/>
              </w:rPr>
            </w:pPr>
            <w:r w:rsidRPr="00575711">
              <w:rPr>
                <w:rFonts w:ascii="Arial" w:hAnsi="Arial" w:cs="Arial"/>
                <w:b/>
                <w:bCs/>
                <w:color w:val="0D0D0D"/>
              </w:rPr>
              <w:t>20</w:t>
            </w:r>
            <w:r w:rsidR="007975D9" w:rsidRPr="00575711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E04D8E" w:rsidRPr="00575711">
              <w:rPr>
                <w:rFonts w:ascii="Arial" w:hAnsi="Arial" w:cs="Arial"/>
                <w:color w:val="0D0D0D"/>
              </w:rPr>
              <w:t xml:space="preserve">  </w:t>
            </w:r>
            <w:r w:rsidR="007975D9" w:rsidRPr="00575711">
              <w:rPr>
                <w:rFonts w:ascii="Arial" w:hAnsi="Arial" w:cs="Arial"/>
                <w:color w:val="0D0D0D"/>
              </w:rPr>
              <w:t>Ofertę niniejszą składam</w:t>
            </w:r>
            <w:r w:rsidR="00141147" w:rsidRPr="00575711">
              <w:rPr>
                <w:rFonts w:ascii="Arial" w:hAnsi="Arial" w:cs="Arial"/>
                <w:color w:val="0D0D0D"/>
              </w:rPr>
              <w:t>y</w:t>
            </w:r>
            <w:r w:rsidR="007975D9" w:rsidRPr="00575711">
              <w:rPr>
                <w:rFonts w:ascii="Arial" w:hAnsi="Arial" w:cs="Arial"/>
                <w:color w:val="0D0D0D"/>
              </w:rPr>
              <w:t xml:space="preserve"> na  _____________ kolejno ponumerowanych </w:t>
            </w:r>
            <w:r w:rsidR="00141147" w:rsidRPr="00575711">
              <w:rPr>
                <w:rFonts w:ascii="Arial" w:hAnsi="Arial" w:cs="Arial"/>
                <w:color w:val="0D0D0D"/>
              </w:rPr>
              <w:t>kartkach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.      </w:t>
            </w:r>
          </w:p>
          <w:p w14:paraId="510DE381" w14:textId="77777777" w:rsidR="002C5D83" w:rsidRPr="00EE1AD1" w:rsidRDefault="002C5D83" w:rsidP="0085237B">
            <w:pPr>
              <w:pStyle w:val="Domylnyteks"/>
              <w:rPr>
                <w:color w:val="0D0D0D"/>
                <w:sz w:val="18"/>
                <w:szCs w:val="18"/>
              </w:rPr>
            </w:pPr>
          </w:p>
        </w:tc>
      </w:tr>
    </w:tbl>
    <w:p w14:paraId="67E4B514" w14:textId="47C16194" w:rsidR="00584595" w:rsidRDefault="00584595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60C94BB9" w14:textId="77777777" w:rsidR="00575711" w:rsidRDefault="00575711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4C03A38C" w14:textId="77777777" w:rsidR="00E04D8E" w:rsidRPr="00575711" w:rsidRDefault="00E04D8E" w:rsidP="00E04D8E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______________________ _______ ________</w:t>
      </w:r>
    </w:p>
    <w:p w14:paraId="42A5FF2F" w14:textId="77777777" w:rsidR="004324B4" w:rsidRPr="00575711" w:rsidRDefault="00E04D8E" w:rsidP="00BD3EE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 xml:space="preserve">/miejscowości </w:t>
      </w:r>
      <w:r w:rsidR="00BD3EE8" w:rsidRPr="00575711">
        <w:rPr>
          <w:rFonts w:asciiTheme="minorHAnsi" w:hAnsiTheme="minorHAnsi" w:cstheme="minorHAnsi"/>
          <w:color w:val="0D0D0D"/>
          <w:sz w:val="24"/>
          <w:szCs w:val="24"/>
        </w:rPr>
        <w:t>i data/</w:t>
      </w:r>
    </w:p>
    <w:p w14:paraId="753B994B" w14:textId="77777777" w:rsidR="004324B4" w:rsidRPr="00575711" w:rsidRDefault="004324B4" w:rsidP="00A96F2F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0A74CFAE" w14:textId="358785CE" w:rsidR="00E04D8E" w:rsidRPr="00575711" w:rsidRDefault="00E04D8E" w:rsidP="00E04D8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_____________________________</w:t>
      </w:r>
    </w:p>
    <w:p w14:paraId="1FD29559" w14:textId="77777777" w:rsidR="00507D24" w:rsidRPr="00507D24" w:rsidRDefault="00E04D8E" w:rsidP="00507D24">
      <w:pPr>
        <w:pStyle w:val="Bezodstpw"/>
        <w:ind w:left="5529"/>
        <w:jc w:val="left"/>
        <w:rPr>
          <w:rFonts w:ascii="Calibri" w:hAnsi="Calibri" w:cs="Calibr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color w:val="0D0D0D"/>
          <w:szCs w:val="24"/>
        </w:rPr>
        <w:t xml:space="preserve"> </w:t>
      </w:r>
      <w:r w:rsidR="00507D24" w:rsidRPr="00507D24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CB834B2" w14:textId="77777777" w:rsidR="00507D24" w:rsidRPr="00507D24" w:rsidRDefault="00507D24" w:rsidP="00507D24">
      <w:pPr>
        <w:pStyle w:val="Bezodstpw"/>
        <w:ind w:left="5529"/>
        <w:jc w:val="left"/>
        <w:rPr>
          <w:rFonts w:ascii="Calibri" w:hAnsi="Calibri" w:cs="Calibri"/>
          <w:i/>
          <w:iCs/>
          <w:kern w:val="144"/>
          <w:szCs w:val="24"/>
        </w:rPr>
      </w:pPr>
      <w:r w:rsidRPr="00507D24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07D24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07D24">
        <w:rPr>
          <w:rFonts w:ascii="Calibri" w:hAnsi="Calibri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A2D6C21" w14:textId="71CA87CC" w:rsidR="00C83903" w:rsidRPr="00EE1AD1" w:rsidRDefault="00C83903" w:rsidP="00507D24">
      <w:pPr>
        <w:autoSpaceDE w:val="0"/>
        <w:autoSpaceDN w:val="0"/>
        <w:adjustRightInd w:val="0"/>
        <w:ind w:left="6663"/>
        <w:rPr>
          <w:color w:val="0D0D0D"/>
          <w:sz w:val="16"/>
          <w:szCs w:val="16"/>
        </w:rPr>
      </w:pPr>
    </w:p>
    <w:p w14:paraId="29B340AC" w14:textId="77777777" w:rsidR="007975D9" w:rsidRPr="00575711" w:rsidRDefault="007975D9" w:rsidP="007975D9">
      <w:pPr>
        <w:rPr>
          <w:rFonts w:ascii="Arial" w:hAnsi="Arial" w:cs="Arial"/>
          <w:color w:val="0D0D0D"/>
          <w:sz w:val="24"/>
          <w:szCs w:val="24"/>
        </w:rPr>
      </w:pPr>
      <w:r w:rsidRPr="00575711">
        <w:rPr>
          <w:rFonts w:ascii="Arial" w:hAnsi="Arial" w:cs="Arial"/>
          <w:color w:val="0D0D0D"/>
          <w:sz w:val="24"/>
          <w:szCs w:val="24"/>
        </w:rPr>
        <w:t>Wraz z ofertą składamy następujące oświadczenia i dokumenty:</w:t>
      </w:r>
    </w:p>
    <w:p w14:paraId="5CC4C593" w14:textId="77777777" w:rsidR="007975D9" w:rsidRPr="00D20792" w:rsidRDefault="007975D9" w:rsidP="007975D9">
      <w:pPr>
        <w:rPr>
          <w:color w:val="0D0D0D"/>
        </w:rPr>
      </w:pPr>
    </w:p>
    <w:p w14:paraId="03DC6FFF" w14:textId="0FB9E559" w:rsidR="007975D9" w:rsidRPr="0057571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1/ _________________________________________________________________________________</w:t>
      </w:r>
    </w:p>
    <w:p w14:paraId="3AC14A13" w14:textId="4458B939" w:rsidR="007975D9" w:rsidRPr="0057571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2/ __________________________________________________________________________________</w:t>
      </w:r>
    </w:p>
    <w:p w14:paraId="24439CD6" w14:textId="4FEF022D" w:rsidR="00C83903" w:rsidRPr="00575711" w:rsidRDefault="007975D9" w:rsidP="00A96F2F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3/ __________________________________________________________________________________</w:t>
      </w:r>
    </w:p>
    <w:p w14:paraId="50E480BA" w14:textId="77777777" w:rsidR="00C83903" w:rsidRPr="00EE1AD1" w:rsidRDefault="00C83903" w:rsidP="007975D9">
      <w:pPr>
        <w:rPr>
          <w:color w:val="262626"/>
        </w:rPr>
      </w:pPr>
    </w:p>
    <w:p w14:paraId="692B483E" w14:textId="77777777" w:rsidR="008C2927" w:rsidRPr="00575711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75711">
        <w:rPr>
          <w:rFonts w:asciiTheme="minorHAnsi" w:hAnsiTheme="minorHAnsi" w:cstheme="minorHAnsi"/>
          <w:color w:val="262626"/>
          <w:sz w:val="24"/>
          <w:szCs w:val="24"/>
        </w:rPr>
        <w:t>_______________________ _______ ________</w:t>
      </w:r>
    </w:p>
    <w:p w14:paraId="7EF40BAA" w14:textId="10C143E8" w:rsidR="007975D9" w:rsidRPr="00575711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75711">
        <w:rPr>
          <w:rFonts w:asciiTheme="minorHAnsi" w:hAnsiTheme="minorHAnsi" w:cstheme="minorHAnsi"/>
          <w:color w:val="262626"/>
          <w:sz w:val="24"/>
          <w:szCs w:val="24"/>
        </w:rPr>
        <w:t>/miejscowości i data/</w:t>
      </w:r>
    </w:p>
    <w:p w14:paraId="73706ACC" w14:textId="77777777" w:rsidR="007975D9" w:rsidRPr="00EE1AD1" w:rsidRDefault="007975D9" w:rsidP="007975D9">
      <w:pPr>
        <w:jc w:val="right"/>
        <w:rPr>
          <w:color w:val="262626"/>
        </w:rPr>
      </w:pPr>
      <w:r w:rsidRPr="00EE1AD1">
        <w:rPr>
          <w:color w:val="262626"/>
        </w:rPr>
        <w:t>_____________________________________________</w:t>
      </w:r>
    </w:p>
    <w:p w14:paraId="3ABDFFA2" w14:textId="7F8B5AA0" w:rsidR="00D20792" w:rsidRPr="00575711" w:rsidRDefault="007975D9" w:rsidP="00507D24">
      <w:pPr>
        <w:pStyle w:val="Bezodstpw"/>
        <w:ind w:left="5529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color w:val="262626"/>
          <w:szCs w:val="24"/>
        </w:rPr>
        <w:t xml:space="preserve"> </w:t>
      </w:r>
      <w:bookmarkStart w:id="2" w:name="_Hlk37101914"/>
      <w:r w:rsidR="00D20792" w:rsidRPr="00575711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1DDA45BD" w14:textId="03EB8142" w:rsidR="00D20792" w:rsidRPr="00575711" w:rsidRDefault="00D20792" w:rsidP="00507D24">
      <w:pPr>
        <w:pStyle w:val="Bezodstpw"/>
        <w:ind w:left="5529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575711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575711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2"/>
    <w:p w14:paraId="59B21317" w14:textId="77777777" w:rsidR="008C2927" w:rsidRPr="00EE1AD1" w:rsidRDefault="008C2927" w:rsidP="00D20792">
      <w:pPr>
        <w:pStyle w:val="Tekstpodstawowywcity3"/>
        <w:spacing w:after="0"/>
        <w:ind w:left="0"/>
        <w:jc w:val="right"/>
        <w:rPr>
          <w:color w:val="2E74B5"/>
        </w:rPr>
      </w:pPr>
    </w:p>
    <w:p w14:paraId="1F93325F" w14:textId="77777777" w:rsidR="004324B4" w:rsidRPr="00B2696A" w:rsidRDefault="004324B4" w:rsidP="007975D9">
      <w:pPr>
        <w:autoSpaceDE w:val="0"/>
        <w:autoSpaceDN w:val="0"/>
        <w:adjustRightInd w:val="0"/>
        <w:rPr>
          <w:color w:val="000000"/>
        </w:rPr>
      </w:pPr>
    </w:p>
    <w:p w14:paraId="6D003842" w14:textId="77777777" w:rsidR="005F5D43" w:rsidRPr="006B034F" w:rsidRDefault="005A3C0A" w:rsidP="007975D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6B034F">
        <w:rPr>
          <w:rFonts w:ascii="Arial Narrow" w:hAnsi="Arial Narrow" w:cs="Arial"/>
          <w:color w:val="000000"/>
          <w:sz w:val="24"/>
          <w:szCs w:val="24"/>
        </w:rPr>
        <w:t>Uwaga! Należy parafować każdą stronę formularza ofertowego.</w:t>
      </w:r>
    </w:p>
    <w:p w14:paraId="3C7B1C56" w14:textId="77777777" w:rsidR="00087371" w:rsidRPr="006B034F" w:rsidRDefault="00087371" w:rsidP="007975D9">
      <w:pPr>
        <w:autoSpaceDE w:val="0"/>
        <w:autoSpaceDN w:val="0"/>
        <w:adjustRightInd w:val="0"/>
        <w:rPr>
          <w:rFonts w:ascii="Arial Narrow" w:hAnsi="Arial Narrow"/>
          <w:color w:val="0D0D0D"/>
        </w:rPr>
      </w:pPr>
    </w:p>
    <w:p w14:paraId="59FAD97F" w14:textId="77777777" w:rsidR="007975D9" w:rsidRPr="006B034F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6B034F">
        <w:rPr>
          <w:rFonts w:ascii="Arial Narrow" w:hAnsi="Arial Narrow" w:cstheme="minorHAnsi"/>
          <w:color w:val="0D0D0D"/>
          <w:sz w:val="24"/>
          <w:szCs w:val="24"/>
        </w:rPr>
        <w:t xml:space="preserve">*Definicje: </w:t>
      </w:r>
    </w:p>
    <w:p w14:paraId="0776B734" w14:textId="77777777" w:rsidR="007975D9" w:rsidRPr="006B034F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6B034F">
        <w:rPr>
          <w:rFonts w:ascii="Arial Narrow" w:hAnsi="Arial Narrow" w:cstheme="minorHAnsi"/>
          <w:b/>
          <w:color w:val="0D0D0D"/>
          <w:sz w:val="24"/>
          <w:szCs w:val="24"/>
        </w:rPr>
        <w:t>Mikroprzedsiębiorstwo -</w:t>
      </w:r>
      <w:r w:rsidRPr="006B034F">
        <w:rPr>
          <w:rFonts w:ascii="Arial Narrow" w:hAnsi="Arial Narrow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705F061A" w14:textId="77777777" w:rsidR="007975D9" w:rsidRPr="006B034F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</w:p>
    <w:p w14:paraId="087A06D7" w14:textId="77777777" w:rsidR="007975D9" w:rsidRPr="006B034F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  <w:r w:rsidRPr="006B034F">
        <w:rPr>
          <w:rFonts w:ascii="Arial Narrow" w:hAnsi="Arial Narrow" w:cstheme="minorHAnsi"/>
          <w:b/>
          <w:color w:val="0D0D0D"/>
          <w:sz w:val="24"/>
          <w:szCs w:val="24"/>
        </w:rPr>
        <w:t>Małe przedsiębiorstwo -</w:t>
      </w:r>
      <w:r w:rsidRPr="006B034F">
        <w:rPr>
          <w:rFonts w:ascii="Arial Narrow" w:hAnsi="Arial Narrow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C650F17" w14:textId="77777777" w:rsidR="007975D9" w:rsidRPr="006B034F" w:rsidRDefault="007975D9" w:rsidP="007975D9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D0D0D"/>
          <w:sz w:val="24"/>
          <w:szCs w:val="24"/>
        </w:rPr>
      </w:pPr>
    </w:p>
    <w:p w14:paraId="5C00CCE8" w14:textId="77777777" w:rsidR="00E02FF0" w:rsidRPr="006B034F" w:rsidRDefault="007975D9" w:rsidP="00E04D8E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4"/>
          <w:szCs w:val="24"/>
        </w:rPr>
      </w:pPr>
      <w:r w:rsidRPr="006B034F">
        <w:rPr>
          <w:rFonts w:ascii="Arial Narrow" w:hAnsi="Arial Narrow" w:cstheme="minorHAnsi"/>
          <w:b/>
          <w:color w:val="0D0D0D"/>
          <w:sz w:val="24"/>
          <w:szCs w:val="24"/>
        </w:rPr>
        <w:t>Średnie przedsiębiorstwa -</w:t>
      </w:r>
      <w:r w:rsidRPr="006B034F">
        <w:rPr>
          <w:rFonts w:ascii="Arial Narrow" w:hAnsi="Arial Narrow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6B034F" w:rsidSect="005044CB">
      <w:headerReference w:type="default" r:id="rId9"/>
      <w:footerReference w:type="default" r:id="rId10"/>
      <w:pgSz w:w="12240" w:h="15840"/>
      <w:pgMar w:top="426" w:right="1080" w:bottom="851" w:left="1080" w:header="35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822C" w14:textId="77777777" w:rsidR="00DD4A45" w:rsidRDefault="00DD4A45">
      <w:r>
        <w:separator/>
      </w:r>
    </w:p>
  </w:endnote>
  <w:endnote w:type="continuationSeparator" w:id="0">
    <w:p w14:paraId="65F27376" w14:textId="77777777" w:rsidR="00DD4A45" w:rsidRDefault="00D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0D68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7595">
      <w:rPr>
        <w:noProof/>
      </w:rPr>
      <w:t>4</w:t>
    </w:r>
    <w:r>
      <w:fldChar w:fldCharType="end"/>
    </w:r>
  </w:p>
  <w:p w14:paraId="5D490600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BB2C" w14:textId="77777777" w:rsidR="00DD4A45" w:rsidRDefault="00DD4A45">
      <w:r>
        <w:separator/>
      </w:r>
    </w:p>
  </w:footnote>
  <w:footnote w:type="continuationSeparator" w:id="0">
    <w:p w14:paraId="01535CB0" w14:textId="77777777" w:rsidR="00DD4A45" w:rsidRDefault="00DD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6447" w14:textId="07775847" w:rsidR="00EE1AD1" w:rsidRPr="005044CB" w:rsidRDefault="00EE1AD1" w:rsidP="005044CB">
    <w:pPr>
      <w:widowControl w:val="0"/>
      <w:autoSpaceDE w:val="0"/>
      <w:ind w:left="7938"/>
      <w:rPr>
        <w:rFonts w:asciiTheme="minorHAnsi" w:hAnsiTheme="minorHAnsi" w:cstheme="minorHAnsi"/>
        <w:bCs/>
        <w:i/>
        <w:iCs/>
        <w:sz w:val="24"/>
        <w:szCs w:val="24"/>
      </w:rPr>
    </w:pPr>
    <w:r w:rsidRPr="005044C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340D2B">
      <w:rPr>
        <w:rFonts w:asciiTheme="minorHAnsi" w:hAnsiTheme="minorHAnsi" w:cstheme="minorHAnsi"/>
        <w:bCs/>
        <w:i/>
        <w:iCs/>
        <w:sz w:val="24"/>
        <w:szCs w:val="24"/>
      </w:rPr>
      <w:t>.</w:t>
    </w:r>
    <w:r w:rsidR="006B034F">
      <w:rPr>
        <w:rFonts w:asciiTheme="minorHAnsi" w:hAnsiTheme="minorHAnsi" w:cstheme="minorHAnsi"/>
        <w:bCs/>
        <w:i/>
        <w:iCs/>
        <w:sz w:val="24"/>
        <w:szCs w:val="24"/>
      </w:rPr>
      <w:t>84</w:t>
    </w:r>
    <w:r w:rsidR="0029117E" w:rsidRPr="005044C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5044C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C7ECC2" w14:textId="77777777" w:rsidR="00EE1AD1" w:rsidRPr="005044CB" w:rsidRDefault="00EE1AD1" w:rsidP="005044CB">
    <w:pPr>
      <w:widowControl w:val="0"/>
      <w:autoSpaceDE w:val="0"/>
      <w:rPr>
        <w:rFonts w:asciiTheme="minorHAnsi" w:hAnsiTheme="minorHAnsi" w:cstheme="minorHAnsi"/>
        <w:bCs/>
        <w:i/>
        <w:iCs/>
        <w:sz w:val="24"/>
        <w:szCs w:val="24"/>
      </w:rPr>
    </w:pPr>
    <w:r w:rsidRPr="005044CB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DB40B4" w:rsidRPr="005044CB">
      <w:rPr>
        <w:rFonts w:asciiTheme="minorHAnsi" w:hAnsiTheme="minorHAnsi" w:cstheme="minorHAnsi"/>
        <w:bCs/>
        <w:i/>
        <w:iCs/>
        <w:sz w:val="24"/>
        <w:szCs w:val="24"/>
      </w:rPr>
      <w:t>Dostawa wody, eksploatacja, obsługa i utrzymanie w gotowości stacji uzdatniania wody oraz sieci wodociągowej położonej na terenie gminy Michałowice wraz z wymianą wodomierzy</w:t>
    </w:r>
    <w:r w:rsidRPr="005044CB">
      <w:rPr>
        <w:rFonts w:asciiTheme="minorHAnsi" w:hAnsiTheme="minorHAnsi" w:cstheme="minorHAnsi"/>
        <w:bCs/>
        <w:i/>
        <w:iCs/>
        <w:sz w:val="24"/>
        <w:szCs w:val="24"/>
      </w:rPr>
      <w:t>”</w:t>
    </w:r>
  </w:p>
  <w:p w14:paraId="6CD296B4" w14:textId="77777777" w:rsidR="00E277F1" w:rsidRPr="005044CB" w:rsidRDefault="00A41CE9" w:rsidP="005044CB">
    <w:pPr>
      <w:pStyle w:val="Nagwek"/>
      <w:ind w:left="7513"/>
      <w:rPr>
        <w:rFonts w:asciiTheme="minorHAnsi" w:hAnsiTheme="minorHAnsi" w:cstheme="minorHAnsi"/>
        <w:i/>
        <w:iCs/>
        <w:sz w:val="24"/>
        <w:szCs w:val="24"/>
      </w:rPr>
    </w:pPr>
    <w:r w:rsidRPr="005044CB">
      <w:rPr>
        <w:rFonts w:asciiTheme="minorHAnsi" w:hAnsiTheme="minorHAnsi" w:cstheme="minorHAnsi"/>
        <w:i/>
        <w:iCs/>
        <w:sz w:val="24"/>
        <w:szCs w:val="24"/>
      </w:rPr>
      <w:t>Załącznik N</w:t>
    </w:r>
    <w:r w:rsidR="00B83CC2" w:rsidRPr="005044CB">
      <w:rPr>
        <w:rFonts w:asciiTheme="minorHAnsi" w:hAnsiTheme="minorHAnsi" w:cstheme="minorHAnsi"/>
        <w:i/>
        <w:iCs/>
        <w:sz w:val="24"/>
        <w:szCs w:val="24"/>
      </w:rPr>
      <w:t>r 1</w:t>
    </w:r>
    <w:r w:rsidR="00F92613" w:rsidRPr="005044CB">
      <w:rPr>
        <w:rFonts w:asciiTheme="minorHAnsi" w:hAnsiTheme="minorHAnsi" w:cstheme="minorHAnsi"/>
        <w:i/>
        <w:iCs/>
        <w:sz w:val="24"/>
        <w:szCs w:val="24"/>
      </w:rPr>
      <w:t xml:space="preserve"> do </w:t>
    </w:r>
    <w:r w:rsidR="00B83CC2" w:rsidRPr="005044CB">
      <w:rPr>
        <w:rFonts w:asciiTheme="minorHAnsi" w:hAnsiTheme="minorHAnsi" w:cstheme="minorHAnsi"/>
        <w:i/>
        <w:iCs/>
        <w:sz w:val="24"/>
        <w:szCs w:val="24"/>
      </w:rPr>
      <w:t>SIWZ</w:t>
    </w:r>
  </w:p>
  <w:p w14:paraId="65EC7B7D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113DC4"/>
    <w:multiLevelType w:val="multilevel"/>
    <w:tmpl w:val="FC0C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176A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36C0"/>
    <w:rsid w:val="001E704C"/>
    <w:rsid w:val="001F186B"/>
    <w:rsid w:val="00205776"/>
    <w:rsid w:val="002103B9"/>
    <w:rsid w:val="002214BE"/>
    <w:rsid w:val="0022491A"/>
    <w:rsid w:val="00241FAE"/>
    <w:rsid w:val="00241FC3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12BB"/>
    <w:rsid w:val="00315352"/>
    <w:rsid w:val="00315AF7"/>
    <w:rsid w:val="00320A61"/>
    <w:rsid w:val="00323410"/>
    <w:rsid w:val="00325077"/>
    <w:rsid w:val="0032584C"/>
    <w:rsid w:val="00326F03"/>
    <w:rsid w:val="00340D2B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3CD7"/>
    <w:rsid w:val="0038439E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1A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44CB"/>
    <w:rsid w:val="00505030"/>
    <w:rsid w:val="00507D24"/>
    <w:rsid w:val="00541BB3"/>
    <w:rsid w:val="00553AE5"/>
    <w:rsid w:val="00555EE7"/>
    <w:rsid w:val="00555FAE"/>
    <w:rsid w:val="00556A58"/>
    <w:rsid w:val="005627FF"/>
    <w:rsid w:val="00571E2D"/>
    <w:rsid w:val="00575711"/>
    <w:rsid w:val="00580B21"/>
    <w:rsid w:val="00584595"/>
    <w:rsid w:val="0059476F"/>
    <w:rsid w:val="005A00C9"/>
    <w:rsid w:val="005A0C54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0704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034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1E9B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4B7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707"/>
    <w:rsid w:val="00933417"/>
    <w:rsid w:val="00934265"/>
    <w:rsid w:val="00940AB0"/>
    <w:rsid w:val="00940D49"/>
    <w:rsid w:val="009460D8"/>
    <w:rsid w:val="00950B82"/>
    <w:rsid w:val="009624AE"/>
    <w:rsid w:val="009725CB"/>
    <w:rsid w:val="009A3744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96F2F"/>
    <w:rsid w:val="00AA499E"/>
    <w:rsid w:val="00AB178F"/>
    <w:rsid w:val="00AD0F14"/>
    <w:rsid w:val="00AE29AC"/>
    <w:rsid w:val="00B061C8"/>
    <w:rsid w:val="00B07421"/>
    <w:rsid w:val="00B1641B"/>
    <w:rsid w:val="00B204DF"/>
    <w:rsid w:val="00B2408C"/>
    <w:rsid w:val="00B2696A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0482"/>
    <w:rsid w:val="00BE66F3"/>
    <w:rsid w:val="00BE68AE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0B4"/>
    <w:rsid w:val="00DC2788"/>
    <w:rsid w:val="00DC7A9E"/>
    <w:rsid w:val="00DD2D48"/>
    <w:rsid w:val="00DD4A45"/>
    <w:rsid w:val="00DD6355"/>
    <w:rsid w:val="00E02FF0"/>
    <w:rsid w:val="00E04D8E"/>
    <w:rsid w:val="00E158EF"/>
    <w:rsid w:val="00E20703"/>
    <w:rsid w:val="00E277F1"/>
    <w:rsid w:val="00E30454"/>
    <w:rsid w:val="00E347BA"/>
    <w:rsid w:val="00E53833"/>
    <w:rsid w:val="00E57595"/>
    <w:rsid w:val="00E7297D"/>
    <w:rsid w:val="00E75BB7"/>
    <w:rsid w:val="00E772D9"/>
    <w:rsid w:val="00E928A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2FC0"/>
    <w:rsid w:val="00F63113"/>
    <w:rsid w:val="00F73ED6"/>
    <w:rsid w:val="00F746EE"/>
    <w:rsid w:val="00F80BC3"/>
    <w:rsid w:val="00F91EF9"/>
    <w:rsid w:val="00F92613"/>
    <w:rsid w:val="00F9387D"/>
    <w:rsid w:val="00F942B6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D81C52F"/>
  <w15:chartTrackingRefBased/>
  <w15:docId w15:val="{4BD781BA-F153-464F-91D4-2B41BA6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8E29-8FFD-46A4-991E-E303CB7E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12305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2020-11-17T17:48:00Z</cp:lastPrinted>
  <dcterms:created xsi:type="dcterms:W3CDTF">2020-12-21T10:01:00Z</dcterms:created>
  <dcterms:modified xsi:type="dcterms:W3CDTF">2020-12-21T10:01:00Z</dcterms:modified>
</cp:coreProperties>
</file>