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5663343D" w:rsidR="0064056E" w:rsidRPr="00CF1FB1" w:rsidRDefault="0064056E" w:rsidP="00CF1FB1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3837C7C9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16BE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4B51E4BF" w:rsidR="00CF1FB1" w:rsidRPr="00AB2B7F" w:rsidRDefault="00CF1FB1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2A9FF22B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C569E1F" w14:textId="5FDC8D90" w:rsidR="00A3082B" w:rsidRPr="00D1625D" w:rsidRDefault="00835B44" w:rsidP="00A3082B">
            <w:pPr>
              <w:pStyle w:val="Nagwek"/>
              <w:ind w:left="909"/>
              <w:rPr>
                <w:rFonts w:ascii="Arial Narrow" w:hAnsi="Arial Narrow"/>
                <w:sz w:val="28"/>
                <w:szCs w:val="28"/>
              </w:rPr>
            </w:pPr>
            <w:r w:rsidRPr="00D1625D">
              <w:rPr>
                <w:rFonts w:ascii="Arial" w:hAnsi="Arial" w:cs="Arial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CF1FB1">
              <w:rPr>
                <w:rFonts w:ascii="Arial" w:hAnsi="Arial" w:cs="Arial"/>
                <w:b/>
                <w:bCs/>
                <w:sz w:val="28"/>
                <w:szCs w:val="28"/>
              </w:rPr>
              <w:t>Usługi związane z uzdatnianiem i dostarczaniem wody</w:t>
            </w:r>
            <w:r w:rsidR="00CF1FB1" w:rsidRPr="000212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F1FB1">
              <w:rPr>
                <w:rFonts w:ascii="Arial" w:hAnsi="Arial" w:cs="Arial"/>
                <w:b/>
                <w:bCs/>
                <w:sz w:val="28"/>
                <w:szCs w:val="28"/>
              </w:rPr>
              <w:t>dla Mieszkańców</w:t>
            </w:r>
            <w:r w:rsidR="00CF1FB1" w:rsidRPr="0002121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gminy Michałowice</w:t>
            </w:r>
            <w:r w:rsidR="00A3082B" w:rsidRPr="00D1625D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59C4E506" w14:textId="77777777" w:rsidR="00835B44" w:rsidRPr="00AB2B7F" w:rsidRDefault="00835B44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18"/>
                <w:szCs w:val="18"/>
              </w:rPr>
            </w:pPr>
          </w:p>
          <w:p w14:paraId="1E518E90" w14:textId="348D02BF" w:rsidR="00835B44" w:rsidRPr="00F007CC" w:rsidRDefault="00835B44" w:rsidP="00F007CC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 w:rsidR="0021184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.1</w:t>
            </w:r>
            <w:r w:rsidR="00C059C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.34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73CD3C8A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F007CC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Cena</w:t>
            </w:r>
            <w:r w:rsidR="00630AAB" w:rsidRPr="00F007CC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 xml:space="preserve"> brutto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42AFDDF" w14:textId="481337A8" w:rsidR="002946D0" w:rsidRDefault="00323E76" w:rsidP="00D8674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8439E">
              <w:rPr>
                <w:rFonts w:ascii="Arial" w:hAnsi="Arial" w:cs="Arial"/>
                <w:szCs w:val="24"/>
              </w:rPr>
              <w:t>Oferujemy realizację niniejszego zamówienia sektorowego za kwotę</w:t>
            </w:r>
            <w:r w:rsidR="00F007CC">
              <w:rPr>
                <w:rFonts w:ascii="Arial" w:hAnsi="Arial" w:cs="Arial"/>
                <w:szCs w:val="24"/>
              </w:rPr>
              <w:t>:</w:t>
            </w:r>
          </w:p>
          <w:p w14:paraId="244B071E" w14:textId="77777777" w:rsidR="0030344C" w:rsidRDefault="0030344C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tbl>
            <w:tblPr>
              <w:tblW w:w="97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2410"/>
              <w:gridCol w:w="992"/>
              <w:gridCol w:w="1469"/>
              <w:gridCol w:w="1366"/>
              <w:gridCol w:w="976"/>
              <w:gridCol w:w="1009"/>
              <w:gridCol w:w="1022"/>
            </w:tblGrid>
            <w:tr w:rsidR="00323E76" w:rsidRPr="00444FE0" w14:paraId="11B7FAE9" w14:textId="77777777" w:rsidTr="00323E76">
              <w:trPr>
                <w:cantSplit/>
                <w:trHeight w:val="762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3B92EE28" w14:textId="77777777" w:rsidR="00323E76" w:rsidRPr="006D6A70" w:rsidRDefault="00323E76" w:rsidP="00323E76">
                  <w:pPr>
                    <w:suppressAutoHyphens w:val="0"/>
                    <w:ind w:left="-55" w:firstLine="55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0EC755F1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1038B72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 xml:space="preserve">ILOŚĆ 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6AD5FF6B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cena </w:t>
                  </w:r>
                </w:p>
                <w:p w14:paraId="2EB49FF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jednostkowa</w:t>
                  </w:r>
                </w:p>
                <w:p w14:paraId="62687B99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5D5A8C6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187475A3" w14:textId="2316FEC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46D1B745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netto</w:t>
                  </w:r>
                </w:p>
                <w:p w14:paraId="7670AFB9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  <w:p w14:paraId="5C124E5B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4554E687" w14:textId="77777777" w:rsidR="00323E76" w:rsidRPr="006D6A70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</w:tcPr>
                <w:p w14:paraId="651CB157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podatku VAT</w:t>
                  </w:r>
                </w:p>
                <w:p w14:paraId="71451F37" w14:textId="6855E7E0" w:rsidR="00323E76" w:rsidRPr="006D6A70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Pr="006D6A70">
                    <w:rPr>
                      <w:rFonts w:ascii="Arial Narrow" w:eastAsia="Calibri" w:hAnsi="Arial Narrow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(5x6)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2EC09580" w14:textId="112EB3C5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D34090C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</w:p>
                <w:p w14:paraId="404BD804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(w PLN)</w:t>
                  </w:r>
                </w:p>
                <w:p w14:paraId="38AAF64F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(5+7)</w:t>
                  </w:r>
                </w:p>
              </w:tc>
            </w:tr>
            <w:tr w:rsidR="00323E76" w:rsidRPr="00444FE0" w14:paraId="2C1A2501" w14:textId="77777777" w:rsidTr="00323E76">
              <w:trPr>
                <w:cantSplit/>
                <w:trHeight w:val="309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2177B0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979DF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53F2D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548AF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24946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1EB42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AFAE0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F72A2F" w14:textId="77777777" w:rsidR="00323E76" w:rsidRPr="00323E76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23E76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</w:tr>
            <w:tr w:rsidR="00323E76" w:rsidRPr="00444FE0" w14:paraId="6B78054C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A63FB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A5063" w14:textId="68D76459" w:rsidR="00323E76" w:rsidRPr="006D6A70" w:rsidRDefault="00F024E8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Cs/>
                      <w:sz w:val="24"/>
                      <w:szCs w:val="24"/>
                      <w:lang w:eastAsia="en-US"/>
                    </w:rPr>
                  </w:pPr>
                  <w:bookmarkStart w:id="1" w:name="_Hlk82530994"/>
                  <w:r w:rsidRPr="009D6692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>E</w:t>
                  </w:r>
                  <w:r w:rsidR="00323E76" w:rsidRPr="009D6692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>ksploatacja, obsługa i utrzymanie w gotowości stacji uzdatniania wody oraz sieci wodociągowej</w:t>
                  </w:r>
                  <w:r w:rsidRPr="009D6692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 xml:space="preserve"> związanej z dostarczaniem wody</w:t>
                  </w:r>
                  <w:r w:rsidR="00323E76" w:rsidRPr="009D6692">
                    <w:rPr>
                      <w:rFonts w:ascii="Arial Narrow" w:hAnsi="Arial Narrow" w:cstheme="minorHAnsi"/>
                      <w:bCs/>
                      <w:sz w:val="24"/>
                      <w:szCs w:val="24"/>
                    </w:rPr>
                    <w:t xml:space="preserve"> </w:t>
                  </w:r>
                  <w:bookmarkEnd w:id="1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AD101" w14:textId="77777777" w:rsidR="00323E76" w:rsidRPr="00C87EF1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C87EF1"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>21 miesięcy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0DCCB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107331E3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2E4D98A6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71E5E135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1AFDA458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0F9681A3" w14:textId="77777777" w:rsidR="00323E76" w:rsidRPr="006D6A70" w:rsidRDefault="00323E76" w:rsidP="00323E76">
                  <w:pPr>
                    <w:suppressAutoHyphens w:val="0"/>
                    <w:ind w:left="219"/>
                    <w:rPr>
                      <w:rFonts w:ascii="Arial Narrow" w:eastAsia="Calibri" w:hAnsi="Arial Narrow" w:cs="Arial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8108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169DC084" w14:textId="77777777" w:rsidR="00323E76" w:rsidRPr="006D6A70" w:rsidRDefault="00323E76" w:rsidP="00323E76">
                  <w:pP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  <w:p w14:paraId="3CEF3C67" w14:textId="77777777" w:rsidR="00323E76" w:rsidRPr="006D6A70" w:rsidRDefault="00323E76" w:rsidP="00323E76">
                  <w:pPr>
                    <w:jc w:val="center"/>
                    <w:rPr>
                      <w:rFonts w:ascii="Arial Narrow" w:eastAsia="Calibri" w:hAnsi="Arial Narro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D1AF4" w14:textId="51DE19FD" w:rsidR="00323E76" w:rsidRPr="006D6A70" w:rsidRDefault="00CF1FB1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FCCD1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16763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3E76" w:rsidRPr="00444FE0" w14:paraId="0F839D4A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0279F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CF812" w14:textId="77777777" w:rsidR="00323E76" w:rsidRPr="006D6A70" w:rsidRDefault="00323E76" w:rsidP="00323E76">
                  <w:pPr>
                    <w:suppressAutoHyphens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D6A70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Montaż wodomierzy skrzydełkowych </w:t>
                  </w:r>
                </w:p>
                <w:p w14:paraId="51B5A760" w14:textId="77777777" w:rsidR="00323E76" w:rsidRPr="006D6A70" w:rsidRDefault="00323E76" w:rsidP="00323E76">
                  <w:pPr>
                    <w:suppressAutoHyphens w:val="0"/>
                    <w:rPr>
                      <w:rFonts w:ascii="Arial Narrow" w:eastAsia="Calibri" w:hAnsi="Arial Narrow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DN15-25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2E9BD" w14:textId="77777777" w:rsidR="00323E76" w:rsidRPr="006D6A70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C87EF1"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>200 szt</w:t>
                  </w:r>
                  <w:r w:rsidRPr="006D6A70">
                    <w:rPr>
                      <w:rFonts w:ascii="Arial Narrow" w:eastAsia="Calibri" w:hAnsi="Arial Narrow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C5A9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4C19A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42FA6" w14:textId="5097CF9B" w:rsidR="00323E76" w:rsidRPr="006D6A70" w:rsidRDefault="00CF1FB1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4D311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1EBE6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3E76" w:rsidRPr="00444FE0" w14:paraId="5FB403AB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5E557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C230D" w14:textId="77777777" w:rsidR="00323E76" w:rsidRPr="006D6A70" w:rsidRDefault="00323E76" w:rsidP="00323E76">
                  <w:pPr>
                    <w:suppressAutoHyphens w:val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6D6A70">
                    <w:rPr>
                      <w:rFonts w:ascii="Arial Narrow" w:hAnsi="Arial Narrow" w:cs="Arial"/>
                      <w:sz w:val="24"/>
                      <w:szCs w:val="24"/>
                    </w:rPr>
                    <w:t>Montaż wodomierzy ultradźwiękowych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9B1DE" w14:textId="77777777" w:rsidR="00323E76" w:rsidRPr="00C87EF1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C87EF1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2100</w:t>
                  </w:r>
                  <w:r w:rsidRPr="00C87EF1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szt.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96D22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A93C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5549D" w14:textId="6B045F33" w:rsidR="00323E76" w:rsidRPr="006D6A70" w:rsidRDefault="00CF1FB1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BE180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6DCDE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3E76" w:rsidRPr="00444FE0" w14:paraId="7EA53F5A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D9ADA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A6DF7" w14:textId="1240E615" w:rsidR="00323E76" w:rsidRPr="006D6A70" w:rsidRDefault="00323E76" w:rsidP="00323E76">
                  <w:pPr>
                    <w:suppressAutoHyphens w:val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Z</w:t>
                  </w:r>
                  <w:r w:rsidRPr="006D6A70">
                    <w:rPr>
                      <w:rFonts w:ascii="Arial Narrow" w:hAnsi="Arial Narrow" w:cs="Arial"/>
                      <w:sz w:val="24"/>
                      <w:szCs w:val="24"/>
                    </w:rPr>
                    <w:t>akup i montaż konsoli wodomierzowych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99597" w14:textId="77777777" w:rsidR="00323E76" w:rsidRPr="00C87EF1" w:rsidRDefault="00323E76" w:rsidP="00323E76">
                  <w:pPr>
                    <w:suppressAutoHyphens w:val="0"/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="Arial"/>
                      <w:b/>
                      <w:bCs/>
                      <w:sz w:val="24"/>
                      <w:szCs w:val="24"/>
                    </w:rPr>
                    <w:t>2100</w:t>
                  </w:r>
                  <w:r w:rsidRPr="00C87EF1">
                    <w:rPr>
                      <w:rFonts w:ascii="Arial Narrow" w:eastAsia="Calibri" w:hAnsi="Arial Narrow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szt.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C9B3F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C8E1C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4BA4B" w14:textId="21C504F7" w:rsidR="00323E76" w:rsidRPr="006D6A70" w:rsidRDefault="00CF1FB1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B74DC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EFCCE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3E76" w:rsidRPr="00444FE0" w14:paraId="78E08C50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C5BB4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</w:pPr>
                  <w:r w:rsidRPr="006D6A70">
                    <w:rPr>
                      <w:rFonts w:ascii="Arial Narrow" w:eastAsia="Calibri" w:hAnsi="Arial Narrow" w:cstheme="minorHAns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D6D38B" w14:textId="77777777" w:rsidR="00323E76" w:rsidRPr="006D6A70" w:rsidRDefault="00323E76" w:rsidP="00323E76">
                  <w:pPr>
                    <w:suppressAutoHyphens w:val="0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6D6A70">
                    <w:rPr>
                      <w:rFonts w:ascii="Arial Narrow" w:hAnsi="Arial Narrow" w:cstheme="minorHAnsi"/>
                      <w:sz w:val="24"/>
                      <w:szCs w:val="24"/>
                    </w:rPr>
                    <w:t>Wykonanie ekspertyzy wodomierzy DN15-25 wraz z wykonaniem oceny technicznej i ekspertyzy przez Okręgowy Urząd Miar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E5C74" w14:textId="77777777" w:rsidR="00323E76" w:rsidRPr="00C87EF1" w:rsidRDefault="00323E76" w:rsidP="00323E76">
                  <w:pPr>
                    <w:suppressAutoHyphens w:val="0"/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C87EF1">
                    <w:rPr>
                      <w:rFonts w:ascii="Arial Narrow" w:eastAsia="Calibri" w:hAnsi="Arial Narrow" w:cstheme="minorHAnsi"/>
                      <w:b/>
                      <w:smallCaps/>
                      <w:spacing w:val="5"/>
                      <w:sz w:val="24"/>
                      <w:szCs w:val="24"/>
                      <w:lang w:eastAsia="en-US"/>
                    </w:rPr>
                    <w:t>20 szt.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DA9A1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15704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3D98B" w14:textId="7352FDC3" w:rsidR="00323E76" w:rsidRPr="006D6A70" w:rsidRDefault="00CF1FB1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D7FF7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2F1BD" w14:textId="77777777" w:rsidR="00323E76" w:rsidRPr="006D6A70" w:rsidRDefault="00323E76" w:rsidP="00323E76">
                  <w:pPr>
                    <w:suppressAutoHyphens w:val="0"/>
                    <w:jc w:val="center"/>
                    <w:rPr>
                      <w:rFonts w:ascii="Arial Narrow" w:eastAsia="Calibri" w:hAnsi="Arial Narrow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23E76" w:rsidRPr="00444FE0" w14:paraId="25A6E5FD" w14:textId="77777777" w:rsidTr="00323E76">
              <w:trPr>
                <w:cantSplit/>
                <w:trHeight w:val="434"/>
                <w:jc w:val="center"/>
              </w:trPr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973E327" w14:textId="77777777" w:rsidR="00323E76" w:rsidRPr="0038439E" w:rsidRDefault="00323E76" w:rsidP="00323E76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lang w:eastAsia="en-US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E4661" w14:textId="77777777" w:rsidR="00323E76" w:rsidRPr="0038439E" w:rsidRDefault="00323E76" w:rsidP="00323E76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sz w:val="24"/>
                      <w:szCs w:val="24"/>
                      <w:lang w:eastAsia="en-US"/>
                    </w:rPr>
                    <w:t>RAZEM: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ED0B3" w14:textId="77777777" w:rsidR="00323E76" w:rsidRPr="0038439E" w:rsidRDefault="00323E76" w:rsidP="00323E76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        X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95E95" w14:textId="77777777" w:rsidR="00323E76" w:rsidRPr="0038439E" w:rsidRDefault="00323E76" w:rsidP="00323E76">
                  <w:pPr>
                    <w:suppressAutoHyphens w:val="0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E681F" w14:textId="77777777" w:rsidR="00323E76" w:rsidRPr="0038439E" w:rsidRDefault="00323E76" w:rsidP="00323E76">
                  <w:pPr>
                    <w:suppressAutoHyphens w:val="0"/>
                    <w:ind w:left="321"/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38439E">
                    <w:rPr>
                      <w:rFonts w:asciiTheme="minorHAnsi" w:eastAsia="Calibri" w:hAnsiTheme="minorHAnsi" w:cstheme="minorHAnsi"/>
                      <w:b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D5FFB" w14:textId="77777777" w:rsidR="00323E76" w:rsidRPr="0038439E" w:rsidRDefault="00323E76" w:rsidP="00323E76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7D72E" w14:textId="77777777" w:rsidR="00323E76" w:rsidRPr="0038439E" w:rsidRDefault="00323E76" w:rsidP="00323E76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7814B9D" w14:textId="77777777" w:rsidR="00323E76" w:rsidRDefault="00323E76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82BFF4" w14:textId="312DDB05" w:rsidR="00323E76" w:rsidRDefault="00F007CC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  <w:p w14:paraId="77D9505F" w14:textId="7E56EEC3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3273212E" w14:textId="77777777" w:rsidR="00F007CC" w:rsidRPr="00AB2B7F" w:rsidRDefault="00F007CC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A60B23">
        <w:tc>
          <w:tcPr>
            <w:tcW w:w="10093" w:type="dxa"/>
          </w:tcPr>
          <w:p w14:paraId="36290552" w14:textId="7C68FBCD" w:rsidR="00F007CC" w:rsidRDefault="00835B44" w:rsidP="00F007CC">
            <w:pPr>
              <w:pStyle w:val="NormalnyWeb"/>
              <w:spacing w:before="0" w:after="0"/>
              <w:ind w:left="321" w:hanging="284"/>
              <w:rPr>
                <w:rFonts w:ascii="Arial Narrow" w:hAnsi="Arial Narrow" w:cs="Arial"/>
                <w:b/>
                <w:bCs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30344C">
              <w:rPr>
                <w:rFonts w:ascii="Arial Narrow" w:hAnsi="Arial Narrow" w:cs="Calibri"/>
                <w:b/>
              </w:rPr>
              <w:t>„</w:t>
            </w:r>
            <w:r w:rsidR="00F007CC" w:rsidRPr="00F007CC">
              <w:rPr>
                <w:rFonts w:ascii="Arial Narrow" w:hAnsi="Arial Narrow" w:cs="Arial"/>
                <w:b/>
                <w:bCs/>
              </w:rPr>
              <w:t>CZAS PRZYSTĄPIENIA DO USUWANIA AWARII</w:t>
            </w:r>
            <w:r w:rsidR="0030344C">
              <w:rPr>
                <w:rFonts w:ascii="Arial Narrow" w:hAnsi="Arial Narrow" w:cs="Arial"/>
                <w:b/>
                <w:bCs/>
              </w:rPr>
              <w:t>”</w:t>
            </w:r>
          </w:p>
          <w:p w14:paraId="0E58EB52" w14:textId="6965A86D" w:rsidR="00F007CC" w:rsidRPr="00F007CC" w:rsidRDefault="00F007CC" w:rsidP="00F007CC">
            <w:pPr>
              <w:pStyle w:val="NormalnyWeb"/>
              <w:spacing w:before="0" w:after="0"/>
              <w:ind w:left="321" w:hanging="284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 xml:space="preserve">    </w:t>
            </w:r>
            <w:r w:rsidRPr="00F007CC">
              <w:rPr>
                <w:rFonts w:ascii="Arial Narrow" w:hAnsi="Arial Narrow" w:cs="Arial"/>
                <w:b/>
                <w:bCs/>
              </w:rPr>
              <w:t>(W GODZINACH)</w:t>
            </w:r>
            <w:r w:rsidR="0030344C">
              <w:rPr>
                <w:rFonts w:ascii="Arial Narrow" w:hAnsi="Arial Narrow" w:cs="Arial"/>
                <w:b/>
                <w:bCs/>
              </w:rPr>
              <w:t xml:space="preserve"> </w:t>
            </w:r>
            <w:r w:rsidR="0030344C" w:rsidRPr="00AB2B7F">
              <w:rPr>
                <w:rFonts w:ascii="Arial Narrow" w:hAnsi="Arial Narrow" w:cs="Calibri"/>
                <w:b/>
              </w:rPr>
              <w:t>(</w:t>
            </w:r>
            <w:r w:rsidR="0030344C" w:rsidRPr="0030344C">
              <w:rPr>
                <w:rFonts w:ascii="Arial Narrow" w:hAnsi="Arial Narrow" w:cs="Calibri"/>
                <w:bCs/>
              </w:rPr>
              <w:t>wypełnia Wykonawca)</w:t>
            </w:r>
            <w:r w:rsidRPr="00F007CC">
              <w:rPr>
                <w:rFonts w:ascii="Arial Narrow" w:hAnsi="Arial Narrow" w:cs="Arial"/>
                <w:b/>
              </w:rPr>
              <w:t>:</w:t>
            </w:r>
          </w:p>
          <w:p w14:paraId="3570C017" w14:textId="77777777" w:rsidR="00F007CC" w:rsidRPr="00584595" w:rsidRDefault="00F007CC" w:rsidP="00F007CC">
            <w:pPr>
              <w:pStyle w:val="NormalnyWeb"/>
              <w:spacing w:before="0" w:after="0"/>
              <w:rPr>
                <w:b/>
                <w:sz w:val="18"/>
                <w:szCs w:val="18"/>
              </w:rPr>
            </w:pPr>
          </w:p>
          <w:p w14:paraId="4186120A" w14:textId="77777777" w:rsidR="00F007CC" w:rsidRPr="00F007CC" w:rsidRDefault="00F007CC" w:rsidP="00F007CC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F007CC">
              <w:rPr>
                <w:rFonts w:asciiTheme="minorHAnsi" w:hAnsiTheme="minorHAnsi" w:cstheme="minorHAnsi"/>
                <w:b/>
              </w:rPr>
              <w:t xml:space="preserve">Oświadczamy, iż przystąpimy do usuwania awarii w czasie ………. godzin od </w:t>
            </w:r>
            <w:r w:rsidRPr="00F007CC">
              <w:rPr>
                <w:rFonts w:asciiTheme="minorHAnsi" w:hAnsiTheme="minorHAnsi" w:cstheme="minorHAnsi"/>
                <w:b/>
                <w:bCs/>
              </w:rPr>
              <w:t>chwili przekazania zgłoszenia</w:t>
            </w:r>
            <w:r w:rsidRPr="00F007CC">
              <w:rPr>
                <w:rFonts w:asciiTheme="minorHAnsi" w:hAnsiTheme="minorHAnsi" w:cstheme="minorHAnsi"/>
              </w:rPr>
              <w:t>.</w:t>
            </w:r>
          </w:p>
          <w:p w14:paraId="4F6EE1BF" w14:textId="5022A506" w:rsidR="00F007CC" w:rsidRPr="00F007CC" w:rsidRDefault="00F007CC" w:rsidP="00F007CC">
            <w:pPr>
              <w:pStyle w:val="NormalnyWeb"/>
              <w:spacing w:before="0" w:after="0"/>
              <w:rPr>
                <w:rFonts w:ascii="Arial Narrow" w:hAnsi="Arial Narrow" w:cstheme="minorHAnsi"/>
                <w:iCs/>
              </w:rPr>
            </w:pPr>
            <w:r w:rsidRPr="00F007CC">
              <w:rPr>
                <w:rFonts w:ascii="Arial Narrow" w:hAnsi="Arial Narrow" w:cstheme="minorHAnsi"/>
                <w:iCs/>
              </w:rPr>
              <w:t xml:space="preserve">(zob. pkt. </w:t>
            </w:r>
            <w:r w:rsidRPr="00F007CC">
              <w:rPr>
                <w:rFonts w:ascii="Arial Narrow" w:hAnsi="Arial Narrow" w:cs="Calibri"/>
                <w:iCs/>
                <w:color w:val="262626"/>
              </w:rPr>
              <w:t>X</w:t>
            </w:r>
            <w:r w:rsidR="00E61B6B">
              <w:rPr>
                <w:rFonts w:ascii="Arial Narrow" w:hAnsi="Arial Narrow" w:cs="Calibri"/>
                <w:iCs/>
                <w:color w:val="262626"/>
              </w:rPr>
              <w:t>X</w:t>
            </w:r>
            <w:r w:rsidRPr="00F007CC">
              <w:rPr>
                <w:rFonts w:ascii="Arial Narrow" w:hAnsi="Arial Narrow" w:cs="Calibri"/>
                <w:iCs/>
                <w:color w:val="262626"/>
              </w:rPr>
              <w:t xml:space="preserve"> SWZ</w:t>
            </w:r>
            <w:r w:rsidRPr="00F007CC">
              <w:rPr>
                <w:rFonts w:ascii="Arial Narrow" w:hAnsi="Arial Narrow" w:cstheme="minorHAnsi"/>
                <w:iCs/>
              </w:rPr>
              <w:t>, należy wybrać jeden z wariantów: 2 godziny, 1,5 godziny lub 1 godziny)</w:t>
            </w:r>
          </w:p>
          <w:p w14:paraId="0C402B75" w14:textId="340417CE" w:rsidR="00302879" w:rsidRPr="00F007CC" w:rsidRDefault="00F007CC" w:rsidP="00F007CC">
            <w:pPr>
              <w:spacing w:line="276" w:lineRule="auto"/>
              <w:jc w:val="both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F007CC">
              <w:rPr>
                <w:rFonts w:ascii="Arial Narrow" w:hAnsi="Arial Narrow" w:cstheme="minorHAnsi"/>
                <w:iCs/>
                <w:sz w:val="24"/>
                <w:szCs w:val="24"/>
              </w:rPr>
              <w:t>UWAGA!!</w:t>
            </w:r>
          </w:p>
          <w:p w14:paraId="61EE0073" w14:textId="27228ECE" w:rsidR="00F007CC" w:rsidRPr="00F007CC" w:rsidRDefault="00F007CC" w:rsidP="0030344C">
            <w:pPr>
              <w:spacing w:line="276" w:lineRule="auto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F007CC">
              <w:rPr>
                <w:rFonts w:ascii="Arial Narrow" w:hAnsi="Arial Narrow" w:cstheme="minorHAnsi"/>
                <w:iCs/>
                <w:sz w:val="24"/>
                <w:szCs w:val="24"/>
              </w:rPr>
              <w:t>Nieokreślenie czasu przystąpienia do usuwania awarii w „Formularzu ofertowym” będzie traktowane jako deklaracja najdłuższego czasu tj. 2 godzin  i w związku z tym oferta w ww. kryterium otrzyma 0 pkt.</w:t>
            </w:r>
          </w:p>
          <w:p w14:paraId="3B81BA5A" w14:textId="7BC90E2E" w:rsidR="00A77B0D" w:rsidRPr="00A3082B" w:rsidRDefault="00F007CC" w:rsidP="00A3082B">
            <w:pPr>
              <w:spacing w:line="276" w:lineRule="auto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F007CC">
              <w:rPr>
                <w:rFonts w:ascii="Arial Narrow" w:hAnsi="Arial Narrow" w:cstheme="minorHAnsi"/>
                <w:iCs/>
                <w:sz w:val="24"/>
                <w:szCs w:val="24"/>
              </w:rPr>
              <w:t>W przypadku gdy czas przystąpienia będzie dłuższy niż 2 godziny oferta zostanie odrzucona jako niespełniająca wymagań</w:t>
            </w:r>
            <w:r w:rsidR="00A3082B">
              <w:rPr>
                <w:rFonts w:ascii="Arial Narrow" w:hAnsi="Arial Narrow" w:cstheme="minorHAnsi"/>
                <w:iCs/>
                <w:sz w:val="24"/>
                <w:szCs w:val="24"/>
              </w:rPr>
              <w:t>.</w:t>
            </w:r>
          </w:p>
        </w:tc>
      </w:tr>
      <w:tr w:rsidR="00F007CC" w:rsidRPr="00AB2B7F" w14:paraId="0717C160" w14:textId="77777777" w:rsidTr="00A60B23">
        <w:tc>
          <w:tcPr>
            <w:tcW w:w="10093" w:type="dxa"/>
          </w:tcPr>
          <w:p w14:paraId="7DE5760F" w14:textId="6BCCBDB2" w:rsidR="00A77B0D" w:rsidRDefault="00F007CC" w:rsidP="00302879">
            <w:pPr>
              <w:pStyle w:val="NormalnyWeb"/>
              <w:spacing w:before="0" w:after="0"/>
              <w:ind w:left="321" w:hanging="284"/>
              <w:rPr>
                <w:rFonts w:ascii="Arial" w:hAnsi="Arial" w:cs="Arial"/>
                <w:b/>
                <w:kern w:val="144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 xml:space="preserve">5) </w:t>
            </w:r>
            <w:r w:rsidRPr="00F007CC">
              <w:rPr>
                <w:rFonts w:ascii="Arial Narrow" w:hAnsi="Arial Narrow" w:cs="Arial"/>
                <w:b/>
                <w:bCs/>
              </w:rPr>
              <w:t>KRYTERIUM nr 3</w:t>
            </w:r>
            <w:r w:rsidRPr="00F007CC">
              <w:rPr>
                <w:rFonts w:ascii="Arial Narrow" w:hAnsi="Arial Narrow" w:cs="Arial"/>
                <w:b/>
              </w:rPr>
              <w:t xml:space="preserve"> (wypełnia Wykonawca)</w:t>
            </w:r>
            <w:r w:rsidRPr="00F007CC">
              <w:rPr>
                <w:rFonts w:ascii="Arial Narrow" w:hAnsi="Arial Narrow" w:cs="Arial"/>
                <w:b/>
                <w:kern w:val="144"/>
              </w:rPr>
              <w:t xml:space="preserve"> Doświadczenie os</w:t>
            </w:r>
            <w:r>
              <w:rPr>
                <w:rFonts w:ascii="Arial Narrow" w:hAnsi="Arial Narrow" w:cs="Arial"/>
                <w:b/>
                <w:kern w:val="144"/>
              </w:rPr>
              <w:t>o</w:t>
            </w:r>
            <w:r w:rsidRPr="00F007CC">
              <w:rPr>
                <w:rFonts w:ascii="Arial Narrow" w:hAnsi="Arial Narrow" w:cs="Arial"/>
                <w:b/>
                <w:kern w:val="144"/>
              </w:rPr>
              <w:t>b</w:t>
            </w:r>
            <w:r>
              <w:rPr>
                <w:rFonts w:ascii="Arial Narrow" w:hAnsi="Arial Narrow" w:cs="Arial"/>
                <w:b/>
                <w:kern w:val="144"/>
              </w:rPr>
              <w:t>y</w:t>
            </w:r>
            <w:r w:rsidRPr="00F007CC">
              <w:rPr>
                <w:rFonts w:ascii="Arial Narrow" w:hAnsi="Arial Narrow" w:cs="Arial"/>
                <w:b/>
                <w:kern w:val="144"/>
              </w:rPr>
              <w:t xml:space="preserve"> wyznaczon</w:t>
            </w:r>
            <w:r>
              <w:rPr>
                <w:rFonts w:ascii="Arial Narrow" w:hAnsi="Arial Narrow" w:cs="Arial"/>
                <w:b/>
                <w:kern w:val="144"/>
              </w:rPr>
              <w:t>ej</w:t>
            </w:r>
            <w:r w:rsidRPr="00F007CC">
              <w:rPr>
                <w:rFonts w:ascii="Arial Narrow" w:hAnsi="Arial Narrow" w:cs="Arial"/>
                <w:b/>
                <w:kern w:val="144"/>
              </w:rPr>
              <w:t xml:space="preserve"> do realizacji zamówienia  - Kierownika</w:t>
            </w:r>
            <w:r w:rsidRPr="0017176A">
              <w:rPr>
                <w:rFonts w:ascii="Arial" w:hAnsi="Arial" w:cs="Arial"/>
                <w:b/>
                <w:kern w:val="144"/>
              </w:rPr>
              <w:t>:</w:t>
            </w:r>
          </w:p>
          <w:p w14:paraId="12CB0DD0" w14:textId="77777777" w:rsidR="00A60B23" w:rsidRDefault="00A60B23" w:rsidP="00125EE6">
            <w:pPr>
              <w:pStyle w:val="Wcicienormalne"/>
              <w:spacing w:line="276" w:lineRule="auto"/>
              <w:ind w:left="0"/>
              <w:rPr>
                <w:rFonts w:ascii="Arial Narrow" w:hAnsi="Arial Narrow" w:cs="Arial"/>
                <w:b/>
              </w:rPr>
            </w:pPr>
          </w:p>
          <w:p w14:paraId="5D91019A" w14:textId="230D6E2D" w:rsidR="00A60B23" w:rsidRPr="00A3082B" w:rsidRDefault="00F007CC" w:rsidP="00A3082B">
            <w:pPr>
              <w:pStyle w:val="Wcicienormalne"/>
              <w:spacing w:before="120" w:after="120" w:line="276" w:lineRule="auto"/>
              <w:ind w:left="0"/>
              <w:rPr>
                <w:rFonts w:ascii="Arial Narrow" w:hAnsi="Arial Narrow" w:cstheme="minorHAnsi"/>
                <w:szCs w:val="24"/>
              </w:rPr>
            </w:pPr>
            <w:r w:rsidRPr="00C87EF1">
              <w:rPr>
                <w:rFonts w:ascii="Arial Narrow" w:hAnsi="Arial Narrow" w:cs="Arial"/>
                <w:b/>
              </w:rPr>
              <w:t xml:space="preserve">Oświadczam, </w:t>
            </w:r>
            <w:r w:rsidRPr="00C87EF1">
              <w:rPr>
                <w:rFonts w:ascii="Arial Narrow" w:hAnsi="Arial Narrow" w:cs="Arial"/>
                <w:bCs/>
              </w:rPr>
              <w:t>że wskazana przez nas osoba</w:t>
            </w:r>
            <w:r w:rsidRPr="00C87EF1">
              <w:rPr>
                <w:rFonts w:ascii="Arial Narrow" w:hAnsi="Arial Narrow" w:cs="Arial"/>
                <w:b/>
              </w:rPr>
              <w:t xml:space="preserve"> Pan/Pani………………………………………… do realizacji zamówienia jako Kierownik kierował/a </w:t>
            </w:r>
            <w:r w:rsidR="00125EE6" w:rsidRPr="00C87EF1">
              <w:rPr>
                <w:rFonts w:ascii="Arial Narrow" w:hAnsi="Arial Narrow" w:cstheme="minorHAnsi"/>
                <w:szCs w:val="24"/>
              </w:rPr>
              <w:t xml:space="preserve">w działach </w:t>
            </w:r>
            <w:proofErr w:type="spellStart"/>
            <w:r w:rsidR="00125EE6" w:rsidRPr="00C87EF1">
              <w:rPr>
                <w:rFonts w:ascii="Arial Narrow" w:hAnsi="Arial Narrow" w:cstheme="minorHAnsi"/>
                <w:szCs w:val="24"/>
              </w:rPr>
              <w:t>techniczno</w:t>
            </w:r>
            <w:proofErr w:type="spellEnd"/>
            <w:r w:rsidR="001F0D2E">
              <w:rPr>
                <w:rFonts w:ascii="Arial Narrow" w:hAnsi="Arial Narrow" w:cstheme="minorHAnsi"/>
                <w:szCs w:val="24"/>
              </w:rPr>
              <w:t xml:space="preserve"> </w:t>
            </w:r>
            <w:r w:rsidR="00125EE6" w:rsidRPr="00C87EF1">
              <w:rPr>
                <w:rFonts w:ascii="Arial Narrow" w:hAnsi="Arial Narrow" w:cstheme="minorHAnsi"/>
                <w:szCs w:val="24"/>
              </w:rPr>
              <w:t>–</w:t>
            </w:r>
            <w:r w:rsidR="001F0D2E">
              <w:rPr>
                <w:rFonts w:ascii="Arial Narrow" w:hAnsi="Arial Narrow" w:cstheme="minorHAnsi"/>
                <w:szCs w:val="24"/>
              </w:rPr>
              <w:t xml:space="preserve"> </w:t>
            </w:r>
            <w:r w:rsidR="00125EE6" w:rsidRPr="00C87EF1">
              <w:rPr>
                <w:rFonts w:ascii="Arial Narrow" w:hAnsi="Arial Narrow" w:cstheme="minorHAnsi"/>
                <w:szCs w:val="24"/>
              </w:rPr>
              <w:t xml:space="preserve">eksploatacyjnych w przedsiębiorstwach </w:t>
            </w:r>
            <w:r w:rsidR="00125EE6" w:rsidRPr="00C87EF1">
              <w:rPr>
                <w:rFonts w:ascii="Arial Narrow" w:hAnsi="Arial Narrow" w:cstheme="minorHAnsi"/>
                <w:szCs w:val="24"/>
              </w:rPr>
              <w:lastRenderedPageBreak/>
              <w:t xml:space="preserve">zajmujących się uzdatnianiem i dystrybucją wody w przewodach pod ciśnieniem, tj. w przedsiębiorstwach </w:t>
            </w:r>
            <w:proofErr w:type="spellStart"/>
            <w:r w:rsidR="00125EE6" w:rsidRPr="00C87EF1">
              <w:rPr>
                <w:rFonts w:ascii="Arial Narrow" w:hAnsi="Arial Narrow" w:cstheme="minorHAnsi"/>
                <w:szCs w:val="24"/>
              </w:rPr>
              <w:t>wodno</w:t>
            </w:r>
            <w:proofErr w:type="spellEnd"/>
            <w:r w:rsidR="001F0D2E">
              <w:rPr>
                <w:rFonts w:ascii="Arial Narrow" w:hAnsi="Arial Narrow" w:cstheme="minorHAnsi"/>
                <w:szCs w:val="24"/>
              </w:rPr>
              <w:t xml:space="preserve"> </w:t>
            </w:r>
            <w:r w:rsidR="00125EE6" w:rsidRPr="00C87EF1">
              <w:rPr>
                <w:rFonts w:ascii="Arial Narrow" w:hAnsi="Arial Narrow" w:cstheme="minorHAnsi"/>
                <w:szCs w:val="24"/>
              </w:rPr>
              <w:t>–</w:t>
            </w:r>
            <w:r w:rsidR="001F0D2E">
              <w:rPr>
                <w:rFonts w:ascii="Arial Narrow" w:hAnsi="Arial Narrow" w:cstheme="minorHAnsi"/>
                <w:szCs w:val="24"/>
              </w:rPr>
              <w:t xml:space="preserve"> </w:t>
            </w:r>
            <w:r w:rsidR="00125EE6" w:rsidRPr="00C87EF1">
              <w:rPr>
                <w:rFonts w:ascii="Arial Narrow" w:hAnsi="Arial Narrow" w:cstheme="minorHAnsi"/>
                <w:szCs w:val="24"/>
              </w:rPr>
              <w:t>kanalizacyjnych</w:t>
            </w:r>
            <w:r w:rsidR="00125EE6" w:rsidRPr="00C87EF1">
              <w:rPr>
                <w:rFonts w:ascii="Arial Narrow" w:hAnsi="Arial Narrow" w:cs="Arial"/>
                <w:b/>
              </w:rPr>
              <w:t xml:space="preserve"> przez co najmniej …………………..lat</w:t>
            </w:r>
            <w:r w:rsidR="00125EE6" w:rsidRPr="00C87EF1">
              <w:rPr>
                <w:rFonts w:ascii="Arial Narrow" w:hAnsi="Arial Narrow" w:cstheme="minorHAnsi"/>
                <w:szCs w:val="24"/>
              </w:rPr>
              <w:t xml:space="preserve">. </w:t>
            </w:r>
          </w:p>
          <w:p w14:paraId="20639859" w14:textId="2D2CBC24" w:rsidR="00A77B0D" w:rsidRPr="00C87EF1" w:rsidRDefault="00F007CC" w:rsidP="00F007CC">
            <w:pPr>
              <w:pStyle w:val="NormalnyWeb"/>
              <w:spacing w:before="0" w:after="0"/>
              <w:rPr>
                <w:rFonts w:ascii="Arial Narrow" w:hAnsi="Arial Narrow" w:cstheme="minorHAnsi"/>
                <w:b/>
              </w:rPr>
            </w:pPr>
            <w:r w:rsidRPr="00C87EF1">
              <w:rPr>
                <w:rFonts w:ascii="Arial Narrow" w:hAnsi="Arial Narrow" w:cstheme="minorHAnsi"/>
                <w:b/>
              </w:rPr>
              <w:t>Oświadczenie jest zgodne z wykazem sporządzonym przez Wykonawcę, wypełnionym poniżej</w:t>
            </w:r>
          </w:p>
          <w:p w14:paraId="100B320C" w14:textId="77777777" w:rsidR="00A60B23" w:rsidRPr="00C87EF1" w:rsidRDefault="00A60B23" w:rsidP="00A77B0D">
            <w:pPr>
              <w:spacing w:line="276" w:lineRule="auto"/>
              <w:rPr>
                <w:rFonts w:ascii="Arial Narrow" w:hAnsi="Arial Narrow" w:cstheme="minorHAnsi"/>
                <w:iCs/>
                <w:sz w:val="24"/>
                <w:szCs w:val="24"/>
              </w:rPr>
            </w:pPr>
          </w:p>
          <w:p w14:paraId="7D58B024" w14:textId="283A8F0A" w:rsidR="00A77B0D" w:rsidRPr="00C87EF1" w:rsidRDefault="00A77B0D" w:rsidP="00A77B0D">
            <w:pPr>
              <w:spacing w:line="276" w:lineRule="auto"/>
              <w:rPr>
                <w:rFonts w:ascii="Arial Narrow" w:hAnsi="Arial Narrow" w:cstheme="minorHAnsi"/>
                <w:iCs/>
                <w:sz w:val="24"/>
                <w:szCs w:val="24"/>
              </w:rPr>
            </w:pPr>
            <w:r w:rsidRPr="00C87EF1">
              <w:rPr>
                <w:rFonts w:ascii="Arial Narrow" w:hAnsi="Arial Narrow" w:cstheme="minorHAnsi"/>
                <w:iCs/>
                <w:sz w:val="24"/>
                <w:szCs w:val="24"/>
              </w:rPr>
              <w:t>UWAGA!!</w:t>
            </w:r>
          </w:p>
          <w:p w14:paraId="0B42B648" w14:textId="68846DDE" w:rsidR="00A77B0D" w:rsidRPr="00A77B0D" w:rsidRDefault="00A77B0D" w:rsidP="00A77B0D">
            <w:pPr>
              <w:suppressAutoHyphens w:val="0"/>
              <w:spacing w:line="276" w:lineRule="auto"/>
              <w:ind w:right="5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A77B0D">
              <w:rPr>
                <w:rFonts w:ascii="Arial Narrow" w:eastAsia="Cambria" w:hAnsi="Arial Narrow" w:cstheme="minorHAnsi"/>
                <w:b/>
                <w:iCs/>
                <w:color w:val="000000"/>
                <w:sz w:val="24"/>
                <w:szCs w:val="24"/>
                <w:lang w:eastAsia="pl-PL"/>
              </w:rPr>
              <w:t>Wskazanie większego doświadczenia</w:t>
            </w:r>
            <w:r w:rsidRPr="00C87EF1">
              <w:rPr>
                <w:rFonts w:ascii="Arial Narrow" w:eastAsia="Cambria" w:hAnsi="Arial Narrow" w:cstheme="minorHAnsi"/>
                <w:b/>
                <w:iCs/>
                <w:color w:val="000000"/>
                <w:sz w:val="24"/>
                <w:szCs w:val="24"/>
                <w:lang w:eastAsia="pl-PL"/>
              </w:rPr>
              <w:t>:</w:t>
            </w:r>
            <w:r w:rsidRPr="00A77B0D">
              <w:rPr>
                <w:rFonts w:ascii="Arial Narrow" w:eastAsia="Cambria" w:hAnsi="Arial Narrow" w:cstheme="minorHAnsi"/>
                <w:b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77B0D">
              <w:rPr>
                <w:rFonts w:ascii="Arial Narrow" w:eastAsia="Cambria" w:hAnsi="Arial Narrow" w:cstheme="minorHAnsi"/>
                <w:bCs/>
                <w:iCs/>
                <w:color w:val="000000"/>
                <w:sz w:val="24"/>
                <w:szCs w:val="24"/>
                <w:lang w:eastAsia="pl-PL"/>
              </w:rPr>
              <w:t>w „Formularzu ofertowym” spowoduje, iż wykonawca</w:t>
            </w:r>
            <w:r w:rsidRPr="00A77B0D">
              <w:rPr>
                <w:rFonts w:ascii="Arial Narrow" w:eastAsia="Cambria" w:hAnsi="Arial Narrow" w:cstheme="minorHAnsi"/>
                <w:bCs/>
                <w:iCs/>
                <w:color w:val="000000"/>
                <w:sz w:val="24"/>
                <w:szCs w:val="24"/>
                <w:lang w:eastAsia="pl-PL"/>
              </w:rPr>
              <w:br/>
              <w:t>w przedmiotowym kryterium otrzyma maksymalną liczbę pkt.</w:t>
            </w:r>
            <w:r w:rsidRPr="00A77B0D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242675F" w14:textId="77777777" w:rsidR="00A77B0D" w:rsidRPr="00C87EF1" w:rsidRDefault="00A77B0D" w:rsidP="00A77B0D">
            <w:pPr>
              <w:suppressAutoHyphens w:val="0"/>
              <w:spacing w:line="276" w:lineRule="auto"/>
              <w:ind w:left="10" w:right="5" w:hanging="10"/>
              <w:rPr>
                <w:rFonts w:ascii="Arial Narrow" w:eastAsia="Cambria" w:hAnsi="Arial Narrow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  <w:p w14:paraId="195799FC" w14:textId="6039BE32" w:rsidR="00A77B0D" w:rsidRPr="00A77B0D" w:rsidRDefault="00A77B0D" w:rsidP="00A77B0D">
            <w:pPr>
              <w:suppressAutoHyphens w:val="0"/>
              <w:spacing w:line="276" w:lineRule="auto"/>
              <w:ind w:left="10" w:right="5" w:hanging="10"/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A77B0D">
              <w:rPr>
                <w:rFonts w:ascii="Arial Narrow" w:eastAsia="Cambria" w:hAnsi="Arial Narrow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Nieokreślenie doświadczenia:</w:t>
            </w:r>
            <w:r w:rsidRPr="00A77B0D">
              <w:rPr>
                <w:rFonts w:ascii="Arial Narrow" w:eastAsia="Cambria" w:hAnsi="Arial Narrow" w:cs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50BB2A5E" w14:textId="617E9DA3" w:rsidR="00A77B0D" w:rsidRPr="00A77B0D" w:rsidRDefault="00A77B0D" w:rsidP="00A77B0D">
            <w:pPr>
              <w:suppressAutoHyphens w:val="0"/>
              <w:spacing w:line="276" w:lineRule="auto"/>
              <w:rPr>
                <w:rFonts w:ascii="Arial Narrow" w:hAnsi="Arial Narrow" w:cstheme="minorHAnsi"/>
                <w:caps/>
                <w:kern w:val="144"/>
                <w:sz w:val="24"/>
                <w:szCs w:val="24"/>
                <w:lang w:eastAsia="pl-PL"/>
              </w:rPr>
            </w:pPr>
            <w:r w:rsidRPr="00A77B0D">
              <w:rPr>
                <w:rFonts w:ascii="Arial Narrow" w:hAnsi="Arial Narrow" w:cstheme="minorHAnsi"/>
                <w:iCs/>
                <w:sz w:val="24"/>
                <w:szCs w:val="24"/>
                <w:lang w:eastAsia="pl-PL"/>
              </w:rPr>
              <w:t>W przypadku gdy</w:t>
            </w:r>
            <w:r w:rsidRPr="00A77B0D">
              <w:rPr>
                <w:rFonts w:ascii="Arial Narrow" w:hAnsi="Arial Narrow" w:cstheme="minorHAnsi"/>
                <w:b/>
                <w:bCs/>
                <w:iCs/>
                <w:sz w:val="24"/>
                <w:szCs w:val="24"/>
                <w:lang w:eastAsia="pl-PL"/>
              </w:rPr>
              <w:t xml:space="preserve"> </w:t>
            </w:r>
            <w:r w:rsidRPr="00A77B0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Wykonawca</w:t>
            </w:r>
            <w:r w:rsidRPr="00C87EF1">
              <w:rPr>
                <w:rFonts w:ascii="Arial Narrow" w:eastAsia="Cambria" w:hAnsi="Arial Narrow" w:cstheme="minorHAnsi"/>
                <w:bCs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77B0D">
              <w:rPr>
                <w:rFonts w:ascii="Arial Narrow" w:eastAsia="Cambria" w:hAnsi="Arial Narrow" w:cstheme="minorHAnsi"/>
                <w:bCs/>
                <w:iCs/>
                <w:color w:val="000000"/>
                <w:sz w:val="24"/>
                <w:szCs w:val="24"/>
                <w:lang w:eastAsia="pl-PL"/>
              </w:rPr>
              <w:t>w „Formularzu ofertowym”</w:t>
            </w:r>
            <w:r w:rsidRPr="00A77B0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 xml:space="preserve"> </w:t>
            </w:r>
            <w:r w:rsidRPr="00A77B0D">
              <w:rPr>
                <w:rFonts w:ascii="Arial Narrow" w:hAnsi="Arial Narrow" w:cstheme="minorHAnsi"/>
                <w:b/>
                <w:bCs/>
                <w:sz w:val="24"/>
                <w:szCs w:val="24"/>
                <w:lang w:eastAsia="pl-PL"/>
              </w:rPr>
              <w:t>nie wykaże żadnego doświadczenia</w:t>
            </w:r>
            <w:r w:rsidRPr="00A77B0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 xml:space="preserve"> zawodowego kierownika </w:t>
            </w:r>
            <w:r w:rsidRPr="00A77B0D">
              <w:rPr>
                <w:rFonts w:ascii="Arial Narrow" w:hAnsi="Arial Narrow" w:cstheme="minorHAnsi"/>
                <w:b/>
                <w:bCs/>
                <w:sz w:val="24"/>
                <w:szCs w:val="24"/>
                <w:lang w:eastAsia="pl-PL"/>
              </w:rPr>
              <w:t>lub mniejsze niż 1 rok</w:t>
            </w:r>
            <w:r w:rsidRPr="00A77B0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, to jego oferta zostanie odrzucona, jako niespełniająca wymogów SWZ.</w:t>
            </w:r>
          </w:p>
          <w:p w14:paraId="243E82E2" w14:textId="77777777" w:rsidR="00302879" w:rsidRDefault="00302879" w:rsidP="00F007CC">
            <w:pPr>
              <w:pStyle w:val="NormalnyWeb"/>
              <w:spacing w:before="0" w:after="0"/>
              <w:rPr>
                <w:rFonts w:ascii="Arial Narrow" w:hAnsi="Arial Narrow" w:cstheme="minorHAnsi"/>
                <w:b/>
              </w:rPr>
            </w:pPr>
          </w:p>
          <w:tbl>
            <w:tblPr>
              <w:tblpPr w:leftFromText="141" w:rightFromText="141" w:horzAnchor="margin" w:tblpY="675"/>
              <w:tblOverlap w:val="never"/>
              <w:tblW w:w="9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3234"/>
              <w:gridCol w:w="4597"/>
            </w:tblGrid>
            <w:tr w:rsidR="00302879" w:rsidRPr="001B5D1F" w14:paraId="2DBD81EC" w14:textId="77777777" w:rsidTr="00E01226">
              <w:trPr>
                <w:cantSplit/>
                <w:trHeight w:val="8762"/>
              </w:trPr>
              <w:tc>
                <w:tcPr>
                  <w:tcW w:w="162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2B3D3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1404699B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1FA03552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4F502C20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5A0C7D0C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4CD3F5AC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4BD7AE37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23898B68" w14:textId="29F4BE5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Cs/>
                      <w:szCs w:val="24"/>
                    </w:rPr>
                    <w:t xml:space="preserve">Oferowane przez Wykonawcę: </w:t>
                  </w:r>
                </w:p>
                <w:p w14:paraId="6EB5E208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52AD3129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 xml:space="preserve">Doświadczenie osoby wyznaczonej </w:t>
                  </w:r>
                </w:p>
                <w:p w14:paraId="5943CD3B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>do realizacji zamówienia</w:t>
                  </w:r>
                </w:p>
                <w:p w14:paraId="19253A63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>(Kierownika)</w:t>
                  </w:r>
                </w:p>
              </w:tc>
              <w:tc>
                <w:tcPr>
                  <w:tcW w:w="32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2FDB0" w14:textId="6D59EB48" w:rsidR="001F0D2E" w:rsidRPr="00C87EF1" w:rsidRDefault="001F0D2E" w:rsidP="001F0D2E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/>
                      <w:szCs w:val="24"/>
                    </w:rPr>
                  </w:pPr>
                  <w:r w:rsidRPr="001F0D2E">
                    <w:rPr>
                      <w:rFonts w:ascii="Arial Narrow" w:hAnsi="Arial Narrow" w:cstheme="minorHAnsi"/>
                      <w:bCs/>
                      <w:szCs w:val="24"/>
                    </w:rPr>
                    <w:t>Należy podać</w:t>
                  </w: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 xml:space="preserve"> imię i nazwisko osoby, </w:t>
                  </w:r>
                  <w:r w:rsidRPr="001F0D2E">
                    <w:rPr>
                      <w:rFonts w:ascii="Arial Narrow" w:hAnsi="Arial Narrow" w:cstheme="minorHAnsi"/>
                      <w:bCs/>
                      <w:szCs w:val="24"/>
                    </w:rPr>
                    <w:t>której dotyczy</w:t>
                  </w:r>
                  <w:r w:rsidRPr="00C87EF1">
                    <w:rPr>
                      <w:rFonts w:ascii="Arial Narrow" w:hAnsi="Arial Narrow" w:cstheme="minorHAnsi"/>
                      <w:b/>
                      <w:szCs w:val="24"/>
                    </w:rPr>
                    <w:t xml:space="preserve"> doświadczenie oraz podstawę dysponowania</w:t>
                  </w:r>
                </w:p>
                <w:p w14:paraId="443D954C" w14:textId="77777777" w:rsidR="00302879" w:rsidRPr="00C87EF1" w:rsidRDefault="00302879" w:rsidP="00302879">
                  <w:pP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</w:p>
                <w:p w14:paraId="09955A55" w14:textId="77777777" w:rsidR="00302879" w:rsidRPr="00C87EF1" w:rsidRDefault="00302879" w:rsidP="00302879">
                  <w:pPr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Pan/Pani</w:t>
                  </w:r>
                </w:p>
                <w:p w14:paraId="41B71A90" w14:textId="77777777" w:rsidR="00302879" w:rsidRPr="00C87EF1" w:rsidRDefault="00302879" w:rsidP="00302879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sz w:val="24"/>
                      <w:szCs w:val="24"/>
                    </w:rPr>
                    <w:t>………………………………………</w:t>
                  </w:r>
                </w:p>
                <w:p w14:paraId="62C26FB7" w14:textId="77777777" w:rsidR="00302879" w:rsidRPr="00C87EF1" w:rsidRDefault="00302879" w:rsidP="00302879">
                  <w:pPr>
                    <w:spacing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  <w:p w14:paraId="2882DC2F" w14:textId="3FC0DD56" w:rsidR="00302879" w:rsidRPr="00C87EF1" w:rsidRDefault="00302879" w:rsidP="00302879">
                  <w:pPr>
                    <w:spacing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 w:val="24"/>
                      <w:szCs w:val="24"/>
                    </w:rPr>
                    <w:t>posiada doświadczenie na stanowisku Kierownika</w:t>
                  </w:r>
                </w:p>
                <w:p w14:paraId="3F45B0B2" w14:textId="4CB4662E" w:rsidR="00302879" w:rsidRPr="00C87EF1" w:rsidRDefault="00302879" w:rsidP="00302879">
                  <w:pPr>
                    <w:spacing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</w:p>
                <w:p w14:paraId="6F986A4A" w14:textId="77777777" w:rsidR="00302879" w:rsidRPr="00C87EF1" w:rsidRDefault="00302879" w:rsidP="00302879">
                  <w:pPr>
                    <w:spacing w:after="120"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 w:val="24"/>
                      <w:szCs w:val="24"/>
                    </w:rPr>
                    <w:t>Podstawa dysponowania:</w:t>
                  </w:r>
                </w:p>
                <w:p w14:paraId="4532799E" w14:textId="77777777" w:rsidR="00302879" w:rsidRPr="00C87EF1" w:rsidRDefault="00302879" w:rsidP="00302879">
                  <w:pPr>
                    <w:spacing w:after="120"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………………………………………..  </w:t>
                  </w:r>
                </w:p>
                <w:p w14:paraId="3C70690E" w14:textId="77777777" w:rsidR="00302879" w:rsidRPr="00C87EF1" w:rsidRDefault="00302879" w:rsidP="00302879">
                  <w:pPr>
                    <w:spacing w:after="120" w:line="276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  <w:p w14:paraId="791D5D10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485F028D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6CF98CB4" w14:textId="2DA42B62" w:rsidR="00C87EF1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Uwaga!</w:t>
                  </w:r>
                </w:p>
                <w:p w14:paraId="5B661CE2" w14:textId="4E1EF521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 xml:space="preserve">Wykonawca w tym kryterium </w:t>
                  </w:r>
                  <w:r w:rsidRPr="001F0D2E">
                    <w:rPr>
                      <w:rFonts w:ascii="Arial Narrow" w:hAnsi="Arial Narrow" w:cstheme="minorHAnsi"/>
                      <w:szCs w:val="24"/>
                      <w:u w:val="single"/>
                    </w:rPr>
                    <w:t>wskazuje tą samą osobę co na spełnienie warunku udziału w</w:t>
                  </w:r>
                  <w:r w:rsidR="00B43A08">
                    <w:rPr>
                      <w:rFonts w:ascii="Arial Narrow" w:hAnsi="Arial Narrow" w:cstheme="minorHAnsi"/>
                      <w:szCs w:val="24"/>
                      <w:u w:val="single"/>
                    </w:rPr>
                    <w:t> </w:t>
                  </w:r>
                  <w:r w:rsidRPr="001F0D2E">
                    <w:rPr>
                      <w:rFonts w:ascii="Arial Narrow" w:hAnsi="Arial Narrow" w:cstheme="minorHAnsi"/>
                      <w:szCs w:val="24"/>
                      <w:u w:val="single"/>
                    </w:rPr>
                    <w:t>postępowaniu.</w:t>
                  </w:r>
                </w:p>
                <w:p w14:paraId="776EE908" w14:textId="77777777" w:rsidR="00302879" w:rsidRPr="00C87EF1" w:rsidRDefault="00302879" w:rsidP="00302879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W związku z tym wymagane przez Zamawiającego w warunku udziału doświadczenie jest minimalnym doświadczeniem w tym kryterium.</w:t>
                  </w:r>
                </w:p>
              </w:tc>
              <w:tc>
                <w:tcPr>
                  <w:tcW w:w="459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0AB192D1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1:</w:t>
                  </w:r>
                  <w:r w:rsidRPr="00C87EF1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C87EF1">
                    <w:rPr>
                      <w:rFonts w:ascii="Arial Narrow" w:hAnsi="Arial Narrow" w:cstheme="minorHAnsi"/>
                      <w:szCs w:val="24"/>
                    </w:rPr>
                    <w:t xml:space="preserve">Podmiot, na rzecz którego praca była wykonywana praca </w:t>
                  </w:r>
                </w:p>
                <w:p w14:paraId="595A04E9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( nazwa i adres)</w:t>
                  </w:r>
                </w:p>
                <w:p w14:paraId="6D7B4631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………………………………………………………….</w:t>
                  </w:r>
                </w:p>
                <w:p w14:paraId="2D40C70E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2921244D" w14:textId="55488C63" w:rsidR="00302879" w:rsidRPr="00C87EF1" w:rsidRDefault="00302879" w:rsidP="00302879">
                  <w:pPr>
                    <w:pStyle w:val="Bezodstpw"/>
                    <w:spacing w:after="240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a) pełniona funkcja/ zajmowane stanowisko wraz z nazwą działu:</w:t>
                  </w:r>
                </w:p>
                <w:p w14:paraId="777A6AFF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……………………………………….………….</w:t>
                  </w:r>
                </w:p>
                <w:p w14:paraId="2E67AE5A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A9873F5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b) termin zatrudnienia:</w:t>
                  </w:r>
                </w:p>
                <w:p w14:paraId="25A55FDD" w14:textId="6A2CDA24" w:rsidR="00302879" w:rsidRPr="00C87EF1" w:rsidRDefault="00302879" w:rsidP="0030287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87EF1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__/___</w:t>
                  </w:r>
                </w:p>
                <w:p w14:paraId="545B5D4D" w14:textId="41563204" w:rsidR="00302879" w:rsidRPr="00C87EF1" w:rsidRDefault="00302879" w:rsidP="00302879">
                  <w:pPr>
                    <w:pStyle w:val="Bezodstpw"/>
                    <w:ind w:left="1024"/>
                    <w:jc w:val="left"/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__/___</w:t>
                  </w:r>
                </w:p>
                <w:p w14:paraId="50173FC5" w14:textId="77777777" w:rsidR="00302879" w:rsidRPr="00C87EF1" w:rsidRDefault="00302879" w:rsidP="00302879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</w:pPr>
                  <w:r w:rsidRPr="00C87EF1">
                    <w:rPr>
                      <w:rFonts w:ascii="Arial Narrow" w:hAnsi="Arial Narrow"/>
                      <w:b/>
                      <w:bCs/>
                      <w:smallCaps/>
                      <w:kern w:val="144"/>
                      <w:sz w:val="18"/>
                      <w:szCs w:val="18"/>
                      <w:lang w:eastAsia="pl-PL"/>
                    </w:rPr>
                    <w:t>________________________________________________</w:t>
                  </w:r>
                </w:p>
                <w:p w14:paraId="26F63884" w14:textId="77777777" w:rsidR="00302879" w:rsidRPr="00C87EF1" w:rsidRDefault="00302879" w:rsidP="00302879">
                  <w:pPr>
                    <w:pStyle w:val="Bezodstpw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4EE2F286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 xml:space="preserve">2: Podmiot, na rzecz którego praca  była wykonywana praca </w:t>
                  </w:r>
                </w:p>
                <w:p w14:paraId="737EDEF6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( nazwa i adres)</w:t>
                  </w:r>
                </w:p>
                <w:p w14:paraId="653C6CDD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……………………………………………………</w:t>
                  </w:r>
                </w:p>
                <w:p w14:paraId="5A2950E5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7E114FA2" w14:textId="77777777" w:rsidR="00302879" w:rsidRPr="00C87EF1" w:rsidRDefault="00302879" w:rsidP="00302879">
                  <w:pPr>
                    <w:pStyle w:val="Bezodstpw"/>
                    <w:spacing w:after="240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a) pełniona funkcja/ zajmowane stanowisko wraz z nazwą  działu:</w:t>
                  </w:r>
                </w:p>
                <w:p w14:paraId="7928F003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……………………………………….………….</w:t>
                  </w:r>
                </w:p>
                <w:p w14:paraId="328C8E2A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14:paraId="5536AA76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  <w:r w:rsidRPr="00C87EF1">
                    <w:rPr>
                      <w:rFonts w:ascii="Arial Narrow" w:hAnsi="Arial Narrow" w:cstheme="minorHAnsi"/>
                      <w:szCs w:val="24"/>
                    </w:rPr>
                    <w:t>b) termin zatrudnienia:</w:t>
                  </w:r>
                </w:p>
                <w:p w14:paraId="2D365C77" w14:textId="56CBFAD8" w:rsidR="00302879" w:rsidRPr="00C87EF1" w:rsidRDefault="00302879" w:rsidP="0030287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ind w:left="1024"/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87EF1">
                    <w:rPr>
                      <w:rFonts w:ascii="Arial Narrow" w:hAnsi="Arial Narrow" w:cstheme="minorHAnsi"/>
                      <w:b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__/___</w:t>
                  </w:r>
                </w:p>
                <w:p w14:paraId="198614C7" w14:textId="029ADE42" w:rsidR="00302879" w:rsidRPr="00C87EF1" w:rsidRDefault="00302879" w:rsidP="00302879">
                  <w:pPr>
                    <w:pStyle w:val="Bezodstpw"/>
                    <w:ind w:left="1024"/>
                    <w:jc w:val="left"/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  <w:r w:rsidRPr="00C87EF1"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  <w:t>do __/___</w:t>
                  </w:r>
                </w:p>
                <w:p w14:paraId="47D7DE13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szCs w:val="24"/>
                    </w:rPr>
                  </w:pPr>
                </w:p>
                <w:p w14:paraId="3F6F5931" w14:textId="77777777" w:rsidR="00302879" w:rsidRPr="00C87EF1" w:rsidRDefault="00302879" w:rsidP="00302879">
                  <w:pPr>
                    <w:pStyle w:val="Bezodstpw"/>
                    <w:jc w:val="left"/>
                    <w:rPr>
                      <w:rFonts w:ascii="Arial Narrow" w:hAnsi="Arial Narrow" w:cstheme="minorHAnsi"/>
                      <w:b/>
                      <w:bCs/>
                      <w:smallCaps/>
                      <w:kern w:val="144"/>
                      <w:szCs w:val="24"/>
                      <w:lang w:eastAsia="pl-PL"/>
                    </w:rPr>
                  </w:pPr>
                </w:p>
              </w:tc>
            </w:tr>
          </w:tbl>
          <w:p w14:paraId="47EDC127" w14:textId="0092806D" w:rsidR="00E61B6B" w:rsidRPr="00D1625D" w:rsidRDefault="00A3082B" w:rsidP="00D1625D">
            <w:pPr>
              <w:pStyle w:val="NormalnyWeb"/>
              <w:spacing w:before="0" w:after="0"/>
              <w:ind w:left="1760"/>
              <w:rPr>
                <w:rFonts w:ascii="Arial Narrow" w:hAnsi="Arial Narrow" w:cstheme="minorHAnsi"/>
                <w:b/>
              </w:rPr>
            </w:pPr>
            <w:r w:rsidRPr="00302879">
              <w:rPr>
                <w:rFonts w:asciiTheme="minorHAnsi" w:hAnsiTheme="minorHAnsi" w:cstheme="minorHAnsi"/>
                <w:b/>
                <w:iCs/>
              </w:rPr>
              <w:t>Informacje potwierdzające posiadane doświadczeni</w:t>
            </w:r>
            <w:r w:rsidR="00D1625D">
              <w:rPr>
                <w:rFonts w:asciiTheme="minorHAnsi" w:hAnsiTheme="minorHAnsi" w:cstheme="minorHAnsi"/>
                <w:b/>
                <w:iCs/>
              </w:rPr>
              <w:t>e</w:t>
            </w:r>
          </w:p>
        </w:tc>
      </w:tr>
      <w:tr w:rsidR="00A53388" w:rsidRPr="00A53388" w14:paraId="254F9209" w14:textId="77777777" w:rsidTr="00A60B23">
        <w:trPr>
          <w:trHeight w:val="632"/>
        </w:trPr>
        <w:tc>
          <w:tcPr>
            <w:tcW w:w="10093" w:type="dxa"/>
          </w:tcPr>
          <w:p w14:paraId="1411EE4E" w14:textId="6E6FBD31" w:rsidR="00835B44" w:rsidRPr="00A53388" w:rsidRDefault="00302879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6</w:t>
            </w:r>
            <w:r w:rsidR="00835B44" w:rsidRPr="00A53388">
              <w:rPr>
                <w:rFonts w:ascii="Arial Narrow" w:hAnsi="Arial Narrow" w:cs="Calibri"/>
                <w:b/>
              </w:rPr>
              <w:t>) TERMIN WYKONANIA ZAMÓWIENIA:</w:t>
            </w:r>
          </w:p>
          <w:p w14:paraId="5A2392E1" w14:textId="366BA631" w:rsidR="007A3245" w:rsidRDefault="00302879" w:rsidP="00A60B23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Arial"/>
                <w:color w:val="262626"/>
              </w:rPr>
              <w:t>zobowiązujemy się wykonać usługi związane z realizacją zamówienia w terminach wymaganych przez Zamawiającego określonych</w:t>
            </w:r>
            <w:r w:rsidR="000571B3">
              <w:rPr>
                <w:rFonts w:ascii="Arial Narrow" w:hAnsi="Arial Narrow" w:cs="Arial"/>
                <w:color w:val="262626"/>
              </w:rPr>
              <w:t xml:space="preserve"> w</w:t>
            </w:r>
            <w:r w:rsidRPr="000571B3">
              <w:rPr>
                <w:rFonts w:ascii="Arial Narrow" w:hAnsi="Arial Narrow" w:cs="Arial"/>
                <w:color w:val="262626"/>
              </w:rPr>
              <w:t xml:space="preserve"> </w:t>
            </w:r>
            <w:r w:rsidR="007A3245" w:rsidRPr="000571B3">
              <w:rPr>
                <w:rFonts w:ascii="Arial Narrow" w:hAnsi="Arial Narrow" w:cs="Calibri"/>
              </w:rPr>
              <w:t>„</w:t>
            </w:r>
            <w:r w:rsidR="00B43A08">
              <w:rPr>
                <w:rFonts w:ascii="Arial Narrow" w:hAnsi="Arial Narrow" w:cstheme="minorHAnsi"/>
              </w:rPr>
              <w:t>Lokalizacji montażu</w:t>
            </w:r>
            <w:r w:rsidR="007A3245" w:rsidRPr="000571B3">
              <w:rPr>
                <w:rFonts w:ascii="Arial Narrow" w:hAnsi="Arial Narrow" w:cstheme="minorHAnsi"/>
              </w:rPr>
              <w:t xml:space="preserve">” oraz </w:t>
            </w:r>
            <w:r w:rsidR="00835B44" w:rsidRPr="000571B3">
              <w:rPr>
                <w:rFonts w:ascii="Arial Narrow" w:hAnsi="Arial Narrow" w:cs="Calibri"/>
              </w:rPr>
              <w:t>SWZ</w:t>
            </w:r>
            <w:r w:rsidR="007A3245" w:rsidRPr="000571B3">
              <w:rPr>
                <w:rFonts w:ascii="Arial Narrow" w:hAnsi="Arial Narrow" w:cs="Calibri"/>
              </w:rPr>
              <w:t>.</w:t>
            </w:r>
          </w:p>
          <w:p w14:paraId="0EEFEC79" w14:textId="7FE6F3CA" w:rsidR="00A60B23" w:rsidRPr="000571B3" w:rsidRDefault="00A60B23" w:rsidP="000571B3">
            <w:pPr>
              <w:pStyle w:val="NormalnyWeb"/>
              <w:spacing w:before="0" w:after="0" w:line="276" w:lineRule="auto"/>
              <w:rPr>
                <w:rFonts w:ascii="Arial Narrow" w:hAnsi="Arial Narrow" w:cs="Calibri"/>
              </w:rPr>
            </w:pPr>
          </w:p>
        </w:tc>
      </w:tr>
      <w:tr w:rsidR="00A53388" w:rsidRPr="00A53388" w14:paraId="452DC023" w14:textId="77777777" w:rsidTr="00A60B23">
        <w:trPr>
          <w:trHeight w:val="632"/>
        </w:trPr>
        <w:tc>
          <w:tcPr>
            <w:tcW w:w="10093" w:type="dxa"/>
          </w:tcPr>
          <w:p w14:paraId="023F4D04" w14:textId="4B2F3401" w:rsidR="007A3245" w:rsidRPr="00A53388" w:rsidRDefault="000571B3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lastRenderedPageBreak/>
              <w:t>7</w:t>
            </w:r>
            <w:r w:rsidR="007A3245" w:rsidRPr="00A53388">
              <w:rPr>
                <w:rFonts w:ascii="Arial Narrow" w:hAnsi="Arial Narrow" w:cs="Calibri"/>
                <w:b/>
              </w:rPr>
              <w:t>) „</w:t>
            </w:r>
            <w:r>
              <w:rPr>
                <w:rFonts w:ascii="Arial Narrow" w:hAnsi="Arial Narrow" w:cs="Calibri"/>
                <w:b/>
              </w:rPr>
              <w:t>Zgłoszenia awarii</w:t>
            </w:r>
            <w:r w:rsidR="007A3245" w:rsidRPr="00A53388">
              <w:rPr>
                <w:rFonts w:ascii="Arial Narrow" w:hAnsi="Arial Narrow" w:cs="Calibri"/>
                <w:b/>
              </w:rPr>
              <w:t>”</w:t>
            </w:r>
          </w:p>
          <w:p w14:paraId="1BF5F110" w14:textId="509FCFA0" w:rsidR="0030344C" w:rsidRPr="00D1625D" w:rsidRDefault="007A3245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A53388">
              <w:rPr>
                <w:rFonts w:ascii="Arial Narrow" w:hAnsi="Arial Narrow" w:cs="Calibri"/>
                <w:bCs/>
              </w:rPr>
              <w:t xml:space="preserve">będą przyjmowane </w:t>
            </w:r>
            <w:r w:rsidRPr="00A53388">
              <w:rPr>
                <w:rFonts w:ascii="Arial Narrow" w:hAnsi="Arial Narrow" w:cstheme="minorHAnsi"/>
              </w:rPr>
              <w:t>na nr telefonu ………………….. bądź e-mailem na adres …………………………………...,</w:t>
            </w:r>
            <w:r w:rsidRPr="00A5338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571B3" w:rsidRPr="00A53388" w14:paraId="57D1789C" w14:textId="77777777" w:rsidTr="00A60B23">
        <w:trPr>
          <w:trHeight w:val="632"/>
        </w:trPr>
        <w:tc>
          <w:tcPr>
            <w:tcW w:w="10093" w:type="dxa"/>
          </w:tcPr>
          <w:p w14:paraId="3CFFBF23" w14:textId="39F8173F" w:rsidR="000571B3" w:rsidRPr="000571B3" w:rsidRDefault="000571B3" w:rsidP="001C4A82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Calibri"/>
                <w:b/>
              </w:rPr>
              <w:t xml:space="preserve">8) </w:t>
            </w:r>
            <w:r w:rsidR="00B43A08" w:rsidRPr="00B43A08">
              <w:rPr>
                <w:rFonts w:ascii="Arial Narrow" w:hAnsi="Arial Narrow" w:cs="Calibri"/>
                <w:bCs/>
              </w:rPr>
              <w:t>Zgłoszenie</w:t>
            </w:r>
            <w:r w:rsidR="00B43A08">
              <w:rPr>
                <w:rFonts w:ascii="Arial Narrow" w:hAnsi="Arial Narrow" w:cs="Calibri"/>
                <w:b/>
              </w:rPr>
              <w:t xml:space="preserve"> </w:t>
            </w:r>
            <w:r w:rsidRPr="000571B3">
              <w:rPr>
                <w:rFonts w:ascii="Arial Narrow" w:hAnsi="Arial Narrow" w:cs="Arial"/>
                <w:b/>
                <w:bCs/>
              </w:rPr>
              <w:t>„</w:t>
            </w:r>
            <w:r w:rsidR="00B43A08" w:rsidRPr="00B43A08">
              <w:rPr>
                <w:rFonts w:ascii="Arial Narrow" w:hAnsi="Arial Narrow" w:cstheme="minorHAnsi"/>
                <w:b/>
                <w:bCs/>
              </w:rPr>
              <w:t>Lokalizacj</w:t>
            </w:r>
            <w:r w:rsidR="00B43A08">
              <w:rPr>
                <w:rFonts w:ascii="Arial Narrow" w:hAnsi="Arial Narrow" w:cstheme="minorHAnsi"/>
                <w:b/>
                <w:bCs/>
              </w:rPr>
              <w:t>i</w:t>
            </w:r>
            <w:r w:rsidR="00B43A08" w:rsidRPr="00B43A08">
              <w:rPr>
                <w:rFonts w:ascii="Arial Narrow" w:hAnsi="Arial Narrow" w:cstheme="minorHAnsi"/>
                <w:b/>
                <w:bCs/>
              </w:rPr>
              <w:t xml:space="preserve"> montażu</w:t>
            </w:r>
            <w:r w:rsidRPr="000571B3">
              <w:rPr>
                <w:rFonts w:ascii="Arial Narrow" w:hAnsi="Arial Narrow" w:cstheme="minorHAnsi"/>
                <w:b/>
                <w:bCs/>
              </w:rPr>
              <w:t>”</w:t>
            </w:r>
            <w:r w:rsidRPr="000571B3">
              <w:rPr>
                <w:rFonts w:ascii="Arial Narrow" w:hAnsi="Arial Narrow" w:cstheme="minorHAnsi"/>
              </w:rPr>
              <w:t xml:space="preserve"> </w:t>
            </w:r>
          </w:p>
          <w:p w14:paraId="7980A89D" w14:textId="02A9FA77" w:rsidR="000571B3" w:rsidRDefault="000571B3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</w:rPr>
            </w:pPr>
            <w:r w:rsidRPr="00A53388">
              <w:rPr>
                <w:rFonts w:ascii="Arial Narrow" w:hAnsi="Arial Narrow" w:cs="Calibri"/>
                <w:bCs/>
              </w:rPr>
              <w:t>będ</w:t>
            </w:r>
            <w:r>
              <w:rPr>
                <w:rFonts w:ascii="Arial Narrow" w:hAnsi="Arial Narrow" w:cs="Calibri"/>
                <w:bCs/>
              </w:rPr>
              <w:t>zie</w:t>
            </w:r>
            <w:r w:rsidRPr="00A53388">
              <w:rPr>
                <w:rFonts w:ascii="Arial Narrow" w:hAnsi="Arial Narrow" w:cs="Calibri"/>
                <w:bCs/>
              </w:rPr>
              <w:t xml:space="preserve"> przyjmowan</w:t>
            </w:r>
            <w:r w:rsidR="00B43A08">
              <w:rPr>
                <w:rFonts w:ascii="Arial Narrow" w:hAnsi="Arial Narrow" w:cs="Calibri"/>
                <w:bCs/>
              </w:rPr>
              <w:t>a</w:t>
            </w:r>
            <w:r>
              <w:rPr>
                <w:rFonts w:ascii="Arial Narrow" w:hAnsi="Arial Narrow" w:cs="Calibri"/>
                <w:bCs/>
              </w:rPr>
              <w:t xml:space="preserve"> na adres</w:t>
            </w:r>
            <w:r w:rsidRPr="00A53388">
              <w:rPr>
                <w:rFonts w:ascii="Arial Narrow" w:hAnsi="Arial Narrow" w:cs="Calibri"/>
                <w:bCs/>
              </w:rPr>
              <w:t xml:space="preserve"> </w:t>
            </w:r>
            <w:bookmarkStart w:id="2" w:name="_Hlk41918314"/>
            <w:r w:rsidRPr="000571B3">
              <w:rPr>
                <w:rFonts w:ascii="Arial Narrow" w:hAnsi="Arial Narrow" w:cstheme="minorHAnsi"/>
              </w:rPr>
              <w:t>e-mailem …………......................................….,</w:t>
            </w:r>
            <w:bookmarkEnd w:id="2"/>
            <w:r w:rsidRPr="007C3AF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35B44" w:rsidRPr="00A53388" w14:paraId="10C07DC8" w14:textId="77777777" w:rsidTr="00A60B23">
        <w:trPr>
          <w:trHeight w:val="632"/>
        </w:trPr>
        <w:tc>
          <w:tcPr>
            <w:tcW w:w="10093" w:type="dxa"/>
          </w:tcPr>
          <w:p w14:paraId="7EB0FF26" w14:textId="3DD2624C" w:rsidR="00835B44" w:rsidRPr="00A53388" w:rsidRDefault="000571B3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9</w:t>
            </w:r>
            <w:r w:rsidR="00835B44" w:rsidRPr="00A53388">
              <w:rPr>
                <w:rFonts w:ascii="Arial Narrow" w:hAnsi="Arial Narrow" w:cs="Calibri"/>
                <w:b/>
              </w:rPr>
              <w:t xml:space="preserve">) WARUNKI PŁATNOŚCI </w:t>
            </w:r>
          </w:p>
          <w:p w14:paraId="1C374E38" w14:textId="21C69D61" w:rsidR="00835B44" w:rsidRPr="00A53388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</w:rPr>
            </w:pPr>
            <w:r w:rsidRPr="00A53388">
              <w:rPr>
                <w:rFonts w:ascii="Arial Narrow" w:hAnsi="Arial Narrow" w:cs="Calibri"/>
                <w:bCs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21048973" w:rsidR="00835B44" w:rsidRPr="000571B3" w:rsidRDefault="000571B3" w:rsidP="001C4A82">
            <w:pPr>
              <w:pStyle w:val="NormalnyWeb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10</w:t>
            </w:r>
            <w:r w:rsidR="00835B44" w:rsidRPr="000571B3">
              <w:rPr>
                <w:rFonts w:ascii="Arial Narrow" w:hAnsi="Arial Narrow" w:cs="Calibri"/>
                <w:b/>
                <w:bCs/>
              </w:rPr>
              <w:t>)</w:t>
            </w:r>
            <w:r w:rsidR="00835B44" w:rsidRPr="000571B3">
              <w:rPr>
                <w:rFonts w:ascii="Arial Narrow" w:hAnsi="Arial Narrow" w:cs="Calibri"/>
                <w:b/>
              </w:rPr>
              <w:t xml:space="preserve"> PODWYKONAWSTWO</w:t>
            </w:r>
          </w:p>
          <w:p w14:paraId="1A502BE5" w14:textId="77777777" w:rsidR="00835B44" w:rsidRPr="000571B3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Calibri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0571B3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sz w:val="24"/>
                <w:szCs w:val="24"/>
                <w:lang w:val="pl-PL"/>
              </w:rPr>
            </w:pPr>
          </w:p>
          <w:p w14:paraId="763642A6" w14:textId="649132D3" w:rsidR="00835B44" w:rsidRPr="000571B3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Calibri"/>
              </w:rPr>
              <w:t>1/ _________________________________       ________________________________________________</w:t>
            </w:r>
          </w:p>
          <w:p w14:paraId="1AA7DE42" w14:textId="0C270B70" w:rsidR="00835B44" w:rsidRPr="000571B3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Calibri"/>
              </w:rPr>
              <w:t>2/ _______________________________</w:t>
            </w:r>
            <w:r w:rsidR="0064056E" w:rsidRPr="000571B3">
              <w:rPr>
                <w:rFonts w:ascii="Arial Narrow" w:hAnsi="Arial Narrow" w:cs="Calibri"/>
              </w:rPr>
              <w:t xml:space="preserve">     </w:t>
            </w:r>
            <w:r w:rsidRPr="000571B3">
              <w:rPr>
                <w:rFonts w:ascii="Arial Narrow" w:hAnsi="Arial Narrow" w:cs="Calibri"/>
              </w:rPr>
              <w:t xml:space="preserve">   ________________________________________________</w:t>
            </w:r>
          </w:p>
          <w:p w14:paraId="3286B25E" w14:textId="77777777" w:rsidR="00835B44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0571B3">
              <w:rPr>
                <w:rFonts w:ascii="Arial Narrow" w:hAnsi="Arial Narrow" w:cs="Calibri"/>
              </w:rPr>
              <w:t xml:space="preserve">     /część zamówienia</w:t>
            </w:r>
            <w:r w:rsidR="0064056E" w:rsidRPr="000571B3">
              <w:rPr>
                <w:rFonts w:ascii="Arial Narrow" w:hAnsi="Arial Narrow" w:cs="Calibri"/>
              </w:rPr>
              <w:t>, wartość</w:t>
            </w:r>
            <w:r w:rsidRPr="000571B3">
              <w:rPr>
                <w:rFonts w:ascii="Arial Narrow" w:hAnsi="Arial Narrow" w:cs="Calibri"/>
              </w:rPr>
              <w:t>/                                              /imię nazwisko, nazwa, adres pocztowy/</w:t>
            </w:r>
          </w:p>
          <w:p w14:paraId="0749CD44" w14:textId="77777777" w:rsidR="0030344C" w:rsidRPr="000C6EFC" w:rsidRDefault="0030344C" w:rsidP="0030344C">
            <w:pPr>
              <w:suppressAutoHyphens w:val="0"/>
              <w:ind w:left="59"/>
              <w:jc w:val="both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/>
                <w:sz w:val="24"/>
                <w:szCs w:val="24"/>
                <w:u w:val="single"/>
                <w:lang w:eastAsia="pl-PL"/>
              </w:rPr>
              <w:t>Uwaga:</w:t>
            </w: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 xml:space="preserve"> </w:t>
            </w:r>
          </w:p>
          <w:p w14:paraId="4AB2A559" w14:textId="35545BE8" w:rsidR="0030344C" w:rsidRPr="00A53388" w:rsidRDefault="0030344C" w:rsidP="0030344C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0C6EFC">
              <w:rPr>
                <w:rFonts w:ascii="Arial Narrow" w:hAnsi="Arial Narrow"/>
                <w:lang w:eastAsia="pl-PL"/>
              </w:rPr>
              <w:t>W przypadku, gdy wykonawca nie wypełni niniejszych danych lub zaznaczy „Nie zamierzam(-y)  powierzyć podwykonawcom żadnej części zamówienia”, zamawiający uzna, iż wykonawca zamierza wykonać całość zamówienia bez udziału Podwykonawców.</w:t>
            </w:r>
          </w:p>
        </w:tc>
      </w:tr>
    </w:tbl>
    <w:p w14:paraId="7C3E617B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53388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3ECB02EA" w:rsidR="00835B44" w:rsidRPr="00A53388" w:rsidRDefault="000571B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11</w:t>
            </w:r>
            <w:r w:rsidR="00835B44"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)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95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…………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(podać liczbę) 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Osoby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53388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53388" w:rsidRPr="00A53388" w14:paraId="33458FC8" w14:textId="77777777" w:rsidTr="001C4A82">
        <w:tc>
          <w:tcPr>
            <w:tcW w:w="10065" w:type="dxa"/>
          </w:tcPr>
          <w:p w14:paraId="36D726D9" w14:textId="49A6E574" w:rsidR="00835B44" w:rsidRPr="00A53388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1</w:t>
            </w:r>
            <w:r w:rsidR="000571B3">
              <w:rPr>
                <w:rFonts w:ascii="Arial Narrow" w:hAnsi="Arial Narrow" w:cs="Calibri"/>
                <w:b/>
                <w:bCs/>
                <w:sz w:val="24"/>
                <w:szCs w:val="24"/>
              </w:rPr>
              <w:t>2</w:t>
            </w:r>
            <w:r w:rsidR="00835B44"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  OŚWIADCZAMY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>, że oferta nie zawiera*/zawiera* informacji stanowiących tajemnicę przedsiębiorstwa w</w:t>
            </w:r>
            <w:r w:rsidR="00A60B23">
              <w:rPr>
                <w:rFonts w:ascii="Arial Narrow" w:hAnsi="Arial Narrow" w:cs="Calibri"/>
                <w:sz w:val="24"/>
                <w:szCs w:val="24"/>
              </w:rPr>
              <w:t> </w:t>
            </w:r>
            <w:r w:rsidR="00835B44" w:rsidRPr="00A53388">
              <w:rPr>
                <w:rFonts w:ascii="Arial Narrow" w:hAnsi="Arial Narrow" w:cs="Calibri"/>
                <w:sz w:val="24"/>
                <w:szCs w:val="24"/>
              </w:rPr>
              <w:t xml:space="preserve">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53388" w:rsidRPr="00A53388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strony w ofercie</w:t>
                  </w:r>
                </w:p>
                <w:p w14:paraId="170B4FE3" w14:textId="77777777" w:rsidR="00835B44" w:rsidRPr="00A53388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(wyrażone cyfrą)</w:t>
                  </w:r>
                </w:p>
              </w:tc>
            </w:tr>
            <w:tr w:rsidR="00A53388" w:rsidRPr="00A53388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  <w:r w:rsidRPr="00A53388">
                    <w:rPr>
                      <w:rFonts w:ascii="Arial Narrow" w:hAnsi="Arial Narrow" w:cs="Calibri"/>
                      <w:b/>
                      <w:color w:val="auto"/>
                    </w:rPr>
                    <w:t>do</w:t>
                  </w:r>
                </w:p>
              </w:tc>
            </w:tr>
            <w:tr w:rsidR="00A53388" w:rsidRPr="00A53388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auto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  <w:tr w:rsidR="00A53388" w:rsidRPr="00A53388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53388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53388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auto"/>
                    </w:rPr>
                  </w:pPr>
                </w:p>
              </w:tc>
            </w:tr>
          </w:tbl>
          <w:p w14:paraId="430BB5AD" w14:textId="77777777" w:rsidR="00835B44" w:rsidRPr="00A53388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0EA9AEA5" w14:textId="77777777" w:rsidR="00835B44" w:rsidRPr="00A53388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sz w:val="24"/>
          <w:szCs w:val="24"/>
          <w:lang w:eastAsia="pl-PL"/>
        </w:rPr>
      </w:pPr>
    </w:p>
    <w:tbl>
      <w:tblPr>
        <w:tblW w:w="10065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53388" w14:paraId="63A8B9F0" w14:textId="77777777" w:rsidTr="00B43A08">
        <w:trPr>
          <w:trHeight w:val="6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18A8F2C7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1</w:t>
            </w:r>
            <w:r w:rsidR="000571B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3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 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Stosownie do art.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ust. </w:t>
            </w:r>
            <w:r w:rsidR="00D036A1"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……..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 ustawy Pzp OŚWIADCZAMY, że wybór naszej oferty</w:t>
            </w:r>
            <w:r w:rsidR="00A60B23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24767D68" w14:textId="77777777" w:rsidR="00A60B23" w:rsidRPr="00A53388" w:rsidRDefault="00A60B2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F8AC13D" w14:textId="16D815AE" w:rsidR="00835B44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nie 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</w:t>
            </w:r>
            <w:r w:rsidR="00A60B23">
              <w:rPr>
                <w:rFonts w:ascii="Arial Narrow" w:hAnsi="Arial Narrow" w:cs="Calibri"/>
                <w:sz w:val="24"/>
                <w:szCs w:val="24"/>
                <w:lang w:eastAsia="pl-PL"/>
              </w:rPr>
              <w:t> 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20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ze zm.)</w:t>
            </w:r>
          </w:p>
          <w:p w14:paraId="0A6107A7" w14:textId="77777777" w:rsidR="00A60B23" w:rsidRPr="00A53388" w:rsidRDefault="00A60B23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9240CD6" w14:textId="77777777" w:rsidR="00835B44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□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 xml:space="preserve">będzie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20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r., poz. 10</w:t>
            </w:r>
            <w:r w:rsidR="0064056E"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6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lastRenderedPageBreak/>
              <w:t>_________________________________________________________________________________________</w:t>
            </w:r>
          </w:p>
          <w:p w14:paraId="5EF7CE0D" w14:textId="35745158" w:rsidR="00A60B23" w:rsidRPr="00B43A08" w:rsidRDefault="00835B44" w:rsidP="00B43A08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191B766A" w14:textId="77777777" w:rsidTr="000571B3">
        <w:trPr>
          <w:trHeight w:val="825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ECDDFB9" w:rsidR="00835B44" w:rsidRPr="00A53388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1</w:t>
            </w:r>
            <w:r w:rsidR="000571B3">
              <w:rPr>
                <w:rFonts w:ascii="Arial Narrow" w:hAnsi="Arial Narrow" w:cs="Calibri"/>
                <w:b/>
                <w:bCs/>
                <w:color w:val="auto"/>
              </w:rPr>
              <w:t>4</w:t>
            </w:r>
            <w:r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Pr="00A53388">
              <w:rPr>
                <w:rFonts w:ascii="Arial Narrow" w:hAnsi="Arial Narrow" w:cs="Calibri"/>
                <w:color w:val="auto"/>
              </w:rPr>
              <w:t xml:space="preserve">  </w:t>
            </w:r>
            <w:r w:rsidRPr="00A53388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 xml:space="preserve">WADIUM </w:t>
            </w:r>
            <w:r w:rsidRPr="00A53388">
              <w:rPr>
                <w:rFonts w:ascii="Arial Narrow" w:hAnsi="Arial Narrow" w:cs="Calibri"/>
                <w:color w:val="auto"/>
                <w:lang w:eastAsia="pl-PL"/>
              </w:rPr>
              <w:t xml:space="preserve"> o wartości     ____________ zł. </w:t>
            </w:r>
          </w:p>
          <w:p w14:paraId="68E5DAE6" w14:textId="77777777" w:rsidR="00E23B56" w:rsidRPr="00A53388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53388"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17A1880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098A91EA" w14:textId="37615715" w:rsidR="00835B44" w:rsidRPr="00A53388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454F345F" w14:textId="7AC47F5C" w:rsidR="00DD77BD" w:rsidRPr="00A53388" w:rsidRDefault="00835B44" w:rsidP="00A60B23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25D19BA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Adres poczty elektronicznej na który ma być zwrócone wadium wniesione w formie elektronicznej gwarancji</w:t>
            </w:r>
          </w:p>
          <w:p w14:paraId="4B2A25C9" w14:textId="412A8C2A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53388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4749E1DF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656557" w:rsidR="00835B44" w:rsidRPr="00A53388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1</w:t>
            </w:r>
            <w:r w:rsidR="000571B3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5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  <w:t>)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ZABEZPIECZENIE  NALEŻYTEGO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WYKONANIA UMOWY</w:t>
            </w:r>
          </w:p>
          <w:p w14:paraId="5DC642CB" w14:textId="1E5F2115" w:rsidR="00DD77BD" w:rsidRPr="00A53388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  <w:lang w:eastAsia="pl-PL"/>
              </w:rPr>
              <w:t>zabezpieczenia należytego wykonania umowy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o równowartości </w:t>
            </w:r>
            <w:r w:rsidR="00B36F8C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2,5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%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53388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A53388" w:rsidRPr="00A53388" w14:paraId="061B2D41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EDAB14A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0571B3">
              <w:rPr>
                <w:rFonts w:ascii="Arial Narrow" w:hAnsi="Arial Narrow" w:cs="Calibri"/>
                <w:b/>
                <w:sz w:val="24"/>
                <w:szCs w:val="24"/>
              </w:rPr>
              <w:t>6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 </w:t>
            </w:r>
            <w:r w:rsidR="00D036A1" w:rsidRPr="00A53388">
              <w:rPr>
                <w:rFonts w:ascii="Arial Narrow" w:hAnsi="Arial Narrow" w:cs="Calibri"/>
                <w:b/>
                <w:sz w:val="24"/>
                <w:szCs w:val="24"/>
              </w:rPr>
              <w:t>PROJEKT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UMOWY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</w:t>
            </w:r>
          </w:p>
          <w:p w14:paraId="3ABD2AAE" w14:textId="14438373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stanowiący załącznik nr 3 do 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SWZ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przyjmujemy bez zastrzeżeń oraz zobowiązujemy się do zawarcia pisemnej umowy w terminie i miejscu wskazanym przez Zamawiającego.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 xml:space="preserve">       </w:t>
            </w:r>
          </w:p>
        </w:tc>
      </w:tr>
      <w:tr w:rsidR="00A53388" w:rsidRPr="00A53388" w14:paraId="0D7FC275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0500018" w:rsidR="00835B44" w:rsidRPr="00A5338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87EF1">
              <w:rPr>
                <w:rFonts w:ascii="Arial Narrow" w:hAnsi="Arial Narrow" w:cs="Calibri"/>
                <w:b/>
                <w:sz w:val="24"/>
                <w:szCs w:val="24"/>
              </w:rPr>
              <w:t>7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) OSOBĄ wyznaczoną do kontaktu w czasie realizacji umowy będzie:</w:t>
            </w:r>
          </w:p>
          <w:p w14:paraId="2C82ACFF" w14:textId="498FD90A" w:rsidR="00B43A0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</w:t>
            </w:r>
            <w:r w:rsidR="00B43A08"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tel.:………………………, </w:t>
            </w:r>
          </w:p>
          <w:p w14:paraId="4606C9FD" w14:textId="2E8620C3" w:rsidR="00835B44" w:rsidRPr="00B43A08" w:rsidRDefault="00B43A08" w:rsidP="00B43A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adres e-mail:…………………………………………………….</w:t>
            </w:r>
          </w:p>
        </w:tc>
      </w:tr>
      <w:tr w:rsidR="00A53388" w:rsidRPr="00A53388" w14:paraId="4FB7D664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269A" w14:textId="77777777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87EF1">
              <w:rPr>
                <w:rFonts w:ascii="Arial Narrow" w:hAnsi="Arial Narrow" w:cs="Calibri"/>
                <w:b/>
                <w:sz w:val="24"/>
                <w:szCs w:val="24"/>
              </w:rPr>
              <w:t>8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="00A60B23">
              <w:rPr>
                <w:rFonts w:ascii="Arial Narrow" w:hAnsi="Arial Narrow" w:cs="Calibri"/>
                <w:b/>
                <w:sz w:val="24"/>
                <w:szCs w:val="24"/>
              </w:rPr>
              <w:t xml:space="preserve">Zgłoszenie </w:t>
            </w:r>
            <w:r w:rsidR="00A60B23">
              <w:rPr>
                <w:rFonts w:ascii="Arial Narrow" w:hAnsi="Arial Narrow" w:cstheme="minorHAnsi"/>
                <w:b/>
                <w:sz w:val="24"/>
                <w:szCs w:val="24"/>
              </w:rPr>
              <w:t>w</w:t>
            </w:r>
            <w:r w:rsidR="00A60B23" w:rsidRPr="00A60B23">
              <w:rPr>
                <w:rFonts w:ascii="Arial Narrow" w:hAnsi="Arial Narrow" w:cstheme="minorHAnsi"/>
                <w:b/>
                <w:sz w:val="24"/>
                <w:szCs w:val="24"/>
              </w:rPr>
              <w:t>ad</w:t>
            </w:r>
            <w:r w:rsidR="00A60B23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i usterek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będ</w:t>
            </w:r>
            <w:r w:rsidR="00A60B23">
              <w:rPr>
                <w:rFonts w:ascii="Arial Narrow" w:hAnsi="Arial Narrow" w:cs="Calibri"/>
                <w:bCs/>
                <w:sz w:val="24"/>
                <w:szCs w:val="24"/>
              </w:rPr>
              <w:t>zie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 xml:space="preserve"> przyjmowane na adres e-mail</w:t>
            </w:r>
            <w:r w:rsidR="00A60B23">
              <w:rPr>
                <w:rFonts w:ascii="Arial Narrow" w:hAnsi="Arial Narrow" w:cs="Calibri"/>
                <w:bCs/>
                <w:sz w:val="24"/>
                <w:szCs w:val="24"/>
              </w:rPr>
              <w:t xml:space="preserve"> (również w okresie gwarancji i rękojmi)</w:t>
            </w:r>
            <w:r w:rsidRPr="00A53388">
              <w:rPr>
                <w:rFonts w:ascii="Arial Narrow" w:hAnsi="Arial Narrow" w:cs="Calibri"/>
                <w:bCs/>
                <w:sz w:val="24"/>
                <w:szCs w:val="24"/>
              </w:rPr>
              <w:t>: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62BAAE93" w:rsidR="0030344C" w:rsidRPr="00A53388" w:rsidRDefault="0030344C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  <w:tr w:rsidR="00A53388" w:rsidRPr="00A53388" w14:paraId="5CF2050B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119C21D6" w:rsidR="00D43A84" w:rsidRPr="00A53388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>1</w:t>
            </w:r>
            <w:r w:rsidR="00C87EF1">
              <w:rPr>
                <w:rFonts w:ascii="Arial Narrow" w:hAnsi="Arial Narrow" w:cs="Calibri"/>
                <w:b/>
                <w:sz w:val="24"/>
                <w:szCs w:val="24"/>
              </w:rPr>
              <w:t>9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</w:rPr>
              <w:t xml:space="preserve">) </w:t>
            </w:r>
            <w:r w:rsidRPr="00A53388">
              <w:rPr>
                <w:rFonts w:ascii="Arial Narrow" w:hAnsi="Arial Narrow" w:cs="Calibri"/>
                <w:b/>
                <w:bCs/>
                <w:sz w:val="24"/>
                <w:szCs w:val="24"/>
              </w:rPr>
              <w:t>OŚWIADCZAMY</w:t>
            </w:r>
            <w:r w:rsidRPr="00A53388">
              <w:rPr>
                <w:rFonts w:ascii="Arial Narrow" w:hAnsi="Arial Narrow" w:cs="Calibri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30344C" w:rsidRPr="00A53388" w14:paraId="34A0494A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5CB3" w14:textId="5CE6D996" w:rsidR="0030344C" w:rsidRPr="000C6EFC" w:rsidRDefault="0030344C" w:rsidP="0030344C">
            <w:pPr>
              <w:keepNext/>
              <w:suppressAutoHyphens w:val="0"/>
              <w:outlineLvl w:val="7"/>
              <w:rPr>
                <w:rFonts w:ascii="Arial Narrow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pl-PL"/>
              </w:rPr>
              <w:lastRenderedPageBreak/>
              <w:t xml:space="preserve">20) </w:t>
            </w: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TAJEMNICA PRZEDSIĘBIORSTWA.</w:t>
            </w:r>
          </w:p>
          <w:p w14:paraId="1B78F714" w14:textId="77777777" w:rsidR="0030344C" w:rsidRPr="000C6EFC" w:rsidRDefault="0030344C" w:rsidP="0030344C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0AAB68A6" w14:textId="77777777" w:rsidR="0030344C" w:rsidRPr="000C6EFC" w:rsidRDefault="0030344C" w:rsidP="0030344C">
            <w:pPr>
              <w:suppressAutoHyphens w:val="0"/>
              <w:spacing w:after="12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/>
                <w:sz w:val="24"/>
                <w:szCs w:val="24"/>
                <w:lang w:eastAsia="pl-PL"/>
              </w:rPr>
              <w:t>Oświadczam/Oświadczamy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 xml:space="preserve"> że niniejsza oferta :</w:t>
            </w:r>
          </w:p>
          <w:p w14:paraId="6CDA6C7D" w14:textId="77777777" w:rsidR="0030344C" w:rsidRDefault="0030344C" w:rsidP="0030344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F16BE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</w:r>
            <w:r w:rsidR="00F16BE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separate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end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t xml:space="preserve"> 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nie zawiera informacji stanowiących tajemnicę przedsiębiorstwa, w rozumieniu art. 11 ust. 4 ustawy z dnia 16 kwietnia 1993 r. o zwalczaniu nieuczciwej konkurencji (t.j.: Dz. U. z 2020 r., poz. 1913).*</w:t>
            </w:r>
          </w:p>
          <w:p w14:paraId="1280DC7E" w14:textId="77777777" w:rsidR="0030344C" w:rsidRPr="000C6EFC" w:rsidRDefault="0030344C" w:rsidP="0030344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74978298" w14:textId="77777777" w:rsidR="0030344C" w:rsidRPr="000C6EFC" w:rsidRDefault="0030344C" w:rsidP="0030344C">
            <w:pPr>
              <w:suppressAutoHyphens w:val="0"/>
              <w:ind w:left="284" w:hanging="284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instrText xml:space="preserve"> FORMCHECKBOX </w:instrText>
            </w:r>
            <w:r w:rsidR="00F16BE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</w:r>
            <w:r w:rsidR="00F16BE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separate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val="en-GB" w:eastAsia="pl-PL"/>
              </w:rPr>
              <w:fldChar w:fldCharType="end"/>
            </w:r>
            <w:r w:rsidRPr="000C6EFC">
              <w:rPr>
                <w:rFonts w:ascii="Arial Narrow" w:hAnsi="Arial Narrow"/>
                <w:bCs/>
                <w:sz w:val="24"/>
                <w:szCs w:val="24"/>
                <w:lang w:eastAsia="pl-PL"/>
              </w:rPr>
              <w:t xml:space="preserve"> </w:t>
            </w: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zawiera informacje stanowiące tajemnicę przedsiębiorstwa w rozumieniu art. 11 ust. 4 ustawy z dnia 16 kwietnia 1993 r. o zwalczaniu nieuczciwej konkurencji (t.j.: Dz. U. z 2020 r., poz. 1913). Poniżej załączam stosowne uzasadnienie zastrzeżenia informacji stanowiących tajemnicę przedsiębiorstwa. *</w:t>
            </w:r>
          </w:p>
          <w:p w14:paraId="2AE8BA28" w14:textId="226FACE3" w:rsidR="0030344C" w:rsidRPr="000C6EFC" w:rsidRDefault="0030344C" w:rsidP="00B43A08">
            <w:pPr>
              <w:suppressAutoHyphens w:val="0"/>
              <w:ind w:left="426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 xml:space="preserve">Wykaz zastrzeżonych dokumentów/informacji: </w:t>
            </w:r>
          </w:p>
          <w:p w14:paraId="3D3A6593" w14:textId="77777777" w:rsidR="0030344C" w:rsidRPr="000C6EFC" w:rsidRDefault="0030344C" w:rsidP="0030344C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……………..</w:t>
            </w:r>
          </w:p>
          <w:p w14:paraId="04579877" w14:textId="4F7DBCAF" w:rsidR="0030344C" w:rsidRDefault="0030344C" w:rsidP="0030344C">
            <w:pPr>
              <w:numPr>
                <w:ilvl w:val="0"/>
                <w:numId w:val="24"/>
              </w:numPr>
              <w:suppressAutoHyphens w:val="0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……………..</w:t>
            </w:r>
          </w:p>
          <w:p w14:paraId="25BC5E24" w14:textId="77777777" w:rsidR="0030344C" w:rsidRPr="000C6EFC" w:rsidRDefault="0030344C" w:rsidP="0030344C">
            <w:pPr>
              <w:suppressAutoHyphens w:val="0"/>
              <w:ind w:left="1146"/>
              <w:jc w:val="both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14:paraId="16862E06" w14:textId="314856DC" w:rsidR="0030344C" w:rsidRPr="0030344C" w:rsidRDefault="0030344C" w:rsidP="0030344C">
            <w:pPr>
              <w:suppressAutoHyphens w:val="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0C6EFC">
              <w:rPr>
                <w:rFonts w:ascii="Arial Narrow" w:hAnsi="Arial Narrow"/>
                <w:sz w:val="24"/>
                <w:szCs w:val="24"/>
                <w:lang w:eastAsia="pl-PL"/>
              </w:rPr>
              <w:t>*    zaznaczyć właściwe</w:t>
            </w:r>
          </w:p>
        </w:tc>
      </w:tr>
      <w:tr w:rsidR="00A53388" w:rsidRPr="00A53388" w14:paraId="3E6F0100" w14:textId="77777777" w:rsidTr="000571B3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1C8EEE6" w:rsidR="00DD77BD" w:rsidRPr="00A53388" w:rsidRDefault="00C87EF1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auto"/>
              </w:rPr>
            </w:pPr>
            <w:r>
              <w:rPr>
                <w:rFonts w:ascii="Arial Narrow" w:hAnsi="Arial Narrow" w:cs="Calibri"/>
                <w:b/>
                <w:color w:val="auto"/>
              </w:rPr>
              <w:t>2</w:t>
            </w:r>
            <w:r w:rsidR="0030344C">
              <w:rPr>
                <w:rFonts w:ascii="Arial Narrow" w:hAnsi="Arial Narrow" w:cs="Calibri"/>
                <w:b/>
                <w:color w:val="auto"/>
              </w:rPr>
              <w:t>1</w:t>
            </w:r>
            <w:r w:rsidR="00DD77BD" w:rsidRPr="00A53388">
              <w:rPr>
                <w:rFonts w:ascii="Arial Narrow" w:hAnsi="Arial Narrow" w:cs="Calibri"/>
                <w:b/>
                <w:color w:val="auto"/>
              </w:rPr>
              <w:t xml:space="preserve">)   </w:t>
            </w:r>
            <w:r w:rsidR="00DD77BD" w:rsidRPr="00A53388">
              <w:rPr>
                <w:rFonts w:ascii="Arial Narrow" w:hAnsi="Arial Narrow" w:cs="Calibri"/>
                <w:b/>
                <w:color w:val="auto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53388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79AD4563" w14:textId="77777777" w:rsidR="00C87EF1" w:rsidRPr="00A53388" w:rsidRDefault="00C87EF1" w:rsidP="00C87EF1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53388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074BD809" w14:textId="77777777" w:rsidR="00C87EF1" w:rsidRPr="00A53388" w:rsidRDefault="00C87EF1" w:rsidP="00C87EF1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03AB887F" w14:textId="77777777" w:rsidR="00C87EF1" w:rsidRPr="00A53388" w:rsidRDefault="00C87EF1" w:rsidP="00C87EF1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vertAlign w:val="superscript"/>
                <w:lang w:eastAsia="pl-PL"/>
              </w:rPr>
              <w:t xml:space="preserve">1) </w:t>
            </w: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3F38F9F5" w:rsidR="0030344C" w:rsidRPr="00B43A08" w:rsidRDefault="00C87EF1" w:rsidP="00C87EF1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53388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tbl>
      <w:tblPr>
        <w:tblW w:w="1006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A53388" w:rsidRPr="00A53388" w14:paraId="0CFB4D6C" w14:textId="77777777" w:rsidTr="00C87EF1"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14B" w14:textId="6AA3A14B" w:rsidR="00835B44" w:rsidRPr="00A53388" w:rsidRDefault="00C87EF1" w:rsidP="00B43A08">
            <w:pPr>
              <w:pStyle w:val="Domylnyteks"/>
              <w:spacing w:line="360" w:lineRule="auto"/>
              <w:rPr>
                <w:rFonts w:ascii="Arial Narrow" w:hAnsi="Arial Narrow" w:cs="Calibri"/>
                <w:color w:val="auto"/>
              </w:rPr>
            </w:pPr>
            <w:r>
              <w:rPr>
                <w:rFonts w:ascii="Arial Narrow" w:hAnsi="Arial Narrow" w:cs="Calibri"/>
                <w:b/>
                <w:bCs/>
                <w:color w:val="auto"/>
              </w:rPr>
              <w:t>21</w:t>
            </w:r>
            <w:r w:rsidR="00835B44" w:rsidRPr="00A53388">
              <w:rPr>
                <w:rFonts w:ascii="Arial Narrow" w:hAnsi="Arial Narrow" w:cs="Calibri"/>
                <w:b/>
                <w:bCs/>
                <w:color w:val="auto"/>
              </w:rPr>
              <w:t>)</w:t>
            </w:r>
            <w:r w:rsidR="00835B44" w:rsidRPr="00A53388">
              <w:rPr>
                <w:rFonts w:ascii="Arial Narrow" w:hAnsi="Arial Narrow" w:cs="Calibri"/>
                <w:color w:val="auto"/>
              </w:rPr>
              <w:t xml:space="preserve">  Ofertę niniejszą składamy na  _____________ kolejno ponumerowanych kartkach.      </w:t>
            </w:r>
          </w:p>
        </w:tc>
      </w:tr>
    </w:tbl>
    <w:p w14:paraId="51B785CC" w14:textId="77777777" w:rsidR="00B43A08" w:rsidRDefault="00B43A08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21612DFC" w14:textId="07DA0326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 _______ ________</w:t>
      </w:r>
    </w:p>
    <w:p w14:paraId="11E750A7" w14:textId="5EACB5A6" w:rsidR="00835B44" w:rsidRPr="00A53388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/miejscowości i data/</w:t>
      </w:r>
    </w:p>
    <w:p w14:paraId="720DBF0D" w14:textId="77777777" w:rsidR="00835B44" w:rsidRPr="00A53388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_____________________________________________</w:t>
      </w:r>
    </w:p>
    <w:p w14:paraId="2DB3DA95" w14:textId="6E5C1C0B" w:rsidR="00D43A84" w:rsidRPr="00A53388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szCs w:val="24"/>
        </w:rPr>
        <w:t xml:space="preserve">                                                     </w:t>
      </w:r>
      <w:r w:rsidR="00D43A84" w:rsidRPr="00A53388">
        <w:rPr>
          <w:rFonts w:ascii="Arial Narrow" w:hAnsi="Arial Narrow" w:cs="Calibri"/>
          <w:szCs w:val="24"/>
        </w:rPr>
        <w:t xml:space="preserve">                          </w:t>
      </w:r>
      <w:r w:rsidRPr="00A53388">
        <w:rPr>
          <w:rFonts w:ascii="Arial Narrow" w:hAnsi="Arial Narrow" w:cs="Calibri"/>
          <w:szCs w:val="24"/>
        </w:rPr>
        <w:t xml:space="preserve"> </w:t>
      </w:r>
      <w:r w:rsidR="00D43A84" w:rsidRPr="00A53388">
        <w:rPr>
          <w:rFonts w:ascii="Arial Narrow" w:hAnsi="Arial Narrow" w:cs="Calibri"/>
          <w:kern w:val="144"/>
          <w:szCs w:val="24"/>
        </w:rPr>
        <w:t xml:space="preserve">podpis i pieczątka (i) imienna (e) osoby (osób) </w:t>
      </w:r>
    </w:p>
    <w:p w14:paraId="67D54DE8" w14:textId="77777777" w:rsidR="00D43A8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53388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53388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53388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53388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53388" w:rsidRDefault="00835B44" w:rsidP="00835B44">
      <w:pPr>
        <w:ind w:left="360" w:hanging="360"/>
        <w:rPr>
          <w:rFonts w:ascii="Arial Narrow" w:hAnsi="Arial Narrow" w:cs="Calibri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>*niepotrzebne skreślić.</w:t>
      </w:r>
    </w:p>
    <w:p w14:paraId="69E56DBC" w14:textId="77777777" w:rsidR="00835B44" w:rsidRPr="00A53388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sz w:val="24"/>
          <w:szCs w:val="24"/>
        </w:rPr>
      </w:pPr>
    </w:p>
    <w:p w14:paraId="34B620DD" w14:textId="77777777" w:rsidR="0030344C" w:rsidRDefault="0030344C" w:rsidP="00835B44">
      <w:pPr>
        <w:rPr>
          <w:rFonts w:ascii="Arial Narrow" w:hAnsi="Arial Narrow" w:cs="Calibri"/>
          <w:sz w:val="24"/>
          <w:szCs w:val="24"/>
        </w:rPr>
      </w:pPr>
    </w:p>
    <w:p w14:paraId="21AFBAA3" w14:textId="1816909A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53388">
        <w:rPr>
          <w:rFonts w:ascii="Arial Narrow" w:hAnsi="Arial Narrow" w:cs="Calibri"/>
          <w:sz w:val="24"/>
          <w:szCs w:val="24"/>
        </w:rPr>
        <w:t xml:space="preserve">Wraz z ofertą składamy następujące </w:t>
      </w:r>
      <w:r w:rsidRPr="00AB2B7F">
        <w:rPr>
          <w:rFonts w:ascii="Arial Narrow" w:hAnsi="Arial Narrow" w:cs="Calibri"/>
          <w:color w:val="0D0D0D"/>
          <w:sz w:val="24"/>
          <w:szCs w:val="24"/>
        </w:rPr>
        <w:t>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5C6EF2EE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</w:t>
      </w:r>
    </w:p>
    <w:p w14:paraId="3B2EA9B3" w14:textId="0DC0C72A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</w:t>
      </w:r>
    </w:p>
    <w:p w14:paraId="1EC4F052" w14:textId="77777777" w:rsidR="00D43A8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2ED7B074" w14:textId="77777777" w:rsidR="00B36F8C" w:rsidRDefault="00B36F8C" w:rsidP="00D43A84">
      <w:pPr>
        <w:spacing w:line="360" w:lineRule="auto"/>
        <w:rPr>
          <w:rFonts w:ascii="Arial Narrow" w:hAnsi="Arial Narrow" w:cs="Calibri"/>
          <w:color w:val="000099"/>
          <w:sz w:val="24"/>
          <w:szCs w:val="24"/>
        </w:rPr>
      </w:pPr>
    </w:p>
    <w:p w14:paraId="41DDC009" w14:textId="77777777" w:rsidR="00B36F8C" w:rsidRDefault="00B36F8C" w:rsidP="00D43A84">
      <w:pPr>
        <w:spacing w:line="360" w:lineRule="auto"/>
        <w:rPr>
          <w:rFonts w:ascii="Arial Narrow" w:hAnsi="Arial Narrow" w:cs="Calibri"/>
          <w:color w:val="000099"/>
          <w:sz w:val="24"/>
          <w:szCs w:val="24"/>
        </w:rPr>
      </w:pPr>
    </w:p>
    <w:p w14:paraId="154BFC73" w14:textId="23990EE9" w:rsidR="00835B44" w:rsidRPr="00AB2B7F" w:rsidRDefault="00835B44" w:rsidP="00D43A8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00099"/>
          <w:sz w:val="24"/>
          <w:szCs w:val="24"/>
        </w:rPr>
        <w:lastRenderedPageBreak/>
        <w:t>Uwaga! Należy parafować każdą stronę formularza ofertowego.</w:t>
      </w:r>
    </w:p>
    <w:p w14:paraId="3CED656A" w14:textId="77777777" w:rsidR="00B36F8C" w:rsidRPr="00AB2B7F" w:rsidRDefault="00B36F8C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CF1FB1">
      <w:headerReference w:type="default" r:id="rId8"/>
      <w:footerReference w:type="default" r:id="rId9"/>
      <w:pgSz w:w="11906" w:h="16838" w:code="9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41A5" w14:textId="77777777" w:rsidR="00F16BEC" w:rsidRDefault="00F16BEC">
      <w:r>
        <w:separator/>
      </w:r>
    </w:p>
  </w:endnote>
  <w:endnote w:type="continuationSeparator" w:id="0">
    <w:p w14:paraId="711145E0" w14:textId="77777777" w:rsidR="00F16BEC" w:rsidRDefault="00F1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8F45" w14:textId="77777777" w:rsidR="00F16BEC" w:rsidRDefault="00F16BEC">
      <w:r>
        <w:separator/>
      </w:r>
    </w:p>
  </w:footnote>
  <w:footnote w:type="continuationSeparator" w:id="0">
    <w:p w14:paraId="661F8A4B" w14:textId="77777777" w:rsidR="00F16BEC" w:rsidRDefault="00F1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3098EC5C" w:rsidR="00D86740" w:rsidRPr="00A3082B" w:rsidRDefault="00D86740" w:rsidP="00F92613">
    <w:pPr>
      <w:pStyle w:val="Nagwek"/>
      <w:jc w:val="right"/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</w:pPr>
    <w:r w:rsidRPr="00A3082B">
      <w:rPr>
        <w:rFonts w:ascii="Arial Narrow" w:hAnsi="Arial Narrow" w:cs="Calibri"/>
        <w:bCs/>
        <w:iCs/>
        <w:color w:val="000000"/>
        <w:sz w:val="24"/>
        <w:szCs w:val="24"/>
        <w:lang w:eastAsia="zh-CN"/>
      </w:rPr>
      <w:t>ZP.271.</w:t>
    </w:r>
    <w:r w:rsidRPr="00A3082B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1</w:t>
    </w:r>
    <w:r w:rsidR="00C059C0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.34</w:t>
    </w:r>
    <w:r w:rsidRPr="00A3082B">
      <w:rPr>
        <w:rFonts w:ascii="Arial Narrow" w:hAnsi="Arial Narrow" w:cs="Calibri"/>
        <w:bCs/>
        <w:iCs/>
        <w:color w:val="000000"/>
        <w:sz w:val="24"/>
        <w:szCs w:val="24"/>
        <w:lang w:eastAsia="zh-CN"/>
      </w:rPr>
      <w:t>.202</w:t>
    </w:r>
    <w:r w:rsidRPr="00A3082B">
      <w:rPr>
        <w:rFonts w:ascii="Arial Narrow" w:hAnsi="Arial Narrow" w:cs="Calibri"/>
        <w:bCs/>
        <w:iCs/>
        <w:color w:val="000000"/>
        <w:sz w:val="24"/>
        <w:szCs w:val="24"/>
        <w:lang w:val="pl-PL" w:eastAsia="zh-CN"/>
      </w:rPr>
      <w:t>1</w:t>
    </w:r>
  </w:p>
  <w:p w14:paraId="7C1542A4" w14:textId="0FB5CEBB" w:rsidR="00A3082B" w:rsidRPr="00A3082B" w:rsidRDefault="00D86740" w:rsidP="00A3082B">
    <w:pPr>
      <w:pStyle w:val="Nagwek"/>
      <w:rPr>
        <w:rFonts w:ascii="Arial Narrow" w:hAnsi="Arial Narrow"/>
        <w:sz w:val="24"/>
        <w:szCs w:val="24"/>
      </w:rPr>
    </w:pPr>
    <w:r w:rsidRPr="00A3082B">
      <w:rPr>
        <w:rFonts w:ascii="Arial Narrow" w:hAnsi="Arial Narrow" w:cstheme="minorHAnsi"/>
        <w:bCs/>
        <w:i/>
        <w:color w:val="000000"/>
        <w:sz w:val="24"/>
        <w:szCs w:val="24"/>
        <w:lang w:eastAsia="zh-CN"/>
      </w:rPr>
      <w:t>„</w:t>
    </w:r>
    <w:r w:rsidR="00CF1FB1" w:rsidRPr="00CF1FB1">
      <w:rPr>
        <w:rFonts w:ascii="Arial Narrow" w:hAnsi="Arial Narrow" w:cs="Arial"/>
        <w:sz w:val="24"/>
        <w:szCs w:val="24"/>
      </w:rPr>
      <w:t>Usługi związane z uzdatnianiem i dostarczaniem wody dla Mieszkańców gminy Michałowice</w:t>
    </w:r>
    <w:r w:rsidR="00A3082B" w:rsidRPr="00A3082B">
      <w:rPr>
        <w:rFonts w:ascii="Arial Narrow" w:hAnsi="Arial Narrow" w:cstheme="minorHAnsi"/>
        <w:bCs/>
        <w:sz w:val="24"/>
        <w:szCs w:val="24"/>
      </w:rPr>
      <w:t>”</w:t>
    </w:r>
  </w:p>
  <w:p w14:paraId="75F3FFC6" w14:textId="77777777" w:rsidR="00F007CC" w:rsidRPr="00F007CC" w:rsidRDefault="00F007CC" w:rsidP="00F007CC">
    <w:pPr>
      <w:tabs>
        <w:tab w:val="left" w:pos="1090"/>
      </w:tabs>
      <w:ind w:left="709"/>
      <w:rPr>
        <w:rFonts w:ascii="Arial Narrow" w:hAnsi="Arial Narrow" w:cstheme="minorHAnsi"/>
        <w:bCs/>
        <w:iCs/>
        <w:color w:val="26262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16"/>
  </w:num>
  <w:num w:numId="18">
    <w:abstractNumId w:val="20"/>
  </w:num>
  <w:num w:numId="19">
    <w:abstractNumId w:val="12"/>
  </w:num>
  <w:num w:numId="20">
    <w:abstractNumId w:val="23"/>
  </w:num>
  <w:num w:numId="21">
    <w:abstractNumId w:val="15"/>
  </w:num>
  <w:num w:numId="22">
    <w:abstractNumId w:val="19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571B3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25EE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1F0D2E"/>
    <w:rsid w:val="00205776"/>
    <w:rsid w:val="00206F06"/>
    <w:rsid w:val="002103B9"/>
    <w:rsid w:val="00211848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93C6B"/>
    <w:rsid w:val="002946D0"/>
    <w:rsid w:val="002B1249"/>
    <w:rsid w:val="002B2A67"/>
    <w:rsid w:val="002C5460"/>
    <w:rsid w:val="002C5D83"/>
    <w:rsid w:val="002C7646"/>
    <w:rsid w:val="002E298B"/>
    <w:rsid w:val="002E3D91"/>
    <w:rsid w:val="002F391D"/>
    <w:rsid w:val="002F6FB4"/>
    <w:rsid w:val="00302879"/>
    <w:rsid w:val="0030344C"/>
    <w:rsid w:val="0030517A"/>
    <w:rsid w:val="00311513"/>
    <w:rsid w:val="00315AF7"/>
    <w:rsid w:val="00320A61"/>
    <w:rsid w:val="00323410"/>
    <w:rsid w:val="00323E76"/>
    <w:rsid w:val="00325077"/>
    <w:rsid w:val="00326F03"/>
    <w:rsid w:val="00341BDE"/>
    <w:rsid w:val="00352F26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3A1D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4B7D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1C6A"/>
    <w:rsid w:val="006B1FCE"/>
    <w:rsid w:val="006B2B60"/>
    <w:rsid w:val="006B6B91"/>
    <w:rsid w:val="006B7827"/>
    <w:rsid w:val="006C3B0B"/>
    <w:rsid w:val="006D1D69"/>
    <w:rsid w:val="006D5612"/>
    <w:rsid w:val="006E331C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87BA4"/>
    <w:rsid w:val="007952D4"/>
    <w:rsid w:val="007975D9"/>
    <w:rsid w:val="007A184C"/>
    <w:rsid w:val="007A3245"/>
    <w:rsid w:val="007A387A"/>
    <w:rsid w:val="007A3EA2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44670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0EC2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24AE"/>
    <w:rsid w:val="00970714"/>
    <w:rsid w:val="009725CB"/>
    <w:rsid w:val="009A4796"/>
    <w:rsid w:val="009A6986"/>
    <w:rsid w:val="009B1A5A"/>
    <w:rsid w:val="009B3904"/>
    <w:rsid w:val="009C1CE3"/>
    <w:rsid w:val="009C3D37"/>
    <w:rsid w:val="009D6692"/>
    <w:rsid w:val="009D7531"/>
    <w:rsid w:val="00A02ECB"/>
    <w:rsid w:val="00A03E9F"/>
    <w:rsid w:val="00A2356A"/>
    <w:rsid w:val="00A3082B"/>
    <w:rsid w:val="00A40D3B"/>
    <w:rsid w:val="00A41CE9"/>
    <w:rsid w:val="00A47A58"/>
    <w:rsid w:val="00A53388"/>
    <w:rsid w:val="00A548C3"/>
    <w:rsid w:val="00A60B23"/>
    <w:rsid w:val="00A66D03"/>
    <w:rsid w:val="00A7302F"/>
    <w:rsid w:val="00A752D6"/>
    <w:rsid w:val="00A77B0D"/>
    <w:rsid w:val="00A81070"/>
    <w:rsid w:val="00A8460F"/>
    <w:rsid w:val="00AA499E"/>
    <w:rsid w:val="00AB178F"/>
    <w:rsid w:val="00AB2B7F"/>
    <w:rsid w:val="00AB4D39"/>
    <w:rsid w:val="00AD365E"/>
    <w:rsid w:val="00AE29AC"/>
    <w:rsid w:val="00B061C8"/>
    <w:rsid w:val="00B07421"/>
    <w:rsid w:val="00B13426"/>
    <w:rsid w:val="00B1641B"/>
    <w:rsid w:val="00B343F8"/>
    <w:rsid w:val="00B36F8C"/>
    <w:rsid w:val="00B43A08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059C0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87EF1"/>
    <w:rsid w:val="00C96F1C"/>
    <w:rsid w:val="00C97865"/>
    <w:rsid w:val="00CB3A07"/>
    <w:rsid w:val="00CC5957"/>
    <w:rsid w:val="00CD7EDB"/>
    <w:rsid w:val="00CE460F"/>
    <w:rsid w:val="00CF1FB1"/>
    <w:rsid w:val="00CF3E2D"/>
    <w:rsid w:val="00CF6337"/>
    <w:rsid w:val="00D036A1"/>
    <w:rsid w:val="00D07E4B"/>
    <w:rsid w:val="00D136ED"/>
    <w:rsid w:val="00D1625D"/>
    <w:rsid w:val="00D17106"/>
    <w:rsid w:val="00D17A38"/>
    <w:rsid w:val="00D354E1"/>
    <w:rsid w:val="00D35892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F13F5"/>
    <w:rsid w:val="00E00C7C"/>
    <w:rsid w:val="00E02FF0"/>
    <w:rsid w:val="00E04D8E"/>
    <w:rsid w:val="00E1230C"/>
    <w:rsid w:val="00E158EF"/>
    <w:rsid w:val="00E16833"/>
    <w:rsid w:val="00E20703"/>
    <w:rsid w:val="00E23B56"/>
    <w:rsid w:val="00E27515"/>
    <w:rsid w:val="00E277F1"/>
    <w:rsid w:val="00E347BA"/>
    <w:rsid w:val="00E53833"/>
    <w:rsid w:val="00E61428"/>
    <w:rsid w:val="00E61B6B"/>
    <w:rsid w:val="00E64855"/>
    <w:rsid w:val="00E7297D"/>
    <w:rsid w:val="00E75BB7"/>
    <w:rsid w:val="00E772D9"/>
    <w:rsid w:val="00E77BC4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07CC"/>
    <w:rsid w:val="00F02242"/>
    <w:rsid w:val="00F024E8"/>
    <w:rsid w:val="00F03392"/>
    <w:rsid w:val="00F13784"/>
    <w:rsid w:val="00F16BEC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3C25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uiPriority w:val="99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25EE6"/>
    <w:pPr>
      <w:suppressAutoHyphens w:val="0"/>
      <w:ind w:left="708"/>
    </w:pPr>
    <w:rPr>
      <w:rFonts w:ascii="Arial" w:hAnsi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1826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12762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12</cp:revision>
  <cp:lastPrinted>2021-09-15T07:22:00Z</cp:lastPrinted>
  <dcterms:created xsi:type="dcterms:W3CDTF">2021-08-17T13:46:00Z</dcterms:created>
  <dcterms:modified xsi:type="dcterms:W3CDTF">2021-09-15T07:22:00Z</dcterms:modified>
</cp:coreProperties>
</file>