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17664CCA" w:rsidR="0064056E" w:rsidRPr="00EE0C91" w:rsidRDefault="0064056E" w:rsidP="00557F9D">
      <w:pPr>
        <w:pStyle w:val="Nagwek"/>
        <w:ind w:left="142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</w:t>
      </w:r>
      <w:r w:rsidR="00EE0C91">
        <w:rPr>
          <w:rFonts w:ascii="Calibri" w:hAnsi="Calibri" w:cs="Calibri"/>
          <w:sz w:val="24"/>
          <w:szCs w:val="24"/>
          <w:lang w:val="pl-PL"/>
        </w:rPr>
        <w:t xml:space="preserve">zapytania ofertowego 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670C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670C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670C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670C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670C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670C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670C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670C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670C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670C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4670CD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4670CD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543AF92" w14:textId="77777777" w:rsidR="00630AAB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57FF6BF" w14:textId="19B679F3" w:rsidR="00A302A8" w:rsidRPr="00AB2B7F" w:rsidRDefault="00A302A8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59C4E506" w14:textId="19AE55A6" w:rsidR="00835B44" w:rsidRPr="00DD5F13" w:rsidRDefault="00DD5F13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28"/>
                <w:szCs w:val="28"/>
              </w:rPr>
            </w:pPr>
            <w:r w:rsidRPr="00DD5F13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„Budowa sieci wodociągowej i kanalizacji sanitarnej w ul. Niezapominajki w Nowej Wsi, w gminie Michałowice”.</w:t>
            </w:r>
          </w:p>
          <w:p w14:paraId="71930E03" w14:textId="75FF0A4E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BF69A5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  <w:r w:rsidR="00ED159B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A302A8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  <w:r w:rsidR="00DD5F13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491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51019194" w:rsidR="00835B44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443AB222" w14:textId="77777777" w:rsidR="00DD5F13" w:rsidRPr="00AB2B7F" w:rsidRDefault="00DD5F13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01A022C" w14:textId="77777777" w:rsidR="00A65E4C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</w:t>
            </w:r>
          </w:p>
          <w:p w14:paraId="595E1588" w14:textId="77777777" w:rsidR="00A65E4C" w:rsidRDefault="00A65E4C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BBB4C86" w14:textId="018F0F22" w:rsidR="00A65E4C" w:rsidRDefault="00A65E4C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W TYM W ROZBICIU NA:</w:t>
            </w:r>
          </w:p>
          <w:p w14:paraId="0754477F" w14:textId="47478C02" w:rsidR="00A65E4C" w:rsidRPr="00A65E4C" w:rsidRDefault="00A65E4C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89426DD" w14:textId="7CD08569" w:rsidR="00A65E4C" w:rsidRPr="00A302A8" w:rsidRDefault="00A302A8" w:rsidP="00A302A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9" w:firstLine="142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  <w:r w:rsidRPr="00A302A8">
              <w:rPr>
                <w:rFonts w:ascii="Calibri" w:hAnsi="Calibri" w:cs="Calibri"/>
                <w:iCs/>
                <w:sz w:val="24"/>
                <w:szCs w:val="24"/>
              </w:rPr>
              <w:t xml:space="preserve">budowa sieci wodociągowej </w:t>
            </w:r>
            <w:r w:rsidR="00DD5F13">
              <w:rPr>
                <w:rFonts w:asciiTheme="minorHAnsi" w:hAnsiTheme="minorHAnsi" w:cstheme="minorHAnsi"/>
                <w:sz w:val="24"/>
                <w:szCs w:val="24"/>
              </w:rPr>
              <w:t xml:space="preserve">w ul. Niezapominajki w </w:t>
            </w:r>
            <w:r w:rsidR="00DD5F13" w:rsidRPr="00CE316C">
              <w:rPr>
                <w:rFonts w:asciiTheme="minorHAnsi" w:hAnsiTheme="minorHAnsi" w:cstheme="minorHAnsi"/>
                <w:sz w:val="24"/>
                <w:szCs w:val="24"/>
              </w:rPr>
              <w:t>Nowej Wsi</w:t>
            </w:r>
            <w:r w:rsidR="00A65E4C" w:rsidRPr="00A302A8"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  <w:t>:</w:t>
            </w:r>
          </w:p>
          <w:p w14:paraId="7E9C688E" w14:textId="77777777" w:rsidR="00A302A8" w:rsidRPr="00A302A8" w:rsidRDefault="00A302A8" w:rsidP="00A302A8">
            <w:pPr>
              <w:pStyle w:val="Akapitzlist"/>
              <w:autoSpaceDE w:val="0"/>
              <w:autoSpaceDN w:val="0"/>
              <w:adjustRightInd w:val="0"/>
              <w:ind w:left="59" w:firstLine="142"/>
              <w:rPr>
                <w:rFonts w:ascii="Calibri" w:hAnsi="Calibri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6A3B857" w14:textId="181C1278" w:rsidR="00A65E4C" w:rsidRPr="00A65E4C" w:rsidRDefault="00A65E4C" w:rsidP="00A302A8">
            <w:pPr>
              <w:suppressAutoHyphens w:val="0"/>
              <w:autoSpaceDE w:val="0"/>
              <w:autoSpaceDN w:val="0"/>
              <w:adjustRightInd w:val="0"/>
              <w:ind w:left="59" w:firstLine="142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kwota brutto:………………. zł, podatek VAT wg stawki ….%</w:t>
            </w: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....................</w:t>
            </w: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 wartość netto………………zł, </w:t>
            </w:r>
          </w:p>
          <w:p w14:paraId="51E3A318" w14:textId="77777777" w:rsidR="00A65E4C" w:rsidRPr="00A65E4C" w:rsidRDefault="00A65E4C" w:rsidP="00A302A8">
            <w:pPr>
              <w:suppressAutoHyphens w:val="0"/>
              <w:autoSpaceDE w:val="0"/>
              <w:autoSpaceDN w:val="0"/>
              <w:adjustRightInd w:val="0"/>
              <w:ind w:left="59" w:firstLine="142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6F38D78" w14:textId="519F9E7E" w:rsidR="00A302A8" w:rsidRDefault="00A65E4C" w:rsidP="00A302A8">
            <w:pPr>
              <w:suppressAutoHyphens w:val="0"/>
              <w:spacing w:line="276" w:lineRule="auto"/>
              <w:ind w:left="59" w:firstLine="142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2)</w:t>
            </w: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ab/>
            </w:r>
            <w:r w:rsidR="00A302A8" w:rsidRPr="00EE0816">
              <w:rPr>
                <w:rFonts w:asciiTheme="minorHAnsi" w:hAnsiTheme="minorHAnsi" w:cstheme="minorHAnsi"/>
                <w:iCs/>
                <w:sz w:val="24"/>
                <w:szCs w:val="24"/>
              </w:rPr>
              <w:t>budowa siec</w:t>
            </w:r>
            <w:r w:rsidR="00DD5F13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i </w:t>
            </w:r>
            <w:r w:rsidR="00DD5F13">
              <w:rPr>
                <w:rFonts w:asciiTheme="minorHAnsi" w:hAnsiTheme="minorHAnsi" w:cstheme="minorHAnsi"/>
                <w:sz w:val="24"/>
                <w:szCs w:val="24"/>
              </w:rPr>
              <w:t xml:space="preserve">kanalizacji sanitarnej w ul. Niezapominajki w </w:t>
            </w:r>
            <w:r w:rsidR="00DD5F13" w:rsidRPr="00CE316C">
              <w:rPr>
                <w:rFonts w:asciiTheme="minorHAnsi" w:hAnsiTheme="minorHAnsi" w:cstheme="minorHAnsi"/>
                <w:sz w:val="24"/>
                <w:szCs w:val="24"/>
              </w:rPr>
              <w:t>Nowej Wsi</w:t>
            </w:r>
            <w:r w:rsidR="00A302A8" w:rsidRPr="00EE0816">
              <w:rPr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</w:p>
          <w:p w14:paraId="2841A7B2" w14:textId="77777777" w:rsidR="00A302A8" w:rsidRPr="00EE0816" w:rsidRDefault="00A302A8" w:rsidP="00A302A8">
            <w:pPr>
              <w:suppressAutoHyphens w:val="0"/>
              <w:spacing w:line="276" w:lineRule="auto"/>
              <w:ind w:left="59" w:firstLine="142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14:paraId="11087E3D" w14:textId="1A6287D4" w:rsidR="00A302A8" w:rsidRDefault="00A65E4C" w:rsidP="00DD5F13">
            <w:pPr>
              <w:suppressAutoHyphens w:val="0"/>
              <w:autoSpaceDE w:val="0"/>
              <w:autoSpaceDN w:val="0"/>
              <w:adjustRightInd w:val="0"/>
              <w:ind w:left="59" w:firstLine="142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Kwota brutto:………………..zł, podatek VAT wg stawki …..% </w:t>
            </w: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……………….</w:t>
            </w:r>
            <w:r w:rsidRPr="00A65E4C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wartość netto…………………</w:t>
            </w:r>
          </w:p>
          <w:p w14:paraId="015AEFD7" w14:textId="77777777" w:rsidR="00A65E4C" w:rsidRPr="00A65E4C" w:rsidRDefault="00A65E4C" w:rsidP="00A302A8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09439940" w:rsidR="00D86740" w:rsidRPr="00AB2B7F" w:rsidRDefault="00D86740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</w:t>
            </w:r>
          </w:p>
          <w:p w14:paraId="019F3F03" w14:textId="77777777" w:rsidR="004D03F8" w:rsidRPr="00AB2B7F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396618D7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>Oświadczamy, iż udzielamy Zamawiającemu ………… miesięcy</w:t>
            </w:r>
            <w:r w:rsidR="006B03AC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="006B03AC" w:rsidRPr="006B03AC">
              <w:rPr>
                <w:rFonts w:ascii="Arial Narrow" w:hAnsi="Arial Narrow" w:cs="Calibri"/>
                <w:bCs/>
                <w:color w:val="262626"/>
              </w:rPr>
              <w:t>gwarancji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5C794B0B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>(zob. pkt. XIII</w:t>
            </w:r>
            <w:r w:rsidR="007C1C1A">
              <w:rPr>
                <w:rFonts w:ascii="Arial Narrow" w:hAnsi="Arial Narrow" w:cs="Calibri"/>
                <w:color w:val="262626"/>
              </w:rPr>
              <w:t xml:space="preserve"> </w:t>
            </w:r>
            <w:proofErr w:type="spellStart"/>
            <w:r w:rsidR="007C1C1A">
              <w:rPr>
                <w:rFonts w:ascii="Arial Narrow" w:hAnsi="Arial Narrow" w:cs="Calibri"/>
                <w:color w:val="262626"/>
              </w:rPr>
              <w:t>ppkt</w:t>
            </w:r>
            <w:proofErr w:type="spellEnd"/>
            <w:r w:rsidR="007C1C1A">
              <w:rPr>
                <w:rFonts w:ascii="Arial Narrow" w:hAnsi="Arial Narrow" w:cs="Calibri"/>
                <w:color w:val="262626"/>
              </w:rPr>
              <w:t>. 3.1.1.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</w:t>
            </w:r>
            <w:r w:rsidR="007C1C1A">
              <w:rPr>
                <w:rFonts w:ascii="Arial Narrow" w:hAnsi="Arial Narrow" w:cs="Calibri"/>
                <w:color w:val="262626"/>
              </w:rPr>
              <w:t xml:space="preserve">zapytania 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należy wybrać jeden z wariantów: </w:t>
            </w:r>
            <w:r w:rsidR="00BF1307">
              <w:rPr>
                <w:rFonts w:ascii="Arial Narrow" w:hAnsi="Arial Narrow" w:cs="Calibri"/>
                <w:color w:val="262626"/>
              </w:rPr>
              <w:t>36</w:t>
            </w:r>
            <w:r w:rsidR="00371443">
              <w:rPr>
                <w:rFonts w:ascii="Arial Narrow" w:hAnsi="Arial Narrow" w:cs="Calibri"/>
                <w:color w:val="262626"/>
              </w:rPr>
              <w:t xml:space="preserve"> </w:t>
            </w:r>
            <w:r w:rsidRPr="005060D8">
              <w:rPr>
                <w:rFonts w:ascii="Arial Narrow" w:hAnsi="Arial Narrow" w:cs="Calibri"/>
                <w:color w:val="262626"/>
              </w:rPr>
              <w:t>miesi</w:t>
            </w:r>
            <w:r w:rsidR="00BF1307">
              <w:rPr>
                <w:rFonts w:ascii="Arial Narrow" w:hAnsi="Arial Narrow" w:cs="Calibri"/>
                <w:color w:val="262626"/>
              </w:rPr>
              <w:t>ę</w:t>
            </w:r>
            <w:r w:rsidRPr="005060D8">
              <w:rPr>
                <w:rFonts w:ascii="Arial Narrow" w:hAnsi="Arial Narrow" w:cs="Calibri"/>
                <w:color w:val="262626"/>
              </w:rPr>
              <w:t>c</w:t>
            </w:r>
            <w:r w:rsidR="00BF1307">
              <w:rPr>
                <w:rFonts w:ascii="Arial Narrow" w:hAnsi="Arial Narrow" w:cs="Calibri"/>
                <w:color w:val="262626"/>
              </w:rPr>
              <w:t>y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</w:t>
            </w:r>
            <w:r w:rsidR="00BF1307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 lub </w:t>
            </w:r>
            <w:r w:rsidR="00BF1307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538C3170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lastRenderedPageBreak/>
              <w:t>Nieokreślenie okresu gwarancji w „Formularzu ofertowym” będzie traktowane jako deklaracja najkrótszego okresu gwarancji  tj.</w:t>
            </w:r>
            <w:r w:rsidR="00BF1307">
              <w:rPr>
                <w:rFonts w:ascii="Arial Narrow" w:hAnsi="Arial Narrow" w:cs="Calibri"/>
                <w:sz w:val="24"/>
                <w:szCs w:val="24"/>
              </w:rPr>
              <w:t xml:space="preserve"> 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</w:t>
            </w:r>
            <w:r w:rsidR="00B81CD9">
              <w:rPr>
                <w:rFonts w:ascii="Arial Narrow" w:hAnsi="Arial Narrow" w:cs="Calibri"/>
                <w:sz w:val="24"/>
                <w:szCs w:val="24"/>
              </w:rPr>
              <w:t>ę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c</w:t>
            </w:r>
            <w:r w:rsidR="00BF1307">
              <w:rPr>
                <w:rFonts w:ascii="Arial Narrow" w:hAnsi="Arial Narrow" w:cs="Calibri"/>
                <w:sz w:val="24"/>
                <w:szCs w:val="24"/>
              </w:rPr>
              <w:t>y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 i w związku z tym oferta w ww. kryterium otrzyma 0 pkt.</w:t>
            </w:r>
          </w:p>
          <w:p w14:paraId="3B81BA5A" w14:textId="03F3D6ED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BF1307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</w:t>
            </w:r>
            <w:r w:rsidR="00B81CD9">
              <w:rPr>
                <w:rFonts w:ascii="Arial Narrow" w:hAnsi="Arial Narrow" w:cs="Calibri"/>
              </w:rPr>
              <w:t>ę</w:t>
            </w:r>
            <w:r w:rsidRPr="005060D8">
              <w:rPr>
                <w:rFonts w:ascii="Arial Narrow" w:hAnsi="Arial Narrow" w:cs="Calibri"/>
              </w:rPr>
              <w:t>c</w:t>
            </w:r>
            <w:r w:rsidR="00BF1307">
              <w:rPr>
                <w:rFonts w:ascii="Arial Narrow" w:hAnsi="Arial Narrow" w:cs="Calibri"/>
              </w:rPr>
              <w:t>y</w:t>
            </w:r>
            <w:r w:rsidRPr="005060D8">
              <w:rPr>
                <w:rFonts w:ascii="Arial Narrow" w:hAnsi="Arial Narrow" w:cs="Calibri"/>
              </w:rPr>
              <w:t xml:space="preserve"> oferta zostanie odrzucona jako niespełniająca wymagań.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4ADEF73B" w14:textId="77777777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060D8">
              <w:rPr>
                <w:rFonts w:ascii="Arial Narrow" w:hAnsi="Arial Narrow" w:cs="Calibri"/>
                <w:color w:val="262626"/>
              </w:rPr>
              <w:t>roboty budowlane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</w:t>
            </w:r>
            <w:r w:rsidR="00010151">
              <w:rPr>
                <w:rFonts w:ascii="Arial Narrow" w:hAnsi="Arial Narrow" w:cs="Calibri"/>
                <w:color w:val="262626"/>
              </w:rPr>
              <w:t>Zapytaniu ofertowym.</w:t>
            </w:r>
          </w:p>
          <w:p w14:paraId="0EEFEC79" w14:textId="500780A4" w:rsidR="00C31E5F" w:rsidRPr="00DD77BD" w:rsidRDefault="00C31E5F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5C022490" w14:textId="77777777" w:rsidR="00835B4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 xml:space="preserve">Niniejszym potwierdzamy i akceptujemy warunki płatności określone w „Projekcie umowy” stanowiącym załącznik do </w:t>
            </w:r>
            <w:r w:rsidR="00010151">
              <w:rPr>
                <w:rFonts w:ascii="Arial Narrow" w:hAnsi="Arial Narrow" w:cs="Calibri"/>
                <w:bCs/>
                <w:color w:val="262626"/>
              </w:rPr>
              <w:t>Zapytania ofertowego.</w:t>
            </w:r>
          </w:p>
          <w:p w14:paraId="1C374E38" w14:textId="66BF8299" w:rsidR="00C31E5F" w:rsidRPr="00AC7ECA" w:rsidRDefault="00C31E5F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0D4A9E41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4B5B2409" w:rsidR="00835B44" w:rsidRPr="00AC7ECA" w:rsidRDefault="003801C2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C7ECA" w14:paraId="191B766A" w14:textId="77777777" w:rsidTr="004670C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087722C7" w:rsidR="00835B44" w:rsidRPr="00AC7ECA" w:rsidRDefault="003801C2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="00835B44"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="00835B44"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454F345F" w14:textId="4ED4232E" w:rsidR="00DD77BD" w:rsidRPr="00AC7ECA" w:rsidRDefault="00835B44" w:rsidP="00DD5F13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238BCD4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2AF877DF" w14:textId="62D8878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C7ECA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3EF331C7" w:rsidR="00835B44" w:rsidRPr="00AC7ECA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3801C2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C7ECA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C7ECA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F21AC88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4ED6292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="003801C2">
              <w:rPr>
                <w:rFonts w:ascii="Arial Narrow" w:hAnsi="Arial Narrow" w:cs="Calibri"/>
                <w:color w:val="0D0D0D"/>
                <w:sz w:val="24"/>
                <w:szCs w:val="24"/>
              </w:rPr>
              <w:t>Zapytania ofertowego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5975D9AE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1AD09440" w:rsidR="00AC7ECA" w:rsidRPr="00AC7ECA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D43A84" w:rsidRPr="00AC7ECA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6177ADE4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uważamy się za związanych niniejszą ofertą przez czas wskazany w </w:t>
            </w:r>
            <w:r w:rsidR="003801C2">
              <w:rPr>
                <w:rFonts w:ascii="Arial Narrow" w:hAnsi="Arial Narrow" w:cs="Calibri"/>
                <w:color w:val="262626"/>
                <w:sz w:val="24"/>
                <w:szCs w:val="24"/>
              </w:rPr>
              <w:t>zapytaniu ofertowym.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6C80F687" w14:textId="77777777" w:rsidR="003801C2" w:rsidRPr="003801C2" w:rsidRDefault="00DD77BD" w:rsidP="003801C2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i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="003801C2" w:rsidRPr="003801C2">
              <w:rPr>
                <w:rFonts w:ascii="Arial Narrow" w:hAnsi="Arial Narrow" w:cs="Calibri"/>
                <w:b/>
                <w:iCs/>
                <w:color w:val="0D0D0D"/>
              </w:rPr>
              <w:t>Klauzula informacyjna RODO</w:t>
            </w:r>
          </w:p>
          <w:p w14:paraId="31BE61CD" w14:textId="54B68C42" w:rsidR="003801C2" w:rsidRDefault="003801C2" w:rsidP="003801C2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</w:p>
          <w:p w14:paraId="7A2FB2EA" w14:textId="7A355FF8" w:rsidR="003801C2" w:rsidRPr="00DD77BD" w:rsidRDefault="003801C2" w:rsidP="003801C2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Zgodnie z pkt XVIII </w:t>
            </w:r>
            <w:proofErr w:type="spellStart"/>
            <w:r>
              <w:rPr>
                <w:rFonts w:ascii="Arial Narrow" w:hAnsi="Arial Narrow" w:cs="Calibri"/>
              </w:rPr>
              <w:t>ppkt</w:t>
            </w:r>
            <w:proofErr w:type="spellEnd"/>
            <w:r>
              <w:rPr>
                <w:rFonts w:ascii="Arial Narrow" w:hAnsi="Arial Narrow" w:cs="Calibri"/>
              </w:rPr>
              <w:t>. 3 zapytania ofertowego.</w:t>
            </w:r>
          </w:p>
          <w:p w14:paraId="6531B163" w14:textId="226C23EC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14B" w14:textId="3B5683F0" w:rsidR="00835B44" w:rsidRPr="00AB2B7F" w:rsidRDefault="00835B44" w:rsidP="00DD5F13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3801C2">
              <w:rPr>
                <w:rFonts w:ascii="Arial Narrow" w:hAnsi="Arial Narrow" w:cs="Calibri"/>
                <w:b/>
                <w:bCs/>
                <w:color w:val="0D0D0D"/>
              </w:rPr>
              <w:t>6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4180F9E3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B2B7F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778B3B9A" w14:textId="77777777" w:rsidR="003801C2" w:rsidRP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 w:rsidRPr="003801C2">
        <w:rPr>
          <w:rFonts w:ascii="Arial Narrow" w:hAnsi="Arial Narrow" w:cs="Calibri"/>
          <w:sz w:val="24"/>
          <w:szCs w:val="24"/>
          <w:u w:val="single"/>
        </w:rPr>
        <w:t>Wykaz dokumentów załączonych do oferty</w:t>
      </w:r>
      <w:r w:rsidRPr="003801C2">
        <w:rPr>
          <w:rFonts w:ascii="Arial Narrow" w:hAnsi="Arial Narrow" w:cs="Calibri"/>
          <w:sz w:val="24"/>
          <w:szCs w:val="24"/>
        </w:rPr>
        <w:t>: (proszę wymienić w kolejności ułożenia)</w:t>
      </w:r>
    </w:p>
    <w:p w14:paraId="3D41D17B" w14:textId="4E2E349B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</w:p>
    <w:p w14:paraId="5DA4FEBD" w14:textId="38159306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……………………….</w:t>
      </w:r>
    </w:p>
    <w:p w14:paraId="5617AB7B" w14:textId="2EB61D0E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 ……………………….</w:t>
      </w:r>
    </w:p>
    <w:p w14:paraId="1D20008B" w14:textId="1B856DB1" w:rsidR="003801C2" w:rsidRPr="00AB2B7F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……………………………</w:t>
      </w:r>
    </w:p>
    <w:p w14:paraId="7E33381F" w14:textId="68E4EB3D" w:rsidR="00E02FF0" w:rsidRPr="00AB2B7F" w:rsidRDefault="00E02FF0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5A4A" w14:textId="77777777" w:rsidR="00205E52" w:rsidRDefault="00205E52">
      <w:r>
        <w:separator/>
      </w:r>
    </w:p>
  </w:endnote>
  <w:endnote w:type="continuationSeparator" w:id="0">
    <w:p w14:paraId="7F59A82E" w14:textId="77777777" w:rsidR="00205E52" w:rsidRDefault="0020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Pr="002347A0" w:rsidRDefault="00D86740">
    <w:pPr>
      <w:pStyle w:val="Stopka"/>
      <w:jc w:val="center"/>
      <w:rPr>
        <w:rFonts w:ascii="Calibri" w:hAnsi="Calibri" w:cs="Calibri"/>
      </w:rPr>
    </w:pPr>
    <w:r w:rsidRPr="002347A0">
      <w:rPr>
        <w:rFonts w:ascii="Calibri" w:hAnsi="Calibri" w:cs="Calibri"/>
      </w:rPr>
      <w:fldChar w:fldCharType="begin"/>
    </w:r>
    <w:r w:rsidRPr="002347A0">
      <w:rPr>
        <w:rFonts w:ascii="Calibri" w:hAnsi="Calibri" w:cs="Calibri"/>
      </w:rPr>
      <w:instrText>PAGE   \* MERGEFORMAT</w:instrText>
    </w:r>
    <w:r w:rsidRPr="002347A0">
      <w:rPr>
        <w:rFonts w:ascii="Calibri" w:hAnsi="Calibri" w:cs="Calibri"/>
      </w:rPr>
      <w:fldChar w:fldCharType="separate"/>
    </w:r>
    <w:r w:rsidRPr="002347A0">
      <w:rPr>
        <w:rFonts w:ascii="Calibri" w:hAnsi="Calibri" w:cs="Calibri"/>
        <w:noProof/>
      </w:rPr>
      <w:t>1</w:t>
    </w:r>
    <w:r w:rsidRPr="002347A0">
      <w:rPr>
        <w:rFonts w:ascii="Calibri" w:hAnsi="Calibri" w:cs="Calibri"/>
      </w:rP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6CF2" w14:textId="77777777" w:rsidR="00205E52" w:rsidRDefault="00205E52">
      <w:r>
        <w:separator/>
      </w:r>
    </w:p>
  </w:footnote>
  <w:footnote w:type="continuationSeparator" w:id="0">
    <w:p w14:paraId="0F799A9B" w14:textId="77777777" w:rsidR="00205E52" w:rsidRDefault="0020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0DD1" w14:textId="5A79D386" w:rsidR="00CD0B8C" w:rsidRPr="00A302A8" w:rsidRDefault="00D86740" w:rsidP="00A302A8">
    <w:pPr>
      <w:pStyle w:val="Nagwek"/>
      <w:jc w:val="right"/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</w:pPr>
    <w:r w:rsidRPr="00A302A8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ZP.271.</w:t>
    </w:r>
    <w:r w:rsidR="00BF69A5" w:rsidRPr="00A302A8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2</w:t>
    </w:r>
    <w:r w:rsidR="00A302A8" w:rsidRPr="00A302A8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.</w:t>
    </w:r>
    <w:r w:rsidR="00DD5F13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32</w:t>
    </w:r>
    <w:r w:rsidRPr="00A302A8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.202</w:t>
    </w:r>
    <w:r w:rsidRPr="00A302A8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1</w:t>
    </w:r>
    <w:r w:rsidR="00A302A8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 xml:space="preserve">  </w:t>
    </w:r>
    <w:r w:rsidR="00DD5F13" w:rsidRPr="00CE316C">
      <w:rPr>
        <w:rFonts w:asciiTheme="minorHAnsi" w:hAnsiTheme="minorHAnsi" w:cstheme="minorHAnsi"/>
        <w:sz w:val="24"/>
        <w:szCs w:val="24"/>
      </w:rPr>
      <w:t xml:space="preserve">„Budowa sieci wodociągowej </w:t>
    </w:r>
    <w:r w:rsidR="00DD5F13">
      <w:rPr>
        <w:rFonts w:asciiTheme="minorHAnsi" w:hAnsiTheme="minorHAnsi" w:cstheme="minorHAnsi"/>
        <w:sz w:val="24"/>
        <w:szCs w:val="24"/>
      </w:rPr>
      <w:t xml:space="preserve">i kanalizacji sanitarnej w ul. Niezapominajki w </w:t>
    </w:r>
    <w:r w:rsidR="00DD5F13" w:rsidRPr="00CE316C">
      <w:rPr>
        <w:rFonts w:asciiTheme="minorHAnsi" w:hAnsiTheme="minorHAnsi" w:cstheme="minorHAnsi"/>
        <w:sz w:val="24"/>
        <w:szCs w:val="24"/>
      </w:rPr>
      <w:t>Nowej Wsi</w:t>
    </w:r>
    <w:r w:rsidR="00DD5F13">
      <w:rPr>
        <w:rFonts w:asciiTheme="minorHAnsi" w:hAnsiTheme="minorHAnsi" w:cstheme="minorHAnsi"/>
        <w:sz w:val="24"/>
        <w:szCs w:val="24"/>
      </w:rPr>
      <w:t>, w gminie Michałowice</w:t>
    </w:r>
    <w:r w:rsidR="00DD5F13" w:rsidRPr="00CE316C">
      <w:rPr>
        <w:rFonts w:asciiTheme="minorHAnsi" w:hAnsiTheme="minorHAnsi" w:cstheme="minorHAnsi"/>
        <w:sz w:val="24"/>
        <w:szCs w:val="24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C3B2C"/>
    <w:multiLevelType w:val="hybridMultilevel"/>
    <w:tmpl w:val="A6269EC4"/>
    <w:lvl w:ilvl="0" w:tplc="89CE2220">
      <w:start w:val="1"/>
      <w:numFmt w:val="decimal"/>
      <w:lvlText w:val="%1)"/>
      <w:lvlJc w:val="left"/>
      <w:pPr>
        <w:ind w:left="1065" w:hanging="705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DD5D30"/>
    <w:multiLevelType w:val="hybridMultilevel"/>
    <w:tmpl w:val="71B240DA"/>
    <w:lvl w:ilvl="0" w:tplc="6F9C4956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B17E6"/>
    <w:multiLevelType w:val="hybridMultilevel"/>
    <w:tmpl w:val="28E8D4FC"/>
    <w:lvl w:ilvl="0" w:tplc="1A2A372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8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F5D3B"/>
    <w:multiLevelType w:val="hybridMultilevel"/>
    <w:tmpl w:val="CD14221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10"/>
  </w:num>
  <w:num w:numId="15">
    <w:abstractNumId w:val="21"/>
  </w:num>
  <w:num w:numId="16">
    <w:abstractNumId w:val="17"/>
  </w:num>
  <w:num w:numId="17">
    <w:abstractNumId w:val="19"/>
  </w:num>
  <w:num w:numId="18">
    <w:abstractNumId w:val="23"/>
  </w:num>
  <w:num w:numId="19">
    <w:abstractNumId w:val="14"/>
  </w:num>
  <w:num w:numId="20">
    <w:abstractNumId w:val="26"/>
  </w:num>
  <w:num w:numId="21">
    <w:abstractNumId w:val="18"/>
  </w:num>
  <w:num w:numId="22">
    <w:abstractNumId w:val="22"/>
  </w:num>
  <w:num w:numId="23">
    <w:abstractNumId w:val="24"/>
  </w:num>
  <w:num w:numId="24">
    <w:abstractNumId w:val="13"/>
  </w:num>
  <w:num w:numId="25">
    <w:abstractNumId w:val="16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151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171D5"/>
    <w:rsid w:val="001246B6"/>
    <w:rsid w:val="00130BB8"/>
    <w:rsid w:val="00142608"/>
    <w:rsid w:val="0014421F"/>
    <w:rsid w:val="00153D41"/>
    <w:rsid w:val="00154965"/>
    <w:rsid w:val="00156C43"/>
    <w:rsid w:val="00157886"/>
    <w:rsid w:val="0017022C"/>
    <w:rsid w:val="00177257"/>
    <w:rsid w:val="001851A2"/>
    <w:rsid w:val="0019273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5E52"/>
    <w:rsid w:val="002103B9"/>
    <w:rsid w:val="00213549"/>
    <w:rsid w:val="002214BE"/>
    <w:rsid w:val="0022491A"/>
    <w:rsid w:val="002347A0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1C2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670CD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57F9D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4CAE"/>
    <w:rsid w:val="00775EA2"/>
    <w:rsid w:val="00781C56"/>
    <w:rsid w:val="00786F50"/>
    <w:rsid w:val="007952D4"/>
    <w:rsid w:val="007975D9"/>
    <w:rsid w:val="007A184C"/>
    <w:rsid w:val="007A387A"/>
    <w:rsid w:val="007A3EA2"/>
    <w:rsid w:val="007C1C1A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5900"/>
    <w:rsid w:val="00A162C8"/>
    <w:rsid w:val="00A2356A"/>
    <w:rsid w:val="00A302A8"/>
    <w:rsid w:val="00A40D3B"/>
    <w:rsid w:val="00A41CE9"/>
    <w:rsid w:val="00A47A58"/>
    <w:rsid w:val="00A548C3"/>
    <w:rsid w:val="00A65E4C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BF69A5"/>
    <w:rsid w:val="00C014E4"/>
    <w:rsid w:val="00C13F6B"/>
    <w:rsid w:val="00C14815"/>
    <w:rsid w:val="00C2437C"/>
    <w:rsid w:val="00C27C53"/>
    <w:rsid w:val="00C31E5F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3A88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5F13"/>
    <w:rsid w:val="00DD77BD"/>
    <w:rsid w:val="00DF7356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B7F4B"/>
    <w:rsid w:val="00EC7F6D"/>
    <w:rsid w:val="00ED159B"/>
    <w:rsid w:val="00ED44B6"/>
    <w:rsid w:val="00ED64E5"/>
    <w:rsid w:val="00EE0C91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6825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29</cp:revision>
  <cp:lastPrinted>2021-05-06T12:43:00Z</cp:lastPrinted>
  <dcterms:created xsi:type="dcterms:W3CDTF">2021-05-10T09:54:00Z</dcterms:created>
  <dcterms:modified xsi:type="dcterms:W3CDTF">2021-09-30T09:16:00Z</dcterms:modified>
</cp:coreProperties>
</file>