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17664CCA" w:rsidR="0064056E" w:rsidRPr="00EE0C91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</w:t>
      </w:r>
      <w:r w:rsidR="00EE0C91">
        <w:rPr>
          <w:rFonts w:ascii="Calibri" w:hAnsi="Calibri" w:cs="Calibri"/>
          <w:sz w:val="24"/>
          <w:szCs w:val="24"/>
          <w:lang w:val="pl-PL"/>
        </w:rPr>
        <w:t xml:space="preserve">zapytania ofertowego 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B64E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B64E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B64E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B64E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B64E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B64E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B64E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B64E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B64E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B64E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B64E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B64E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543AF92" w14:textId="77777777" w:rsidR="00630AAB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357FF6BF" w14:textId="1E4C6ECF" w:rsidR="00010151" w:rsidRPr="00AB2B7F" w:rsidRDefault="00010151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3FC397ED" w14:textId="77777777" w:rsidR="0040405D" w:rsidRPr="0040405D" w:rsidRDefault="0040405D" w:rsidP="0040405D">
            <w:pPr>
              <w:widowControl w:val="0"/>
              <w:autoSpaceDE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0405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„</w:t>
            </w:r>
            <w:r w:rsidRPr="0040405D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US"/>
              </w:rPr>
              <w:t>Płukanie, czyszczenie, udrażnianie oraz monitoring sieci kanalizacyjnej na terenie Gminy Michałowice</w:t>
            </w:r>
            <w:r w:rsidRPr="0040405D">
              <w:rPr>
                <w:rFonts w:ascii="Calibri" w:hAnsi="Calibri" w:cs="Calibri"/>
                <w:b/>
                <w:bCs/>
                <w:sz w:val="28"/>
                <w:szCs w:val="28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37C4E96B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 xml:space="preserve">ZP. </w:t>
            </w:r>
            <w:r w:rsidRPr="00837500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271.</w:t>
            </w:r>
            <w:r w:rsidR="00BF69A5" w:rsidRPr="00837500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  <w:r w:rsidR="00ED159B" w:rsidRPr="00837500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837500" w:rsidRPr="00837500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3</w:t>
            </w:r>
            <w:r w:rsidR="0040405D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4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  <w:r w:rsidR="008D0DE0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/ nr postępowania ZP.271.2.1</w:t>
            </w:r>
            <w:r w:rsidR="0040405D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63</w:t>
            </w:r>
            <w:r w:rsidR="008D0DE0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6.2021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01A022C" w14:textId="77777777" w:rsidR="00A65E4C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</w:t>
            </w:r>
          </w:p>
          <w:p w14:paraId="71BA34A4" w14:textId="11935B46" w:rsidR="00D86740" w:rsidRPr="0040405D" w:rsidRDefault="00D86740" w:rsidP="005060D8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40405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</w:t>
            </w:r>
          </w:p>
          <w:p w14:paraId="40F00786" w14:textId="77777777" w:rsidR="0040405D" w:rsidRDefault="0040405D" w:rsidP="0040405D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</w:p>
          <w:p w14:paraId="254F1E63" w14:textId="53D8D855" w:rsidR="0040405D" w:rsidRPr="0040405D" w:rsidRDefault="0040405D" w:rsidP="0040405D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4472C4" w:themeColor="accent1"/>
                <w:sz w:val="24"/>
                <w:szCs w:val="24"/>
                <w:u w:val="single"/>
              </w:rPr>
            </w:pPr>
            <w:r w:rsidRPr="0040405D">
              <w:rPr>
                <w:rFonts w:ascii="Calibri" w:hAnsi="Calibri" w:cs="Calibri"/>
                <w:color w:val="4472C4" w:themeColor="accent1"/>
                <w:sz w:val="24"/>
                <w:szCs w:val="24"/>
                <w:lang w:eastAsia="pl-PL"/>
              </w:rPr>
              <w:t>Przedstawione ceny są zgodne z załączonym do oferty „</w:t>
            </w:r>
            <w:r w:rsidRPr="0040405D">
              <w:rPr>
                <w:rFonts w:ascii="Calibri" w:hAnsi="Calibri" w:cs="Calibri"/>
                <w:b/>
                <w:bCs/>
                <w:color w:val="4472C4" w:themeColor="accent1"/>
                <w:sz w:val="24"/>
                <w:szCs w:val="24"/>
                <w:lang w:eastAsia="pl-PL"/>
              </w:rPr>
              <w:t>Przedmiarem</w:t>
            </w:r>
            <w:r w:rsidRPr="0040405D">
              <w:rPr>
                <w:rFonts w:ascii="Calibri" w:hAnsi="Calibri" w:cs="Calibri"/>
                <w:color w:val="4472C4" w:themeColor="accent1"/>
                <w:sz w:val="24"/>
                <w:szCs w:val="24"/>
                <w:lang w:eastAsia="pl-PL"/>
              </w:rPr>
              <w:t>”</w:t>
            </w:r>
            <w:r w:rsidRPr="0040405D">
              <w:rPr>
                <w:rFonts w:ascii="Calibri" w:hAnsi="Calibri" w:cs="Calibri"/>
                <w:i/>
                <w:color w:val="4472C4" w:themeColor="accent1"/>
                <w:sz w:val="24"/>
                <w:szCs w:val="24"/>
              </w:rPr>
              <w:t>.</w:t>
            </w:r>
          </w:p>
          <w:p w14:paraId="019F3F03" w14:textId="77777777" w:rsidR="004D03F8" w:rsidRPr="0040405D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4472C4" w:themeColor="accent1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53621F98" w14:textId="77777777" w:rsidR="0040405D" w:rsidRPr="0040405D" w:rsidRDefault="00835B44" w:rsidP="0040405D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color w:val="262626"/>
              </w:rPr>
            </w:pPr>
            <w:r w:rsidRPr="0040405D">
              <w:rPr>
                <w:rFonts w:asciiTheme="minorHAnsi" w:hAnsiTheme="minorHAnsi" w:cstheme="minorHAnsi"/>
                <w:b/>
                <w:color w:val="262626"/>
              </w:rPr>
              <w:t xml:space="preserve">4 ) </w:t>
            </w:r>
            <w:r w:rsidR="0040405D" w:rsidRPr="0040405D">
              <w:rPr>
                <w:rFonts w:asciiTheme="minorHAnsi" w:hAnsiTheme="minorHAnsi" w:cstheme="minorHAnsi"/>
                <w:b/>
                <w:bCs/>
                <w:color w:val="262626"/>
              </w:rPr>
              <w:t>KRYTERIUM nr 2:</w:t>
            </w:r>
            <w:r w:rsidR="0040405D" w:rsidRPr="0040405D">
              <w:rPr>
                <w:rFonts w:asciiTheme="minorHAnsi" w:hAnsiTheme="minorHAnsi" w:cstheme="minorHAnsi"/>
                <w:b/>
              </w:rPr>
              <w:t xml:space="preserve"> (wypełnia Wykonawca):</w:t>
            </w:r>
            <w:r w:rsidR="0040405D" w:rsidRPr="0040405D">
              <w:rPr>
                <w:rFonts w:asciiTheme="minorHAnsi" w:hAnsiTheme="minorHAnsi" w:cstheme="minorHAnsi"/>
                <w:b/>
                <w:color w:val="262626"/>
              </w:rPr>
              <w:t xml:space="preserve"> </w:t>
            </w:r>
            <w:r w:rsidR="0040405D" w:rsidRPr="0040405D">
              <w:rPr>
                <w:rFonts w:asciiTheme="minorHAnsi" w:hAnsiTheme="minorHAnsi" w:cstheme="minorHAnsi"/>
                <w:b/>
                <w:bCs/>
              </w:rPr>
              <w:t>Czas przystąpienia do pracy</w:t>
            </w:r>
            <w:r w:rsidR="0040405D" w:rsidRPr="0040405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662F49D" w14:textId="77777777" w:rsidR="0040405D" w:rsidRPr="0040405D" w:rsidRDefault="0040405D" w:rsidP="0040405D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color w:val="262626"/>
              </w:rPr>
            </w:pPr>
          </w:p>
          <w:p w14:paraId="4D4F288A" w14:textId="77777777" w:rsidR="0040405D" w:rsidRPr="0040405D" w:rsidRDefault="0040405D" w:rsidP="0040405D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color w:val="262626"/>
              </w:rPr>
            </w:pPr>
            <w:r w:rsidRPr="0040405D">
              <w:rPr>
                <w:rFonts w:asciiTheme="minorHAnsi" w:hAnsiTheme="minorHAnsi" w:cstheme="minorHAnsi"/>
                <w:b/>
                <w:color w:val="262626"/>
              </w:rPr>
              <w:t xml:space="preserve">Oświadczamy, iż przyjmujemy </w:t>
            </w:r>
            <w:r w:rsidRPr="0040405D">
              <w:rPr>
                <w:rFonts w:asciiTheme="minorHAnsi" w:hAnsiTheme="minorHAnsi" w:cstheme="minorHAnsi"/>
                <w:b/>
              </w:rPr>
              <w:t>czas_________ na przystąpienie do pracy</w:t>
            </w:r>
            <w:r w:rsidRPr="0040405D">
              <w:rPr>
                <w:rFonts w:asciiTheme="minorHAnsi" w:hAnsiTheme="minorHAnsi" w:cstheme="minorHAnsi"/>
              </w:rPr>
              <w:t xml:space="preserve"> liczony od dnia przesłania polecenia wykonania przez Zamawiającego</w:t>
            </w:r>
            <w:r w:rsidRPr="0040405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FF1858A" w14:textId="7D19FE96" w:rsidR="0040405D" w:rsidRPr="0040405D" w:rsidRDefault="0040405D" w:rsidP="0040405D">
            <w:pPr>
              <w:spacing w:line="276" w:lineRule="auto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40405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(zob. </w:t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Rozdział XIII Kryteria wyboru najkorzystniejszej oferty ust. 3</w:t>
            </w:r>
            <w:r w:rsidRPr="0040405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, należy wybrać jeden z wariantów: </w:t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48 godzin, 24 godziny</w:t>
            </w:r>
            <w:r w:rsidRPr="0040405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, 12 godz</w:t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in</w:t>
            </w:r>
            <w:r w:rsidRPr="0040405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)</w:t>
            </w:r>
          </w:p>
          <w:p w14:paraId="5C06C4E3" w14:textId="7C8D332F" w:rsidR="005060D8" w:rsidRPr="0040405D" w:rsidRDefault="005060D8" w:rsidP="0040405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0405D">
              <w:rPr>
                <w:rFonts w:asciiTheme="minorHAnsi" w:hAnsiTheme="minorHAnsi" w:cstheme="minorHAnsi"/>
                <w:sz w:val="24"/>
                <w:szCs w:val="24"/>
              </w:rPr>
              <w:t>UWAGA!!</w:t>
            </w:r>
          </w:p>
          <w:p w14:paraId="424AB668" w14:textId="77777777" w:rsidR="0040405D" w:rsidRPr="0040405D" w:rsidRDefault="0040405D" w:rsidP="0040405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0405D">
              <w:rPr>
                <w:rFonts w:asciiTheme="minorHAnsi" w:hAnsiTheme="minorHAnsi" w:cstheme="minorHAnsi"/>
                <w:iCs/>
                <w:sz w:val="24"/>
                <w:szCs w:val="24"/>
              </w:rPr>
              <w:t>Nieokreślenie czasu przystąpienia w „Formularzu ofertowym” będzie traktowane jako deklaracja najdłuższego c</w:t>
            </w:r>
            <w:r w:rsidRPr="0040405D">
              <w:rPr>
                <w:rFonts w:asciiTheme="minorHAnsi" w:hAnsiTheme="minorHAnsi" w:cstheme="minorHAnsi"/>
                <w:sz w:val="24"/>
                <w:szCs w:val="24"/>
              </w:rPr>
              <w:t>zasu przystąpienia do prac</w:t>
            </w:r>
            <w:r w:rsidRPr="0040405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tj. </w:t>
            </w:r>
            <w:r w:rsidRPr="0040405D">
              <w:rPr>
                <w:rFonts w:asciiTheme="minorHAnsi" w:hAnsiTheme="minorHAnsi" w:cstheme="minorHAnsi"/>
                <w:sz w:val="24"/>
                <w:szCs w:val="24"/>
              </w:rPr>
              <w:t xml:space="preserve">48 godzin liczony od dnia przesłania polecenia wykonania przez Zamawiającego </w:t>
            </w:r>
            <w:r w:rsidRPr="0040405D">
              <w:rPr>
                <w:rFonts w:asciiTheme="minorHAnsi" w:hAnsiTheme="minorHAnsi" w:cstheme="minorHAnsi"/>
                <w:iCs/>
                <w:sz w:val="24"/>
                <w:szCs w:val="24"/>
              </w:rPr>
              <w:t>i w związku z tym oferta w ww. kryterium otrzyma 0 pkt.</w:t>
            </w:r>
          </w:p>
          <w:p w14:paraId="2B7C6064" w14:textId="77777777" w:rsidR="0040405D" w:rsidRPr="0040405D" w:rsidRDefault="0040405D" w:rsidP="0040405D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0405D">
              <w:rPr>
                <w:rFonts w:asciiTheme="minorHAnsi" w:hAnsiTheme="minorHAnsi" w:cstheme="minorHAnsi"/>
                <w:iCs/>
                <w:sz w:val="24"/>
                <w:szCs w:val="24"/>
              </w:rPr>
              <w:t>W przypadku, gdy c</w:t>
            </w:r>
            <w:r w:rsidRPr="0040405D">
              <w:rPr>
                <w:rFonts w:asciiTheme="minorHAnsi" w:hAnsiTheme="minorHAnsi" w:cstheme="minorHAnsi"/>
                <w:sz w:val="24"/>
                <w:szCs w:val="24"/>
              </w:rPr>
              <w:t>zas przystąpienia do prac</w:t>
            </w:r>
            <w:r w:rsidRPr="0040405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będzie dłuższy niż </w:t>
            </w:r>
            <w:r w:rsidRPr="0040405D">
              <w:rPr>
                <w:rFonts w:asciiTheme="minorHAnsi" w:hAnsiTheme="minorHAnsi" w:cstheme="minorHAnsi"/>
                <w:sz w:val="24"/>
                <w:szCs w:val="24"/>
              </w:rPr>
              <w:t>48 godzin liczony od dnia przesłania polecenia wykonania przez Zamawiającego</w:t>
            </w:r>
            <w:r w:rsidRPr="0040405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oferta zostanie odrzucona jako niespełniająca wymagań. </w:t>
            </w:r>
          </w:p>
          <w:p w14:paraId="5FF1CDA8" w14:textId="77777777" w:rsidR="001129C1" w:rsidRDefault="0040405D" w:rsidP="005B64E3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0405D">
              <w:rPr>
                <w:rFonts w:asciiTheme="minorHAnsi" w:hAnsiTheme="minorHAnsi" w:cstheme="minorHAnsi"/>
                <w:iCs/>
                <w:sz w:val="24"/>
                <w:szCs w:val="24"/>
              </w:rPr>
              <w:t>W przypadku, gdy c</w:t>
            </w:r>
            <w:r w:rsidRPr="0040405D">
              <w:rPr>
                <w:rFonts w:asciiTheme="minorHAnsi" w:hAnsiTheme="minorHAnsi" w:cstheme="minorHAnsi"/>
                <w:sz w:val="24"/>
                <w:szCs w:val="24"/>
              </w:rPr>
              <w:t>zas przystąpienia do prac</w:t>
            </w:r>
            <w:r w:rsidRPr="0040405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będzie krótszy niż </w:t>
            </w:r>
            <w:r w:rsidRPr="0040405D">
              <w:rPr>
                <w:rFonts w:asciiTheme="minorHAnsi" w:hAnsiTheme="minorHAnsi" w:cstheme="minorHAnsi"/>
                <w:sz w:val="24"/>
                <w:szCs w:val="24"/>
              </w:rPr>
              <w:t>12 godzin</w:t>
            </w:r>
            <w:r w:rsidR="005B64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B64E3">
              <w:rPr>
                <w:rFonts w:asciiTheme="minorHAnsi" w:hAnsiTheme="minorHAnsi" w:cstheme="minorHAnsi"/>
                <w:sz w:val="24"/>
                <w:szCs w:val="24"/>
              </w:rPr>
              <w:t>liczony od dnia przesłania polecenia wykonania przez Zamawiającego</w:t>
            </w:r>
            <w:r w:rsidRPr="005B64E3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oferta w ww. kryterium otrzyma 20 pkt.</w:t>
            </w:r>
          </w:p>
          <w:p w14:paraId="6B88037D" w14:textId="77777777" w:rsidR="005B64E3" w:rsidRDefault="005B64E3" w:rsidP="005B64E3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3B81BA5A" w14:textId="5A6B9034" w:rsidR="005B64E3" w:rsidRPr="005B64E3" w:rsidRDefault="005B64E3" w:rsidP="005B64E3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54E91BCE" w14:textId="77777777" w:rsidR="005B64E3" w:rsidRDefault="005B64E3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</w:p>
          <w:p w14:paraId="1411EE4E" w14:textId="61F5A6C2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lastRenderedPageBreak/>
              <w:t>5) TERMIN WYKONANIA ZAMÓWIENIA:</w:t>
            </w:r>
          </w:p>
          <w:p w14:paraId="0EEFEC79" w14:textId="704B51E1" w:rsidR="00383354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40405D">
              <w:rPr>
                <w:rFonts w:ascii="Arial Narrow" w:hAnsi="Arial Narrow" w:cs="Calibri"/>
                <w:color w:val="262626"/>
              </w:rPr>
              <w:t>usługi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</w:t>
            </w:r>
            <w:r w:rsidR="00010151">
              <w:rPr>
                <w:rFonts w:ascii="Arial Narrow" w:hAnsi="Arial Narrow" w:cs="Calibri"/>
                <w:color w:val="262626"/>
              </w:rPr>
              <w:t>Zapytaniu ofertowym.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0F9BDB36" w14:textId="77777777" w:rsidR="00DA2B9C" w:rsidRDefault="00DA2B9C" w:rsidP="001C4A82">
            <w:pPr>
              <w:pStyle w:val="NormalnyWeb"/>
              <w:spacing w:before="0" w:after="0"/>
              <w:rPr>
                <w:rFonts w:ascii="Arial Narrow" w:hAnsi="Arial Narrow" w:cs="Calibri"/>
                <w:b/>
                <w:color w:val="262626"/>
              </w:rPr>
            </w:pPr>
          </w:p>
          <w:p w14:paraId="7EB0FF26" w14:textId="5727094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1C374E38" w14:textId="7D32BB68" w:rsidR="00835B44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 xml:space="preserve">Niniejszym potwierdzamy i akceptujemy warunki płatności określone w „Projekcie umowy” stanowiącym załącznik do </w:t>
            </w:r>
            <w:r w:rsidR="00010151">
              <w:rPr>
                <w:rFonts w:ascii="Arial Narrow" w:hAnsi="Arial Narrow" w:cs="Calibri"/>
                <w:bCs/>
                <w:color w:val="262626"/>
              </w:rPr>
              <w:t>Zapytania ofertowego.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C7ECA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0D4A9E41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4B5B2409" w:rsidR="00835B44" w:rsidRPr="00AC7ECA" w:rsidRDefault="003801C2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835B44" w:rsidRPr="00AC7ECA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087722C7" w:rsidR="00835B44" w:rsidRPr="00AC7ECA" w:rsidRDefault="003801C2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D0D0D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="00835B44"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="00835B44"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C7ECA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C7ECA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34CA2CEC" w14:textId="22B67DF3" w:rsidR="00835B44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Adres poczty elektronicznej na który ma być zwrócone wadium wniesione w formie elektronicznej </w:t>
            </w:r>
            <w:r w:rsidR="005B64E3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–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gwarancji</w:t>
            </w:r>
          </w:p>
          <w:p w14:paraId="3DF63F3C" w14:textId="77777777" w:rsidR="005B64E3" w:rsidRPr="00AC7ECA" w:rsidRDefault="005B64E3" w:rsidP="001C4A82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399E0C5B" w14:textId="77777777" w:rsidR="005B64E3" w:rsidRDefault="005B64E3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439F706A" w14:textId="77777777" w:rsidR="005B64E3" w:rsidRDefault="005B64E3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AF877DF" w14:textId="7F4CE2A2" w:rsidR="005B64E3" w:rsidRPr="00AC7ECA" w:rsidRDefault="005B64E3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835B44" w:rsidRPr="00AC7ECA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3EF331C7" w:rsidR="00835B44" w:rsidRPr="00AC7ECA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lastRenderedPageBreak/>
              <w:t>1</w:t>
            </w:r>
            <w:r w:rsidR="003801C2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0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76C34A70" w14:textId="77777777" w:rsidR="005B64E3" w:rsidRDefault="00DD77BD" w:rsidP="005B64E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zabezpieczenia należytego wykonania umowy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  <w:r w:rsidR="0040405D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</w:p>
          <w:p w14:paraId="4AEED40D" w14:textId="1673E274" w:rsidR="00DD77BD" w:rsidRPr="00AC7ECA" w:rsidRDefault="00DD77BD" w:rsidP="005B64E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835B44" w:rsidRPr="00AC7ECA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F21AC88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4ED6292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="003801C2">
              <w:rPr>
                <w:rFonts w:ascii="Arial Narrow" w:hAnsi="Arial Narrow" w:cs="Calibri"/>
                <w:color w:val="0D0D0D"/>
                <w:sz w:val="24"/>
                <w:szCs w:val="24"/>
              </w:rPr>
              <w:t>Zapytania ofertowego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C7ECA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5975D9AE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35B44" w:rsidRPr="00AC7ECA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42696FDF" w:rsidR="00AC7ECA" w:rsidRPr="00AC7ECA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D43A84" w:rsidRPr="00AC7ECA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E0E6" w14:textId="77777777" w:rsidR="00AC7ECA" w:rsidRDefault="00AC7ECA" w:rsidP="00AC7EC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  <w:p w14:paraId="532F6993" w14:textId="6177ADE4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uważamy się za związanych niniejszą ofertą przez czas wskazany w </w:t>
            </w:r>
            <w:r w:rsidR="003801C2">
              <w:rPr>
                <w:rFonts w:ascii="Arial Narrow" w:hAnsi="Arial Narrow" w:cs="Calibri"/>
                <w:color w:val="262626"/>
                <w:sz w:val="24"/>
                <w:szCs w:val="24"/>
              </w:rPr>
              <w:t>zapytaniu ofertowym.</w:t>
            </w:r>
          </w:p>
        </w:tc>
      </w:tr>
      <w:tr w:rsidR="00DD77BD" w:rsidRPr="00AB2B7F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8D86" w14:textId="77777777" w:rsidR="00AC7ECA" w:rsidRDefault="00AC7ECA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color w:val="0D0D0D"/>
              </w:rPr>
            </w:pPr>
          </w:p>
          <w:p w14:paraId="6C80F687" w14:textId="77777777" w:rsidR="003801C2" w:rsidRPr="003801C2" w:rsidRDefault="00DD77BD" w:rsidP="003801C2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i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="003801C2" w:rsidRPr="003801C2">
              <w:rPr>
                <w:rFonts w:ascii="Arial Narrow" w:hAnsi="Arial Narrow" w:cs="Calibri"/>
                <w:b/>
                <w:iCs/>
                <w:color w:val="0D0D0D"/>
              </w:rPr>
              <w:t>Klauzula informacyjna RODO</w:t>
            </w:r>
          </w:p>
          <w:p w14:paraId="31BE61CD" w14:textId="54B68C42" w:rsidR="003801C2" w:rsidRDefault="003801C2" w:rsidP="003801C2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</w:p>
          <w:p w14:paraId="7A2FB2EA" w14:textId="7A355FF8" w:rsidR="003801C2" w:rsidRPr="00DD77BD" w:rsidRDefault="003801C2" w:rsidP="003801C2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Zgodnie z pkt XVIII ppkt. 3 zapytania ofertowego.</w:t>
            </w:r>
          </w:p>
          <w:p w14:paraId="6531B163" w14:textId="226C23EC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2A6FD02B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3801C2">
              <w:rPr>
                <w:rFonts w:ascii="Arial Narrow" w:hAnsi="Arial Narrow" w:cs="Calibri"/>
                <w:b/>
                <w:bCs/>
                <w:color w:val="0D0D0D"/>
              </w:rPr>
              <w:t>6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11E750A7" w14:textId="5EACB5A6" w:rsidR="00835B44" w:rsidRPr="00AB2B7F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</w:p>
    <w:p w14:paraId="720DBF0D" w14:textId="77777777" w:rsidR="00835B44" w:rsidRPr="00AB2B7F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4180F9E3" w:rsidR="00D43A84" w:rsidRPr="00AB2B7F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</w:p>
    <w:p w14:paraId="67D54DE8" w14:textId="77777777" w:rsidR="00D43A8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 xml:space="preserve">uprawnionej (ych) do składania oświadczeń wiedzy/woli </w:t>
      </w:r>
    </w:p>
    <w:p w14:paraId="209B8B14" w14:textId="38B7BD60" w:rsidR="00835B4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778B3B9A" w14:textId="77777777" w:rsidR="003801C2" w:rsidRPr="003801C2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  <w:r w:rsidRPr="003801C2">
        <w:rPr>
          <w:rFonts w:ascii="Arial Narrow" w:hAnsi="Arial Narrow" w:cs="Calibri"/>
          <w:sz w:val="24"/>
          <w:szCs w:val="24"/>
          <w:u w:val="single"/>
        </w:rPr>
        <w:t>Wykaz dokumentów załączonych do oferty</w:t>
      </w:r>
      <w:r w:rsidRPr="003801C2">
        <w:rPr>
          <w:rFonts w:ascii="Arial Narrow" w:hAnsi="Arial Narrow" w:cs="Calibri"/>
          <w:sz w:val="24"/>
          <w:szCs w:val="24"/>
        </w:rPr>
        <w:t>: (proszę wymienić w kolejności ułożenia)</w:t>
      </w:r>
    </w:p>
    <w:p w14:paraId="3D41D17B" w14:textId="4E2E349B" w:rsidR="003801C2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</w:p>
    <w:p w14:paraId="5DA4FEBD" w14:textId="38159306" w:rsidR="003801C2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Zał. Nr ……………………….</w:t>
      </w:r>
    </w:p>
    <w:p w14:paraId="5617AB7B" w14:textId="2EB61D0E" w:rsidR="003801C2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Zał. Nr  ……………………….</w:t>
      </w:r>
    </w:p>
    <w:p w14:paraId="1D20008B" w14:textId="1B856DB1" w:rsidR="003801C2" w:rsidRPr="00AB2B7F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Zał. Nr ……………………………</w:t>
      </w:r>
    </w:p>
    <w:p w14:paraId="7E33381F" w14:textId="68E4EB3D" w:rsidR="00E02FF0" w:rsidRPr="00AB2B7F" w:rsidRDefault="00E02FF0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38F2" w14:textId="77777777" w:rsidR="003E04A4" w:rsidRDefault="003E04A4">
      <w:r>
        <w:separator/>
      </w:r>
    </w:p>
  </w:endnote>
  <w:endnote w:type="continuationSeparator" w:id="0">
    <w:p w14:paraId="7A811EB6" w14:textId="77777777" w:rsidR="003E04A4" w:rsidRDefault="003E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Pr="002347A0" w:rsidRDefault="00D86740">
    <w:pPr>
      <w:pStyle w:val="Stopka"/>
      <w:jc w:val="center"/>
      <w:rPr>
        <w:rFonts w:ascii="Calibri" w:hAnsi="Calibri" w:cs="Calibri"/>
      </w:rPr>
    </w:pPr>
    <w:r w:rsidRPr="002347A0">
      <w:rPr>
        <w:rFonts w:ascii="Calibri" w:hAnsi="Calibri" w:cs="Calibri"/>
      </w:rPr>
      <w:fldChar w:fldCharType="begin"/>
    </w:r>
    <w:r w:rsidRPr="002347A0">
      <w:rPr>
        <w:rFonts w:ascii="Calibri" w:hAnsi="Calibri" w:cs="Calibri"/>
      </w:rPr>
      <w:instrText>PAGE   \* MERGEFORMAT</w:instrText>
    </w:r>
    <w:r w:rsidRPr="002347A0">
      <w:rPr>
        <w:rFonts w:ascii="Calibri" w:hAnsi="Calibri" w:cs="Calibri"/>
      </w:rPr>
      <w:fldChar w:fldCharType="separate"/>
    </w:r>
    <w:r w:rsidRPr="002347A0">
      <w:rPr>
        <w:rFonts w:ascii="Calibri" w:hAnsi="Calibri" w:cs="Calibri"/>
        <w:noProof/>
      </w:rPr>
      <w:t>1</w:t>
    </w:r>
    <w:r w:rsidRPr="002347A0">
      <w:rPr>
        <w:rFonts w:ascii="Calibri" w:hAnsi="Calibri" w:cs="Calibri"/>
      </w:rP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1339" w14:textId="77777777" w:rsidR="003E04A4" w:rsidRDefault="003E04A4">
      <w:r>
        <w:separator/>
      </w:r>
    </w:p>
  </w:footnote>
  <w:footnote w:type="continuationSeparator" w:id="0">
    <w:p w14:paraId="3DA59DA3" w14:textId="77777777" w:rsidR="003E04A4" w:rsidRDefault="003E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3EAE4EB7" w:rsidR="00D86740" w:rsidRPr="0040405D" w:rsidRDefault="00D86740" w:rsidP="00F92613">
    <w:pPr>
      <w:pStyle w:val="Nagwek"/>
      <w:jc w:val="right"/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</w:pPr>
    <w:r w:rsidRPr="0040405D">
      <w:rPr>
        <w:rFonts w:asciiTheme="minorHAnsi" w:hAnsiTheme="minorHAnsi" w:cstheme="minorHAnsi"/>
        <w:bCs/>
        <w:iCs/>
        <w:color w:val="000000"/>
        <w:sz w:val="24"/>
        <w:szCs w:val="24"/>
        <w:lang w:eastAsia="zh-CN"/>
      </w:rPr>
      <w:t>ZP.271.</w:t>
    </w:r>
    <w:r w:rsidR="00BF69A5" w:rsidRPr="0040405D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2.</w:t>
    </w:r>
    <w:r w:rsidR="00837500" w:rsidRPr="0040405D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3</w:t>
    </w:r>
    <w:r w:rsidR="0040405D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4</w:t>
    </w:r>
    <w:r w:rsidRPr="0040405D">
      <w:rPr>
        <w:rFonts w:asciiTheme="minorHAnsi" w:hAnsiTheme="minorHAnsi" w:cstheme="minorHAnsi"/>
        <w:bCs/>
        <w:iCs/>
        <w:color w:val="000000"/>
        <w:sz w:val="24"/>
        <w:szCs w:val="24"/>
        <w:lang w:eastAsia="zh-CN"/>
      </w:rPr>
      <w:t>.202</w:t>
    </w:r>
    <w:r w:rsidRPr="0040405D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1</w:t>
    </w:r>
    <w:r w:rsidR="008D0DE0" w:rsidRPr="0040405D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/ ZP.271.2.1</w:t>
    </w:r>
    <w:r w:rsidR="0040405D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63</w:t>
    </w:r>
    <w:r w:rsidR="008D0DE0" w:rsidRPr="0040405D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6.2021</w:t>
    </w:r>
  </w:p>
  <w:p w14:paraId="30D0824F" w14:textId="77777777" w:rsidR="0040405D" w:rsidRPr="0040405D" w:rsidRDefault="0040405D" w:rsidP="0040405D">
    <w:pPr>
      <w:widowControl w:val="0"/>
      <w:autoSpaceDE w:val="0"/>
      <w:jc w:val="center"/>
      <w:rPr>
        <w:rFonts w:ascii="Calibri" w:hAnsi="Calibri" w:cs="Calibri"/>
        <w:bCs/>
        <w:sz w:val="24"/>
        <w:szCs w:val="24"/>
      </w:rPr>
    </w:pPr>
    <w:r w:rsidRPr="0040405D">
      <w:rPr>
        <w:rFonts w:ascii="Calibri" w:hAnsi="Calibri" w:cs="Calibri"/>
        <w:bCs/>
        <w:color w:val="000000"/>
        <w:sz w:val="24"/>
        <w:szCs w:val="24"/>
      </w:rPr>
      <w:t>„</w:t>
    </w:r>
    <w:r w:rsidRPr="0040405D">
      <w:rPr>
        <w:rFonts w:ascii="Calibri" w:eastAsia="Calibri" w:hAnsi="Calibri" w:cs="Calibri"/>
        <w:bCs/>
        <w:sz w:val="24"/>
        <w:szCs w:val="24"/>
        <w:lang w:eastAsia="en-US"/>
      </w:rPr>
      <w:t>Płukanie, czyszczenie, udrażnianie oraz monitoring sieci kanalizacyjnej na terenie Gminy Michałowice</w:t>
    </w:r>
    <w:r w:rsidRPr="0040405D">
      <w:rPr>
        <w:rFonts w:ascii="Calibri" w:hAnsi="Calibri" w:cs="Calibri"/>
        <w:bCs/>
        <w:sz w:val="24"/>
        <w:szCs w:val="24"/>
      </w:rPr>
      <w:t>”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DD5D30"/>
    <w:multiLevelType w:val="hybridMultilevel"/>
    <w:tmpl w:val="71B240DA"/>
    <w:lvl w:ilvl="0" w:tplc="6F9C4956">
      <w:start w:val="8"/>
      <w:numFmt w:val="decimal"/>
      <w:lvlText w:val="%1)"/>
      <w:lvlJc w:val="left"/>
      <w:pPr>
        <w:ind w:left="502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6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4"/>
  </w:num>
  <w:num w:numId="14">
    <w:abstractNumId w:val="10"/>
  </w:num>
  <w:num w:numId="15">
    <w:abstractNumId w:val="18"/>
  </w:num>
  <w:num w:numId="16">
    <w:abstractNumId w:val="15"/>
  </w:num>
  <w:num w:numId="17">
    <w:abstractNumId w:val="17"/>
  </w:num>
  <w:num w:numId="18">
    <w:abstractNumId w:val="20"/>
  </w:num>
  <w:num w:numId="19">
    <w:abstractNumId w:val="13"/>
  </w:num>
  <w:num w:numId="20">
    <w:abstractNumId w:val="23"/>
  </w:num>
  <w:num w:numId="21">
    <w:abstractNumId w:val="16"/>
  </w:num>
  <w:num w:numId="22">
    <w:abstractNumId w:val="19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151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171D5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3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05E52"/>
    <w:rsid w:val="002103B9"/>
    <w:rsid w:val="00213549"/>
    <w:rsid w:val="002214BE"/>
    <w:rsid w:val="0022491A"/>
    <w:rsid w:val="002347A0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C5460"/>
    <w:rsid w:val="002C5D83"/>
    <w:rsid w:val="002C7646"/>
    <w:rsid w:val="002D17D3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1C2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E04A4"/>
    <w:rsid w:val="003E310D"/>
    <w:rsid w:val="00402152"/>
    <w:rsid w:val="0040405D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0D48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B64E3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3F3D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578E0"/>
    <w:rsid w:val="00774CAE"/>
    <w:rsid w:val="00775EA2"/>
    <w:rsid w:val="00781C56"/>
    <w:rsid w:val="00786F50"/>
    <w:rsid w:val="007952D4"/>
    <w:rsid w:val="007975D9"/>
    <w:rsid w:val="007A184C"/>
    <w:rsid w:val="007A387A"/>
    <w:rsid w:val="007A3EA2"/>
    <w:rsid w:val="007C1C1A"/>
    <w:rsid w:val="007C2CFF"/>
    <w:rsid w:val="007C4812"/>
    <w:rsid w:val="007C6E2D"/>
    <w:rsid w:val="007D7475"/>
    <w:rsid w:val="007E15D3"/>
    <w:rsid w:val="007F787F"/>
    <w:rsid w:val="008078B3"/>
    <w:rsid w:val="0081066A"/>
    <w:rsid w:val="00835B44"/>
    <w:rsid w:val="0083644E"/>
    <w:rsid w:val="00837500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C43D4"/>
    <w:rsid w:val="008D0DE0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60D8"/>
    <w:rsid w:val="00957A74"/>
    <w:rsid w:val="009624AE"/>
    <w:rsid w:val="009725CB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15900"/>
    <w:rsid w:val="00A162C8"/>
    <w:rsid w:val="00A2356A"/>
    <w:rsid w:val="00A40D3B"/>
    <w:rsid w:val="00A41CE9"/>
    <w:rsid w:val="00A47A58"/>
    <w:rsid w:val="00A548C3"/>
    <w:rsid w:val="00A65E4C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BF69A5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3A88"/>
    <w:rsid w:val="00D95ACE"/>
    <w:rsid w:val="00D97BFE"/>
    <w:rsid w:val="00D97D58"/>
    <w:rsid w:val="00DA24EE"/>
    <w:rsid w:val="00DA2B9C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B7F4B"/>
    <w:rsid w:val="00EC7F6D"/>
    <w:rsid w:val="00ED159B"/>
    <w:rsid w:val="00ED44B6"/>
    <w:rsid w:val="00ED64E5"/>
    <w:rsid w:val="00EE0C91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6816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/>
  <cp:keywords/>
  <cp:lastModifiedBy>Marta  Opłocka</cp:lastModifiedBy>
  <cp:revision>30</cp:revision>
  <cp:lastPrinted>2021-05-06T12:43:00Z</cp:lastPrinted>
  <dcterms:created xsi:type="dcterms:W3CDTF">2021-05-10T09:54:00Z</dcterms:created>
  <dcterms:modified xsi:type="dcterms:W3CDTF">2021-10-21T12:59:00Z</dcterms:modified>
</cp:coreProperties>
</file>