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24" w:rsidRPr="00E61BCF" w:rsidRDefault="0022705D" w:rsidP="001B1220">
      <w:pPr>
        <w:tabs>
          <w:tab w:val="center" w:pos="6480"/>
        </w:tabs>
        <w:jc w:val="right"/>
        <w:rPr>
          <w:rFonts w:asciiTheme="minorHAnsi" w:hAnsiTheme="minorHAnsi"/>
          <w:b/>
          <w:i/>
          <w:color w:val="000000"/>
          <w:szCs w:val="22"/>
        </w:rPr>
      </w:pPr>
      <w:bookmarkStart w:id="0" w:name="_GoBack"/>
      <w:r w:rsidRPr="00E61BCF">
        <w:rPr>
          <w:rFonts w:asciiTheme="minorHAnsi" w:hAnsiTheme="minorHAnsi"/>
          <w:b/>
          <w:i/>
          <w:color w:val="000000"/>
          <w:szCs w:val="22"/>
        </w:rPr>
        <w:t>Załącznik nr 2</w:t>
      </w:r>
    </w:p>
    <w:p w:rsidR="00753E24" w:rsidRPr="00E61BCF" w:rsidRDefault="00753E24" w:rsidP="001B1220">
      <w:pPr>
        <w:tabs>
          <w:tab w:val="center" w:pos="6480"/>
        </w:tabs>
        <w:jc w:val="right"/>
        <w:rPr>
          <w:rFonts w:asciiTheme="minorHAnsi" w:hAnsiTheme="minorHAnsi"/>
          <w:b/>
          <w:i/>
          <w:color w:val="000000"/>
          <w:szCs w:val="22"/>
        </w:rPr>
      </w:pPr>
    </w:p>
    <w:p w:rsidR="00753E24" w:rsidRPr="00E61BCF" w:rsidRDefault="00753E24" w:rsidP="001B1220">
      <w:pPr>
        <w:tabs>
          <w:tab w:val="right" w:pos="5760"/>
          <w:tab w:val="right" w:leader="dot" w:pos="9000"/>
        </w:tabs>
        <w:rPr>
          <w:rFonts w:asciiTheme="minorHAnsi" w:hAnsiTheme="minorHAnsi"/>
          <w:color w:val="000000"/>
          <w:szCs w:val="22"/>
        </w:rPr>
      </w:pPr>
      <w:r w:rsidRPr="00E61BCF">
        <w:rPr>
          <w:rFonts w:asciiTheme="minorHAnsi" w:hAnsiTheme="minorHAnsi"/>
          <w:i/>
          <w:iCs/>
          <w:color w:val="000000"/>
          <w:szCs w:val="22"/>
        </w:rPr>
        <w:t>(pieczęć firmy)</w:t>
      </w:r>
      <w:r w:rsidRPr="00E61BCF">
        <w:rPr>
          <w:rFonts w:asciiTheme="minorHAnsi" w:hAnsiTheme="minorHAnsi"/>
          <w:i/>
          <w:iCs/>
          <w:color w:val="000000"/>
          <w:szCs w:val="22"/>
        </w:rPr>
        <w:tab/>
      </w:r>
      <w:r w:rsidRPr="00E61BCF">
        <w:rPr>
          <w:rFonts w:asciiTheme="minorHAnsi" w:hAnsiTheme="minorHAnsi"/>
          <w:color w:val="000000"/>
          <w:szCs w:val="22"/>
        </w:rPr>
        <w:t xml:space="preserve">miejscowość, data </w:t>
      </w:r>
      <w:r w:rsidRPr="00E61BCF">
        <w:rPr>
          <w:rFonts w:asciiTheme="minorHAnsi" w:hAnsiTheme="minorHAnsi"/>
          <w:color w:val="000000"/>
          <w:szCs w:val="22"/>
        </w:rPr>
        <w:tab/>
      </w:r>
    </w:p>
    <w:p w:rsidR="00753E24" w:rsidRPr="00E61BCF" w:rsidRDefault="00753E24" w:rsidP="001B1220">
      <w:pPr>
        <w:tabs>
          <w:tab w:val="center" w:pos="6480"/>
        </w:tabs>
        <w:rPr>
          <w:rFonts w:asciiTheme="minorHAnsi" w:hAnsiTheme="minorHAnsi"/>
          <w:b/>
          <w:bCs/>
          <w:color w:val="000000"/>
          <w:szCs w:val="22"/>
        </w:rPr>
      </w:pPr>
    </w:p>
    <w:p w:rsidR="001B1220" w:rsidRPr="00E61BCF" w:rsidRDefault="001B1220" w:rsidP="001B1220">
      <w:pPr>
        <w:tabs>
          <w:tab w:val="center" w:pos="6480"/>
        </w:tabs>
        <w:jc w:val="center"/>
        <w:rPr>
          <w:rFonts w:asciiTheme="minorHAnsi" w:hAnsiTheme="minorHAnsi"/>
          <w:b/>
          <w:szCs w:val="22"/>
        </w:rPr>
      </w:pPr>
    </w:p>
    <w:p w:rsidR="00753E24" w:rsidRPr="00E61BCF" w:rsidRDefault="00753E24" w:rsidP="001B1220">
      <w:pPr>
        <w:tabs>
          <w:tab w:val="center" w:pos="6480"/>
        </w:tabs>
        <w:jc w:val="center"/>
        <w:rPr>
          <w:rFonts w:asciiTheme="minorHAnsi" w:hAnsiTheme="minorHAnsi"/>
          <w:b/>
          <w:szCs w:val="22"/>
        </w:rPr>
      </w:pPr>
      <w:r w:rsidRPr="00E61BCF">
        <w:rPr>
          <w:rFonts w:asciiTheme="minorHAnsi" w:hAnsiTheme="minorHAnsi"/>
          <w:b/>
          <w:szCs w:val="22"/>
        </w:rPr>
        <w:t>FORMULARZ OFERTOWY</w:t>
      </w:r>
    </w:p>
    <w:p w:rsidR="001B1220" w:rsidRPr="00E61BCF" w:rsidRDefault="001B1220" w:rsidP="001B1220">
      <w:pPr>
        <w:tabs>
          <w:tab w:val="center" w:pos="6480"/>
        </w:tabs>
        <w:jc w:val="center"/>
        <w:rPr>
          <w:rFonts w:asciiTheme="minorHAnsi" w:hAnsiTheme="minorHAnsi"/>
          <w:b/>
          <w:szCs w:val="22"/>
        </w:rPr>
      </w:pPr>
    </w:p>
    <w:p w:rsidR="00753E24" w:rsidRPr="00E61BCF" w:rsidRDefault="00753E24" w:rsidP="001B1220">
      <w:pPr>
        <w:pStyle w:val="pkt"/>
        <w:tabs>
          <w:tab w:val="left" w:pos="3780"/>
          <w:tab w:val="left" w:leader="dot" w:pos="8460"/>
        </w:tabs>
        <w:ind w:left="29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61BCF">
        <w:rPr>
          <w:rFonts w:asciiTheme="minorHAnsi" w:hAnsiTheme="minorHAnsi" w:cs="Times New Roman"/>
          <w:color w:val="000000"/>
          <w:sz w:val="22"/>
          <w:szCs w:val="22"/>
        </w:rPr>
        <w:t>Dane wykonawcy</w:t>
      </w:r>
    </w:p>
    <w:p w:rsidR="001B1220" w:rsidRPr="00E61BCF" w:rsidRDefault="001B1220" w:rsidP="001B1220">
      <w:pPr>
        <w:pStyle w:val="pkt"/>
        <w:tabs>
          <w:tab w:val="left" w:pos="3780"/>
          <w:tab w:val="left" w:leader="dot" w:pos="8460"/>
        </w:tabs>
        <w:ind w:left="29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61BCF">
        <w:rPr>
          <w:rFonts w:asciiTheme="minorHAnsi" w:hAnsiTheme="minorHAnsi" w:cs="Times New Roman"/>
          <w:color w:val="000000"/>
          <w:sz w:val="22"/>
          <w:szCs w:val="22"/>
        </w:rPr>
        <w:t>Dane Wykonawcy</w:t>
      </w:r>
    </w:p>
    <w:p w:rsidR="001B1220" w:rsidRPr="00E61BCF" w:rsidRDefault="001B1220" w:rsidP="001B1220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61BCF">
        <w:rPr>
          <w:rFonts w:asciiTheme="minorHAnsi" w:hAnsiTheme="minorHAnsi" w:cs="Times New Roman"/>
          <w:color w:val="000000"/>
          <w:sz w:val="22"/>
          <w:szCs w:val="22"/>
        </w:rPr>
        <w:t>Nazwa:</w:t>
      </w:r>
      <w:r w:rsidRPr="00E61BCF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61BCF">
        <w:rPr>
          <w:rFonts w:asciiTheme="minorHAnsi" w:hAnsiTheme="minorHAnsi" w:cs="Times New Roman"/>
          <w:color w:val="000000"/>
          <w:sz w:val="22"/>
          <w:szCs w:val="22"/>
        </w:rPr>
        <w:tab/>
      </w:r>
    </w:p>
    <w:p w:rsidR="001B1220" w:rsidRPr="00E61BCF" w:rsidRDefault="001B1220" w:rsidP="001B1220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61BCF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61BCF">
        <w:rPr>
          <w:rFonts w:asciiTheme="minorHAnsi" w:hAnsiTheme="minorHAnsi" w:cs="Times New Roman"/>
          <w:color w:val="000000"/>
          <w:sz w:val="22"/>
          <w:szCs w:val="22"/>
        </w:rPr>
        <w:tab/>
      </w:r>
    </w:p>
    <w:p w:rsidR="001B1220" w:rsidRPr="00E61BCF" w:rsidRDefault="001B1220" w:rsidP="001B1220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61BCF">
        <w:rPr>
          <w:rFonts w:asciiTheme="minorHAnsi" w:hAnsiTheme="minorHAnsi" w:cs="Times New Roman"/>
          <w:color w:val="000000"/>
          <w:sz w:val="22"/>
          <w:szCs w:val="22"/>
        </w:rPr>
        <w:t xml:space="preserve">Siedziba: </w:t>
      </w:r>
      <w:r w:rsidRPr="00E61BCF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61BCF">
        <w:rPr>
          <w:rFonts w:asciiTheme="minorHAnsi" w:hAnsiTheme="minorHAnsi" w:cs="Times New Roman"/>
          <w:color w:val="000000"/>
          <w:sz w:val="22"/>
          <w:szCs w:val="22"/>
        </w:rPr>
        <w:tab/>
      </w:r>
    </w:p>
    <w:p w:rsidR="001B1220" w:rsidRPr="00E61BCF" w:rsidRDefault="001B1220" w:rsidP="001B1220">
      <w:pPr>
        <w:pStyle w:val="Domylnyteks"/>
        <w:rPr>
          <w:rFonts w:asciiTheme="minorHAnsi" w:hAnsiTheme="minorHAnsi" w:cs="Tahoma"/>
          <w:color w:val="auto"/>
          <w:sz w:val="22"/>
          <w:szCs w:val="22"/>
          <w:lang w:val="de-DE"/>
        </w:rPr>
      </w:pPr>
      <w:r w:rsidRPr="00E61BCF">
        <w:rPr>
          <w:rFonts w:asciiTheme="minorHAnsi" w:hAnsiTheme="minorHAnsi" w:cs="Tahoma"/>
          <w:color w:val="auto"/>
          <w:sz w:val="22"/>
          <w:szCs w:val="22"/>
          <w:lang w:val="de-DE"/>
        </w:rPr>
        <w:t xml:space="preserve">Adres do korespondencji* </w:t>
      </w:r>
      <w:r w:rsidRPr="00E61BCF">
        <w:rPr>
          <w:rFonts w:asciiTheme="minorHAnsi" w:hAnsiTheme="minorHAnsi" w:cs="Tahoma"/>
          <w:color w:val="auto"/>
          <w:sz w:val="22"/>
          <w:szCs w:val="22"/>
          <w:lang w:val="de-DE"/>
        </w:rPr>
        <w:tab/>
      </w:r>
      <w:r w:rsidRPr="00E61BCF">
        <w:rPr>
          <w:rFonts w:asciiTheme="minorHAnsi" w:hAnsiTheme="minorHAnsi" w:cs="Tahoma"/>
          <w:color w:val="auto"/>
          <w:sz w:val="22"/>
          <w:szCs w:val="22"/>
          <w:lang w:val="de-DE"/>
        </w:rPr>
        <w:tab/>
        <w:t>…………………………………………………………………………………...</w:t>
      </w:r>
      <w:r w:rsidRPr="00E61BCF">
        <w:rPr>
          <w:rFonts w:asciiTheme="minorHAnsi" w:hAnsiTheme="minorHAnsi"/>
          <w:sz w:val="22"/>
          <w:szCs w:val="22"/>
        </w:rPr>
        <w:tab/>
      </w:r>
    </w:p>
    <w:p w:rsidR="001B1220" w:rsidRPr="00E61BCF" w:rsidRDefault="001B1220" w:rsidP="001B1220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</w:p>
    <w:p w:rsidR="001B1220" w:rsidRPr="00E61BCF" w:rsidRDefault="001B1220" w:rsidP="001B1220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61BCF">
        <w:rPr>
          <w:rFonts w:asciiTheme="minorHAnsi" w:hAnsiTheme="minorHAnsi" w:cs="Times New Roman"/>
          <w:color w:val="000000"/>
          <w:sz w:val="22"/>
          <w:szCs w:val="22"/>
        </w:rPr>
        <w:t>Strona internetowa:</w:t>
      </w:r>
      <w:r w:rsidRPr="00E61BCF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61BCF">
        <w:rPr>
          <w:rFonts w:asciiTheme="minorHAnsi" w:hAnsiTheme="minorHAnsi" w:cs="Times New Roman"/>
          <w:color w:val="000000"/>
          <w:sz w:val="22"/>
          <w:szCs w:val="22"/>
        </w:rPr>
        <w:tab/>
      </w:r>
    </w:p>
    <w:p w:rsidR="001B1220" w:rsidRPr="00E61BCF" w:rsidRDefault="001B1220" w:rsidP="001B1220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61BCF">
        <w:rPr>
          <w:rFonts w:asciiTheme="minorHAnsi" w:hAnsiTheme="minorHAnsi" w:cs="Times New Roman"/>
          <w:color w:val="000000"/>
          <w:sz w:val="22"/>
          <w:szCs w:val="22"/>
        </w:rPr>
        <w:t>Numer telefonu:</w:t>
      </w:r>
      <w:r w:rsidRPr="00E61BCF">
        <w:rPr>
          <w:rFonts w:asciiTheme="minorHAnsi" w:hAnsiTheme="minorHAnsi" w:cs="Times New Roman"/>
          <w:color w:val="000000"/>
          <w:sz w:val="22"/>
          <w:szCs w:val="22"/>
        </w:rPr>
        <w:tab/>
        <w:t xml:space="preserve"> </w:t>
      </w:r>
      <w:r w:rsidRPr="00E61BCF">
        <w:rPr>
          <w:rFonts w:asciiTheme="minorHAnsi" w:hAnsiTheme="minorHAnsi" w:cs="Times New Roman"/>
          <w:color w:val="000000"/>
          <w:sz w:val="22"/>
          <w:szCs w:val="22"/>
        </w:rPr>
        <w:tab/>
      </w:r>
    </w:p>
    <w:p w:rsidR="001B1220" w:rsidRPr="00E61BCF" w:rsidRDefault="001B1220" w:rsidP="001B1220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</w:p>
    <w:p w:rsidR="001B1220" w:rsidRPr="00E61BCF" w:rsidRDefault="001B1220" w:rsidP="001B1220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  <w:lang w:val="en-US"/>
        </w:rPr>
      </w:pPr>
      <w:r w:rsidRPr="00E61BCF">
        <w:rPr>
          <w:rFonts w:asciiTheme="minorHAnsi" w:hAnsiTheme="minorHAnsi" w:cs="Times New Roman"/>
          <w:color w:val="000000"/>
          <w:sz w:val="22"/>
          <w:szCs w:val="22"/>
          <w:lang w:val="en-US"/>
        </w:rPr>
        <w:t>Numer faksu:</w:t>
      </w:r>
      <w:r w:rsidRPr="00E61BCF"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  <w:t xml:space="preserve"> </w:t>
      </w:r>
      <w:r w:rsidRPr="00E61BCF"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</w:r>
    </w:p>
    <w:p w:rsidR="001B1220" w:rsidRPr="00E61BCF" w:rsidRDefault="001B1220" w:rsidP="001B1220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="Tahoma"/>
          <w:sz w:val="22"/>
          <w:szCs w:val="22"/>
          <w:lang w:val="de-DE"/>
        </w:rPr>
      </w:pPr>
      <w:r w:rsidRPr="00E61BCF">
        <w:rPr>
          <w:rFonts w:asciiTheme="minorHAnsi" w:hAnsiTheme="minorHAnsi" w:cs="Tahoma"/>
          <w:sz w:val="22"/>
          <w:szCs w:val="22"/>
          <w:lang w:val="de-DE"/>
        </w:rPr>
        <w:t xml:space="preserve">/na </w:t>
      </w:r>
      <w:r w:rsidRPr="00E61BCF">
        <w:rPr>
          <w:rFonts w:asciiTheme="minorHAnsi" w:hAnsiTheme="minorHAnsi" w:cs="Tahoma"/>
          <w:sz w:val="22"/>
          <w:szCs w:val="22"/>
        </w:rPr>
        <w:t>który</w:t>
      </w:r>
      <w:r w:rsidRPr="00E61BCF">
        <w:rPr>
          <w:rFonts w:asciiTheme="minorHAnsi" w:hAnsiTheme="minorHAnsi" w:cs="Tahoma"/>
          <w:sz w:val="22"/>
          <w:szCs w:val="22"/>
          <w:lang w:val="de-DE"/>
        </w:rPr>
        <w:t xml:space="preserve"> Zamawiający ma </w:t>
      </w:r>
      <w:r w:rsidRPr="00E61BCF">
        <w:rPr>
          <w:rFonts w:asciiTheme="minorHAnsi" w:hAnsiTheme="minorHAnsi" w:cs="Tahoma"/>
          <w:sz w:val="22"/>
          <w:szCs w:val="22"/>
        </w:rPr>
        <w:t>przesyłać</w:t>
      </w:r>
      <w:r w:rsidRPr="00E61BCF">
        <w:rPr>
          <w:rFonts w:asciiTheme="minorHAnsi" w:hAnsiTheme="minorHAnsi" w:cs="Tahoma"/>
          <w:sz w:val="22"/>
          <w:szCs w:val="22"/>
          <w:lang w:val="de-DE"/>
        </w:rPr>
        <w:t xml:space="preserve"> korespondencję/</w:t>
      </w:r>
    </w:p>
    <w:p w:rsidR="001B1220" w:rsidRPr="00E61BCF" w:rsidRDefault="001B1220" w:rsidP="001B1220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  <w:lang w:val="en-US"/>
        </w:rPr>
      </w:pPr>
    </w:p>
    <w:p w:rsidR="001B1220" w:rsidRPr="00E61BCF" w:rsidRDefault="001B1220" w:rsidP="001B1220">
      <w:pPr>
        <w:pStyle w:val="Domylnyteks"/>
        <w:rPr>
          <w:rFonts w:asciiTheme="minorHAnsi" w:hAnsiTheme="minorHAnsi" w:cs="Tahoma"/>
          <w:color w:val="auto"/>
          <w:sz w:val="22"/>
          <w:szCs w:val="22"/>
          <w:lang w:val="de-DE"/>
        </w:rPr>
      </w:pPr>
      <w:r w:rsidRPr="00E61BCF">
        <w:rPr>
          <w:rFonts w:asciiTheme="minorHAnsi" w:eastAsia="Calibri" w:hAnsiTheme="minorHAnsi"/>
          <w:sz w:val="22"/>
          <w:szCs w:val="22"/>
          <w:lang w:val="en-US" w:eastAsia="ar-SA"/>
        </w:rPr>
        <w:tab/>
      </w:r>
      <w:r w:rsidRPr="00E61BCF">
        <w:rPr>
          <w:rFonts w:asciiTheme="minorHAnsi" w:hAnsiTheme="minorHAnsi" w:cs="Tahoma"/>
          <w:color w:val="auto"/>
          <w:sz w:val="22"/>
          <w:szCs w:val="22"/>
          <w:lang w:val="de-DE"/>
        </w:rPr>
        <w:t xml:space="preserve">Adres e-mail: </w:t>
      </w:r>
      <w:r w:rsidRPr="00E61BCF">
        <w:rPr>
          <w:rFonts w:asciiTheme="minorHAnsi" w:hAnsiTheme="minorHAnsi"/>
          <w:sz w:val="22"/>
          <w:szCs w:val="22"/>
          <w:lang w:val="en-US"/>
        </w:rPr>
        <w:tab/>
      </w:r>
      <w:r w:rsidRPr="00E61BCF">
        <w:rPr>
          <w:rFonts w:asciiTheme="minorHAnsi" w:hAnsiTheme="minorHAnsi"/>
          <w:sz w:val="22"/>
          <w:szCs w:val="22"/>
          <w:lang w:val="en-US"/>
        </w:rPr>
        <w:tab/>
      </w:r>
      <w:r w:rsidRPr="00E61BCF">
        <w:rPr>
          <w:rFonts w:asciiTheme="minorHAnsi" w:hAnsiTheme="minorHAnsi"/>
          <w:sz w:val="22"/>
          <w:szCs w:val="22"/>
          <w:lang w:val="en-US"/>
        </w:rPr>
        <w:tab/>
      </w:r>
      <w:r w:rsidRPr="00E61BCF">
        <w:rPr>
          <w:rFonts w:asciiTheme="minorHAnsi" w:hAnsiTheme="minorHAnsi"/>
          <w:sz w:val="22"/>
          <w:szCs w:val="22"/>
          <w:lang w:val="en-US"/>
        </w:rPr>
        <w:tab/>
        <w:t>….……………………………………………………………………….</w:t>
      </w:r>
    </w:p>
    <w:p w:rsidR="001B1220" w:rsidRPr="00E61BCF" w:rsidRDefault="001B1220" w:rsidP="001B1220">
      <w:pPr>
        <w:pStyle w:val="Domylnyteks"/>
        <w:rPr>
          <w:rFonts w:asciiTheme="minorHAnsi" w:hAnsiTheme="minorHAnsi" w:cs="Tahoma"/>
          <w:color w:val="auto"/>
          <w:sz w:val="22"/>
          <w:szCs w:val="22"/>
          <w:lang w:val="de-DE"/>
        </w:rPr>
      </w:pPr>
      <w:r w:rsidRPr="00E61BCF">
        <w:rPr>
          <w:rFonts w:asciiTheme="minorHAnsi" w:hAnsiTheme="minorHAnsi" w:cs="Tahoma"/>
          <w:color w:val="auto"/>
          <w:sz w:val="22"/>
          <w:szCs w:val="22"/>
          <w:lang w:val="de-DE"/>
        </w:rPr>
        <w:t xml:space="preserve">/na </w:t>
      </w:r>
      <w:r w:rsidRPr="00E61BCF">
        <w:rPr>
          <w:rFonts w:asciiTheme="minorHAnsi" w:hAnsiTheme="minorHAnsi" w:cs="Tahoma"/>
          <w:color w:val="auto"/>
          <w:sz w:val="22"/>
          <w:szCs w:val="22"/>
        </w:rPr>
        <w:t>który</w:t>
      </w:r>
      <w:r w:rsidRPr="00E61BCF">
        <w:rPr>
          <w:rFonts w:asciiTheme="minorHAnsi" w:hAnsiTheme="minorHAnsi" w:cs="Tahoma"/>
          <w:color w:val="auto"/>
          <w:sz w:val="22"/>
          <w:szCs w:val="22"/>
          <w:lang w:val="de-DE"/>
        </w:rPr>
        <w:t xml:space="preserve"> Zamawiający ma </w:t>
      </w:r>
      <w:r w:rsidRPr="00E61BCF">
        <w:rPr>
          <w:rFonts w:asciiTheme="minorHAnsi" w:hAnsiTheme="minorHAnsi" w:cs="Tahoma"/>
          <w:color w:val="auto"/>
          <w:sz w:val="22"/>
          <w:szCs w:val="22"/>
        </w:rPr>
        <w:t>przesyłać</w:t>
      </w:r>
      <w:r w:rsidRPr="00E61BCF">
        <w:rPr>
          <w:rFonts w:asciiTheme="minorHAnsi" w:hAnsiTheme="minorHAnsi" w:cs="Tahoma"/>
          <w:color w:val="auto"/>
          <w:sz w:val="22"/>
          <w:szCs w:val="22"/>
          <w:lang w:val="de-DE"/>
        </w:rPr>
        <w:t xml:space="preserve"> korespondencję/</w:t>
      </w:r>
    </w:p>
    <w:p w:rsidR="001B1220" w:rsidRPr="00E61BCF" w:rsidRDefault="001B1220" w:rsidP="001B1220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  <w:lang w:val="en-US"/>
        </w:rPr>
      </w:pPr>
    </w:p>
    <w:p w:rsidR="001B1220" w:rsidRPr="00E61BCF" w:rsidRDefault="001B1220" w:rsidP="001B1220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  <w:lang w:val="en-US"/>
        </w:rPr>
      </w:pPr>
      <w:r w:rsidRPr="00E61BCF">
        <w:rPr>
          <w:rFonts w:asciiTheme="minorHAnsi" w:hAnsiTheme="minorHAnsi" w:cs="Times New Roman"/>
          <w:color w:val="000000"/>
          <w:sz w:val="22"/>
          <w:szCs w:val="22"/>
          <w:lang w:val="en-US"/>
        </w:rPr>
        <w:t>Numer REGON:</w:t>
      </w:r>
      <w:r w:rsidRPr="00E61BCF"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</w:r>
      <w:r w:rsidRPr="00E61BCF"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</w:r>
    </w:p>
    <w:p w:rsidR="001B1220" w:rsidRPr="00E61BCF" w:rsidRDefault="001B1220" w:rsidP="001B1220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  <w:lang w:val="en-US"/>
        </w:rPr>
      </w:pPr>
      <w:r w:rsidRPr="00E61BCF">
        <w:rPr>
          <w:rFonts w:asciiTheme="minorHAnsi" w:hAnsiTheme="minorHAnsi" w:cs="Times New Roman"/>
          <w:color w:val="000000"/>
          <w:sz w:val="22"/>
          <w:szCs w:val="22"/>
          <w:lang w:val="en-US"/>
        </w:rPr>
        <w:t>Numer NIP:</w:t>
      </w:r>
      <w:r w:rsidRPr="00E61BCF"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</w:r>
      <w:r w:rsidRPr="00E61BCF"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</w:r>
    </w:p>
    <w:p w:rsidR="001B1220" w:rsidRPr="00E61BCF" w:rsidRDefault="001B1220" w:rsidP="001B1220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  <w:lang w:val="en-US"/>
        </w:rPr>
      </w:pPr>
    </w:p>
    <w:p w:rsidR="001B1220" w:rsidRPr="00E61BCF" w:rsidRDefault="001B1220" w:rsidP="001B1220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="Times New Roman"/>
          <w:color w:val="000000"/>
          <w:sz w:val="22"/>
          <w:szCs w:val="22"/>
          <w:lang w:val="en-US"/>
        </w:rPr>
      </w:pPr>
    </w:p>
    <w:p w:rsidR="00753E24" w:rsidRPr="00E61BCF" w:rsidRDefault="00753E24" w:rsidP="001B1220">
      <w:pPr>
        <w:jc w:val="both"/>
        <w:rPr>
          <w:rFonts w:asciiTheme="minorHAnsi" w:hAnsiTheme="minorHAnsi"/>
          <w:b/>
          <w:bCs/>
          <w:szCs w:val="22"/>
        </w:rPr>
      </w:pPr>
      <w:r w:rsidRPr="00E61BCF">
        <w:rPr>
          <w:rFonts w:asciiTheme="minorHAnsi" w:hAnsiTheme="minorHAnsi"/>
          <w:color w:val="000000"/>
          <w:szCs w:val="22"/>
        </w:rPr>
        <w:t xml:space="preserve">Nawiązując do ogłoszenia </w:t>
      </w:r>
      <w:r w:rsidR="001B1220" w:rsidRPr="00E61BCF">
        <w:rPr>
          <w:rFonts w:asciiTheme="minorHAnsi" w:hAnsiTheme="minorHAnsi"/>
          <w:color w:val="000000"/>
          <w:szCs w:val="22"/>
        </w:rPr>
        <w:t xml:space="preserve">na stronie </w:t>
      </w:r>
      <w:hyperlink r:id="rId7" w:history="1">
        <w:r w:rsidR="001B1220" w:rsidRPr="00E61BCF">
          <w:rPr>
            <w:rStyle w:val="Hipercze"/>
            <w:rFonts w:asciiTheme="minorHAnsi" w:hAnsiTheme="minorHAnsi"/>
            <w:szCs w:val="22"/>
          </w:rPr>
          <w:t>www.bip.michalowice.pl</w:t>
        </w:r>
      </w:hyperlink>
      <w:r w:rsidR="001B1220" w:rsidRPr="00E61BCF">
        <w:rPr>
          <w:rFonts w:asciiTheme="minorHAnsi" w:hAnsiTheme="minorHAnsi"/>
          <w:color w:val="000000"/>
          <w:szCs w:val="22"/>
        </w:rPr>
        <w:t xml:space="preserve"> </w:t>
      </w:r>
      <w:r w:rsidR="001B1220" w:rsidRPr="00E61BCF">
        <w:rPr>
          <w:rFonts w:asciiTheme="minorHAnsi" w:hAnsiTheme="minorHAnsi"/>
          <w:bCs/>
          <w:i/>
          <w:iCs/>
          <w:szCs w:val="22"/>
        </w:rPr>
        <w:t xml:space="preserve"> o konkursie pod nazwą :</w:t>
      </w:r>
      <w:r w:rsidR="001B1220" w:rsidRPr="00E61BCF">
        <w:rPr>
          <w:rFonts w:asciiTheme="minorHAnsi" w:hAnsiTheme="minorHAnsi"/>
          <w:b/>
          <w:bCs/>
          <w:i/>
          <w:iCs/>
          <w:szCs w:val="22"/>
        </w:rPr>
        <w:t xml:space="preserve"> </w:t>
      </w:r>
      <w:r w:rsidRPr="00E61BCF">
        <w:rPr>
          <w:rFonts w:asciiTheme="minorHAnsi" w:hAnsiTheme="minorHAnsi"/>
          <w:b/>
          <w:bCs/>
          <w:i/>
          <w:iCs/>
          <w:szCs w:val="22"/>
        </w:rPr>
        <w:t>„</w:t>
      </w:r>
      <w:r w:rsidR="0022705D" w:rsidRPr="00E61BCF">
        <w:rPr>
          <w:rFonts w:asciiTheme="minorHAnsi" w:hAnsiTheme="minorHAnsi"/>
          <w:b/>
          <w:color w:val="000000"/>
          <w:szCs w:val="22"/>
          <w:lang w:eastAsia="ar-SA"/>
        </w:rPr>
        <w:t>Rozszerzenie licencji pakietu biurowego Office 2013</w:t>
      </w:r>
      <w:r w:rsidR="0007610C" w:rsidRPr="00E61BCF">
        <w:rPr>
          <w:rFonts w:asciiTheme="minorHAnsi" w:hAnsiTheme="minorHAnsi"/>
          <w:bCs/>
          <w:i/>
          <w:iCs/>
          <w:szCs w:val="22"/>
        </w:rPr>
        <w:t>”</w:t>
      </w:r>
      <w:r w:rsidR="0007610C" w:rsidRPr="00E61BCF">
        <w:rPr>
          <w:rFonts w:asciiTheme="minorHAnsi" w:hAnsiTheme="minorHAnsi"/>
          <w:szCs w:val="22"/>
        </w:rPr>
        <w:t xml:space="preserve"> </w:t>
      </w:r>
      <w:r w:rsidR="001B1220" w:rsidRPr="00E61BCF">
        <w:rPr>
          <w:rFonts w:asciiTheme="minorHAnsi" w:hAnsiTheme="minorHAnsi"/>
          <w:szCs w:val="22"/>
        </w:rPr>
        <w:t xml:space="preserve">( nr zp.2711.66.2014) </w:t>
      </w:r>
      <w:r w:rsidRPr="00E61BCF">
        <w:rPr>
          <w:rFonts w:asciiTheme="minorHAnsi" w:hAnsiTheme="minorHAnsi"/>
          <w:szCs w:val="22"/>
        </w:rPr>
        <w:t>, oferujemy wykonanie zamówienia, w następujący sposób:</w:t>
      </w:r>
    </w:p>
    <w:p w:rsidR="00935EEC" w:rsidRPr="00E61BCF" w:rsidRDefault="00935EEC" w:rsidP="001B1220">
      <w:pPr>
        <w:jc w:val="both"/>
        <w:rPr>
          <w:rFonts w:asciiTheme="minorHAnsi" w:hAnsiTheme="minorHAnsi"/>
          <w:b/>
          <w:bCs/>
          <w:i/>
          <w:iCs/>
          <w:szCs w:val="22"/>
        </w:rPr>
      </w:pPr>
    </w:p>
    <w:p w:rsidR="001B1220" w:rsidRPr="00E61BCF" w:rsidRDefault="0007610C" w:rsidP="001B1220">
      <w:pPr>
        <w:jc w:val="both"/>
        <w:rPr>
          <w:rFonts w:asciiTheme="minorHAnsi" w:hAnsiTheme="minorHAnsi"/>
          <w:b/>
          <w:szCs w:val="22"/>
        </w:rPr>
      </w:pPr>
      <w:r w:rsidRPr="00E61BCF">
        <w:rPr>
          <w:rFonts w:asciiTheme="minorHAnsi" w:hAnsiTheme="minorHAnsi"/>
          <w:b/>
          <w:bCs/>
          <w:i/>
          <w:iCs/>
          <w:szCs w:val="22"/>
        </w:rPr>
        <w:t xml:space="preserve">Dostawa </w:t>
      </w:r>
      <w:r w:rsidR="0022705D" w:rsidRPr="00E61BCF">
        <w:rPr>
          <w:rFonts w:asciiTheme="minorHAnsi" w:hAnsiTheme="minorHAnsi"/>
          <w:b/>
          <w:bCs/>
          <w:i/>
          <w:iCs/>
          <w:szCs w:val="22"/>
        </w:rPr>
        <w:t>25 sztuk licencji na: ……………………………………………………………………..(nazwa i kod produktu)</w:t>
      </w:r>
    </w:p>
    <w:p w:rsidR="00935EEC" w:rsidRPr="00E61BCF" w:rsidRDefault="00935EEC" w:rsidP="001B1220">
      <w:pPr>
        <w:jc w:val="both"/>
        <w:rPr>
          <w:rFonts w:asciiTheme="minorHAnsi" w:hAnsiTheme="minorHAnsi"/>
          <w:b/>
          <w:szCs w:val="22"/>
        </w:rPr>
      </w:pPr>
      <w:r w:rsidRPr="00E61BCF">
        <w:rPr>
          <w:rFonts w:asciiTheme="minorHAnsi" w:hAnsiTheme="minorHAnsi"/>
          <w:b/>
          <w:szCs w:val="22"/>
        </w:rPr>
        <w:t>za kwotę</w:t>
      </w:r>
      <w:r w:rsidR="00BC13FF" w:rsidRPr="00E61BCF">
        <w:rPr>
          <w:rFonts w:asciiTheme="minorHAnsi" w:hAnsiTheme="minorHAnsi"/>
          <w:b/>
          <w:szCs w:val="22"/>
        </w:rPr>
        <w:t>:</w:t>
      </w:r>
    </w:p>
    <w:p w:rsidR="001B1220" w:rsidRPr="00E61BCF" w:rsidRDefault="001B1220" w:rsidP="001B1220">
      <w:pPr>
        <w:autoSpaceDE w:val="0"/>
        <w:spacing w:line="360" w:lineRule="auto"/>
        <w:ind w:left="180"/>
        <w:jc w:val="both"/>
        <w:rPr>
          <w:rFonts w:asciiTheme="minorHAnsi" w:hAnsiTheme="minorHAnsi"/>
          <w:b/>
          <w:szCs w:val="22"/>
        </w:rPr>
      </w:pPr>
    </w:p>
    <w:p w:rsidR="00753E24" w:rsidRPr="00E61BCF" w:rsidRDefault="00753E24" w:rsidP="001B1220">
      <w:pPr>
        <w:pStyle w:val="pkt"/>
        <w:tabs>
          <w:tab w:val="right" w:pos="1980"/>
          <w:tab w:val="left" w:leader="dot" w:pos="7380"/>
        </w:tabs>
        <w:spacing w:line="360" w:lineRule="auto"/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61BCF">
        <w:rPr>
          <w:rFonts w:asciiTheme="minorHAnsi" w:hAnsiTheme="minorHAnsi" w:cs="Times New Roman"/>
          <w:color w:val="000000"/>
          <w:sz w:val="22"/>
          <w:szCs w:val="22"/>
        </w:rPr>
        <w:t xml:space="preserve">Cena netto: </w:t>
      </w:r>
      <w:r w:rsidRPr="00E61BCF">
        <w:rPr>
          <w:rFonts w:asciiTheme="minorHAnsi" w:hAnsiTheme="minorHAnsi" w:cs="Times New Roman"/>
          <w:color w:val="000000"/>
          <w:sz w:val="22"/>
          <w:szCs w:val="22"/>
        </w:rPr>
        <w:tab/>
        <w:t xml:space="preserve"> </w:t>
      </w:r>
      <w:r w:rsidRPr="00E61BCF">
        <w:rPr>
          <w:rFonts w:asciiTheme="minorHAnsi" w:hAnsiTheme="minorHAnsi" w:cs="Times New Roman"/>
          <w:color w:val="000000"/>
          <w:sz w:val="22"/>
          <w:szCs w:val="22"/>
        </w:rPr>
        <w:tab/>
        <w:t>zł</w:t>
      </w:r>
    </w:p>
    <w:p w:rsidR="00753E24" w:rsidRPr="00E61BCF" w:rsidRDefault="00753E24" w:rsidP="001B1220">
      <w:pPr>
        <w:pStyle w:val="pkt"/>
        <w:tabs>
          <w:tab w:val="right" w:pos="1980"/>
          <w:tab w:val="left" w:leader="dot" w:pos="7380"/>
        </w:tabs>
        <w:spacing w:line="360" w:lineRule="auto"/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61BCF">
        <w:rPr>
          <w:rFonts w:asciiTheme="minorHAnsi" w:hAnsiTheme="minorHAnsi" w:cs="Times New Roman"/>
          <w:color w:val="000000"/>
          <w:sz w:val="22"/>
          <w:szCs w:val="22"/>
        </w:rPr>
        <w:t xml:space="preserve">Słownie: </w:t>
      </w:r>
      <w:r w:rsidRPr="00E61BCF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61BCF">
        <w:rPr>
          <w:rFonts w:asciiTheme="minorHAnsi" w:hAnsiTheme="minorHAnsi" w:cs="Times New Roman"/>
          <w:color w:val="000000"/>
          <w:sz w:val="22"/>
          <w:szCs w:val="22"/>
        </w:rPr>
        <w:tab/>
        <w:t>zł</w:t>
      </w:r>
    </w:p>
    <w:p w:rsidR="001B1220" w:rsidRPr="00E61BCF" w:rsidRDefault="00753E24" w:rsidP="001B1220">
      <w:pPr>
        <w:pStyle w:val="pkt"/>
        <w:tabs>
          <w:tab w:val="right" w:pos="1980"/>
          <w:tab w:val="left" w:leader="dot" w:pos="7380"/>
        </w:tabs>
        <w:spacing w:line="360" w:lineRule="auto"/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61BCF">
        <w:rPr>
          <w:rFonts w:asciiTheme="minorHAnsi" w:hAnsiTheme="minorHAnsi" w:cs="Times New Roman"/>
          <w:color w:val="000000"/>
          <w:sz w:val="22"/>
          <w:szCs w:val="22"/>
        </w:rPr>
        <w:t xml:space="preserve">VAT: </w:t>
      </w:r>
      <w:r w:rsidRPr="00E61BCF">
        <w:rPr>
          <w:rFonts w:asciiTheme="minorHAnsi" w:hAnsiTheme="minorHAnsi" w:cs="Times New Roman"/>
          <w:color w:val="000000"/>
          <w:sz w:val="22"/>
          <w:szCs w:val="22"/>
        </w:rPr>
        <w:tab/>
        <w:t>……………………………</w:t>
      </w:r>
      <w:r w:rsidR="001B1220" w:rsidRPr="00E61BCF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…………………………………………………………………………….</w:t>
      </w:r>
    </w:p>
    <w:p w:rsidR="001B1220" w:rsidRPr="00E61BCF" w:rsidRDefault="0022705D" w:rsidP="001B1220">
      <w:pPr>
        <w:pStyle w:val="pkt"/>
        <w:tabs>
          <w:tab w:val="right" w:pos="1980"/>
          <w:tab w:val="left" w:leader="dot" w:pos="7380"/>
        </w:tabs>
        <w:spacing w:line="360" w:lineRule="auto"/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61BCF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753E24" w:rsidRPr="00E61BCF">
        <w:rPr>
          <w:rFonts w:asciiTheme="minorHAnsi" w:hAnsiTheme="minorHAnsi" w:cs="Times New Roman"/>
          <w:color w:val="000000"/>
          <w:sz w:val="22"/>
          <w:szCs w:val="22"/>
        </w:rPr>
        <w:t>Słownie: …………</w:t>
      </w:r>
      <w:r w:rsidR="001B1220" w:rsidRPr="00E61BCF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</w:t>
      </w:r>
      <w:r w:rsidR="00753E24" w:rsidRPr="00E61BCF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………………………………………………..zł</w:t>
      </w:r>
    </w:p>
    <w:p w:rsidR="001B1220" w:rsidRPr="00E61BCF" w:rsidRDefault="00753E24" w:rsidP="001B1220">
      <w:pPr>
        <w:pStyle w:val="pkt"/>
        <w:tabs>
          <w:tab w:val="right" w:pos="1980"/>
          <w:tab w:val="left" w:leader="dot" w:pos="7380"/>
        </w:tabs>
        <w:spacing w:line="360" w:lineRule="auto"/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61BCF">
        <w:rPr>
          <w:rFonts w:asciiTheme="minorHAnsi" w:hAnsiTheme="minorHAnsi" w:cs="Times New Roman"/>
          <w:color w:val="000000"/>
          <w:sz w:val="22"/>
          <w:szCs w:val="22"/>
        </w:rPr>
        <w:t xml:space="preserve">Cena brutto: </w:t>
      </w:r>
      <w:r w:rsidR="001B1220" w:rsidRPr="00E61BCF">
        <w:rPr>
          <w:rFonts w:asciiTheme="minorHAnsi" w:hAnsiTheme="minorHAnsi" w:cs="Times New Roman"/>
          <w:color w:val="000000"/>
          <w:sz w:val="22"/>
          <w:szCs w:val="22"/>
        </w:rPr>
        <w:t>……………………………………………………………………………………………..</w:t>
      </w:r>
      <w:r w:rsidRPr="00E61BCF">
        <w:rPr>
          <w:rFonts w:asciiTheme="minorHAnsi" w:hAnsiTheme="minorHAnsi" w:cs="Times New Roman"/>
          <w:color w:val="000000"/>
          <w:sz w:val="22"/>
          <w:szCs w:val="22"/>
        </w:rPr>
        <w:t>zł</w:t>
      </w:r>
    </w:p>
    <w:p w:rsidR="0022705D" w:rsidRPr="00E61BCF" w:rsidRDefault="00753E24" w:rsidP="001B1220">
      <w:pPr>
        <w:pStyle w:val="pkt"/>
        <w:tabs>
          <w:tab w:val="right" w:pos="1980"/>
          <w:tab w:val="left" w:leader="dot" w:pos="7380"/>
        </w:tabs>
        <w:spacing w:line="360" w:lineRule="auto"/>
        <w:ind w:left="72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61BCF">
        <w:rPr>
          <w:rFonts w:asciiTheme="minorHAnsi" w:hAnsiTheme="minorHAnsi" w:cs="Times New Roman"/>
          <w:color w:val="000000"/>
          <w:sz w:val="22"/>
          <w:szCs w:val="22"/>
        </w:rPr>
        <w:t xml:space="preserve">Słownie: </w:t>
      </w:r>
      <w:r w:rsidRPr="00E61BCF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1B1220" w:rsidRPr="00E61BCF">
        <w:rPr>
          <w:rFonts w:asciiTheme="minorHAnsi" w:hAnsiTheme="minorHAnsi" w:cs="Times New Roman"/>
          <w:color w:val="000000"/>
          <w:sz w:val="22"/>
          <w:szCs w:val="22"/>
        </w:rPr>
        <w:t xml:space="preserve">……………………………………………………………………………………………………zł </w:t>
      </w:r>
    </w:p>
    <w:p w:rsidR="001B1220" w:rsidRPr="00E61BCF" w:rsidRDefault="001B1220" w:rsidP="001B1220">
      <w:pPr>
        <w:pStyle w:val="Tekstpodstawowywcity21"/>
        <w:spacing w:line="240" w:lineRule="auto"/>
        <w:ind w:left="0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B1220" w:rsidRPr="00E61BCF" w:rsidRDefault="001B1220" w:rsidP="001B1220">
      <w:pPr>
        <w:pStyle w:val="Tekstpodstawowywcity21"/>
        <w:spacing w:line="240" w:lineRule="auto"/>
        <w:ind w:left="0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</w:p>
    <w:p w:rsidR="001B1220" w:rsidRPr="00E61BCF" w:rsidRDefault="001B1220" w:rsidP="001B1220">
      <w:pPr>
        <w:jc w:val="both"/>
        <w:rPr>
          <w:rFonts w:asciiTheme="minorHAnsi" w:hAnsiTheme="minorHAnsi"/>
          <w:szCs w:val="22"/>
        </w:rPr>
      </w:pPr>
      <w:r w:rsidRPr="00E61BCF">
        <w:rPr>
          <w:rFonts w:asciiTheme="minorHAnsi" w:hAnsiTheme="minorHAnsi"/>
          <w:szCs w:val="22"/>
        </w:rPr>
        <w:lastRenderedPageBreak/>
        <w:t>Oświadczam, że:</w:t>
      </w:r>
    </w:p>
    <w:p w:rsidR="001B1220" w:rsidRPr="00E61BCF" w:rsidRDefault="001B1220" w:rsidP="001B1220">
      <w:pPr>
        <w:jc w:val="both"/>
        <w:rPr>
          <w:rFonts w:asciiTheme="minorHAnsi" w:hAnsiTheme="minorHAnsi"/>
          <w:szCs w:val="22"/>
        </w:rPr>
      </w:pPr>
    </w:p>
    <w:p w:rsidR="001B1220" w:rsidRPr="00E61BCF" w:rsidRDefault="001B1220" w:rsidP="001B1220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Cs w:val="22"/>
        </w:rPr>
      </w:pPr>
      <w:r w:rsidRPr="00E61BCF">
        <w:rPr>
          <w:rFonts w:asciiTheme="minorHAnsi" w:hAnsiTheme="minorHAnsi"/>
          <w:szCs w:val="22"/>
        </w:rPr>
        <w:t xml:space="preserve">zapoznałem(-my) się z warunkami zawartymi w zapytaniu ofertowym i nie wnoszę do niego zastrzeżeń, </w:t>
      </w:r>
    </w:p>
    <w:p w:rsidR="001B1220" w:rsidRPr="00E61BCF" w:rsidRDefault="001B1220" w:rsidP="001B1220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Cs w:val="22"/>
        </w:rPr>
      </w:pPr>
      <w:r w:rsidRPr="00E61BCF">
        <w:rPr>
          <w:rFonts w:asciiTheme="minorHAnsi" w:hAnsiTheme="minorHAnsi"/>
          <w:szCs w:val="22"/>
        </w:rPr>
        <w:t>zdobyłem(-liśmy) konieczne informacje potrzebne do właściwego wykonania zamówienia,</w:t>
      </w:r>
    </w:p>
    <w:p w:rsidR="001B1220" w:rsidRPr="00E61BCF" w:rsidRDefault="001B1220" w:rsidP="001B1220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Cs w:val="22"/>
        </w:rPr>
      </w:pPr>
      <w:r w:rsidRPr="00E61BCF">
        <w:rPr>
          <w:rFonts w:asciiTheme="minorHAnsi" w:hAnsiTheme="minorHAnsi"/>
          <w:szCs w:val="22"/>
        </w:rPr>
        <w:t>posiadam(-y) uprawnienia do wykonywania określonej działalności lub czynności, jeżeli ustawy nakładają obowiązek posiadania takich uprawnień,</w:t>
      </w:r>
    </w:p>
    <w:p w:rsidR="001B1220" w:rsidRPr="00E61BCF" w:rsidRDefault="001B1220" w:rsidP="001B1220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Cs w:val="22"/>
        </w:rPr>
      </w:pPr>
      <w:r w:rsidRPr="00E61BCF">
        <w:rPr>
          <w:rFonts w:asciiTheme="minorHAnsi" w:hAnsiTheme="minorHAnsi"/>
          <w:szCs w:val="22"/>
        </w:rPr>
        <w:t>posiadam(-y) niezbędną wiedzę i doświadczenie, a także dysponuję osobami zdolnymi do wykonania zamówienia,</w:t>
      </w:r>
    </w:p>
    <w:p w:rsidR="001B1220" w:rsidRPr="00E61BCF" w:rsidRDefault="001B1220" w:rsidP="001B1220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Cs w:val="22"/>
        </w:rPr>
      </w:pPr>
      <w:r w:rsidRPr="00E61BCF">
        <w:rPr>
          <w:rFonts w:asciiTheme="minorHAnsi" w:hAnsiTheme="minorHAnsi"/>
          <w:szCs w:val="22"/>
        </w:rPr>
        <w:t>w cenie oferty zostały uwzględnione wszystkie koszty wykonania zamówienia,</w:t>
      </w:r>
    </w:p>
    <w:p w:rsidR="001B1220" w:rsidRPr="00E61BCF" w:rsidRDefault="001B1220" w:rsidP="001B1220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Cs w:val="22"/>
        </w:rPr>
      </w:pPr>
      <w:r w:rsidRPr="00E61BCF">
        <w:rPr>
          <w:rFonts w:asciiTheme="minorHAnsi" w:hAnsiTheme="minorHAnsi"/>
          <w:szCs w:val="22"/>
        </w:rPr>
        <w:t>znajduję (-my) się w sytuacji ekonomicznej i finansowej zapewniającej wykonanie zamówienia,</w:t>
      </w:r>
    </w:p>
    <w:p w:rsidR="001B1220" w:rsidRPr="00E61BCF" w:rsidRDefault="001B1220" w:rsidP="001B1220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Cs w:val="22"/>
        </w:rPr>
      </w:pPr>
      <w:r w:rsidRPr="00E61BCF">
        <w:rPr>
          <w:rFonts w:asciiTheme="minorHAnsi" w:hAnsiTheme="minorHAnsi"/>
          <w:szCs w:val="22"/>
        </w:rPr>
        <w:t>pozostaję (-my) związany (-ni) niniejszą ofertą przez okres 30 dni od dnia upływu terminu składania ofert.</w:t>
      </w:r>
    </w:p>
    <w:p w:rsidR="001B1220" w:rsidRPr="00E61BCF" w:rsidRDefault="001B1220" w:rsidP="001B1220">
      <w:pPr>
        <w:jc w:val="both"/>
        <w:rPr>
          <w:rFonts w:asciiTheme="minorHAnsi" w:hAnsiTheme="minorHAnsi"/>
          <w:szCs w:val="22"/>
        </w:rPr>
      </w:pPr>
    </w:p>
    <w:p w:rsidR="00EF0FBD" w:rsidRPr="00E61BCF" w:rsidRDefault="00EF0FBD" w:rsidP="001B1220">
      <w:pPr>
        <w:rPr>
          <w:rFonts w:asciiTheme="minorHAnsi" w:hAnsiTheme="minorHAnsi"/>
          <w:szCs w:val="22"/>
        </w:rPr>
      </w:pPr>
    </w:p>
    <w:p w:rsidR="001B1220" w:rsidRPr="00E61BCF" w:rsidRDefault="001B1220" w:rsidP="001B1220">
      <w:pPr>
        <w:pStyle w:val="Tekstpodstawowywcity21"/>
        <w:spacing w:line="240" w:lineRule="auto"/>
        <w:ind w:left="0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  <w:r w:rsidRPr="00E61BCF">
        <w:rPr>
          <w:rFonts w:asciiTheme="minorHAnsi" w:hAnsiTheme="minorHAnsi" w:cs="Times New Roman"/>
          <w:color w:val="000000"/>
          <w:sz w:val="22"/>
          <w:szCs w:val="22"/>
          <w:u w:val="single"/>
        </w:rPr>
        <w:t>Zastrzeżenie wykonawcy:</w:t>
      </w:r>
    </w:p>
    <w:p w:rsidR="001B1220" w:rsidRPr="00E61BCF" w:rsidRDefault="001B1220" w:rsidP="001B1220">
      <w:pPr>
        <w:pStyle w:val="Tekstpodstawowywcity21"/>
        <w:spacing w:line="240" w:lineRule="auto"/>
        <w:ind w:left="0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E61BCF">
        <w:rPr>
          <w:rFonts w:asciiTheme="minorHAnsi" w:hAnsiTheme="minorHAnsi" w:cs="Times New Roman"/>
          <w:color w:val="000000"/>
          <w:sz w:val="22"/>
          <w:szCs w:val="22"/>
        </w:rPr>
        <w:t>Zgodnie z art. 8 ust. 3 Prawa zamówień publicznych, wykonawca zastrzega, iż wymienione niżej dokumenty, składające się na ofertę, nie mogą być udostępnione innym uczestnikom postępowania:</w:t>
      </w:r>
    </w:p>
    <w:p w:rsidR="001B1220" w:rsidRPr="00E61BCF" w:rsidRDefault="001B1220" w:rsidP="001B1220">
      <w:pPr>
        <w:pStyle w:val="pkt"/>
        <w:tabs>
          <w:tab w:val="left" w:pos="720"/>
          <w:tab w:val="left" w:leader="dot" w:pos="7740"/>
        </w:tabs>
        <w:ind w:left="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61BCF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61BCF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61BCF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61BCF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61BCF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61BCF">
        <w:rPr>
          <w:rFonts w:asciiTheme="minorHAnsi" w:hAnsiTheme="minorHAnsi" w:cs="Times New Roman"/>
          <w:color w:val="000000"/>
          <w:sz w:val="22"/>
          <w:szCs w:val="22"/>
        </w:rPr>
        <w:tab/>
      </w:r>
    </w:p>
    <w:p w:rsidR="001B1220" w:rsidRPr="00E61BCF" w:rsidRDefault="001B1220" w:rsidP="001B1220">
      <w:pPr>
        <w:pStyle w:val="pkt"/>
        <w:tabs>
          <w:tab w:val="left" w:pos="720"/>
          <w:tab w:val="left" w:leader="dot" w:pos="7740"/>
        </w:tabs>
        <w:ind w:left="0" w:firstLine="0"/>
        <w:rPr>
          <w:rFonts w:asciiTheme="minorHAnsi" w:hAnsiTheme="minorHAnsi" w:cs="Times New Roman"/>
          <w:color w:val="000000"/>
          <w:sz w:val="22"/>
          <w:szCs w:val="22"/>
        </w:rPr>
      </w:pPr>
    </w:p>
    <w:p w:rsidR="001B1220" w:rsidRPr="00E61BCF" w:rsidRDefault="001B1220" w:rsidP="001B1220">
      <w:pPr>
        <w:pStyle w:val="pkt"/>
        <w:tabs>
          <w:tab w:val="left" w:pos="720"/>
          <w:tab w:val="left" w:leader="dot" w:pos="7740"/>
        </w:tabs>
        <w:ind w:left="0" w:firstLine="0"/>
        <w:rPr>
          <w:rFonts w:asciiTheme="minorHAnsi" w:hAnsiTheme="minorHAnsi" w:cs="Times New Roman"/>
          <w:color w:val="000000"/>
          <w:sz w:val="22"/>
          <w:szCs w:val="22"/>
        </w:rPr>
      </w:pPr>
    </w:p>
    <w:p w:rsidR="001B1220" w:rsidRPr="00E61BCF" w:rsidRDefault="001B1220" w:rsidP="001B1220">
      <w:pPr>
        <w:pStyle w:val="Tekstpodstawowywcity21"/>
        <w:spacing w:line="240" w:lineRule="auto"/>
        <w:ind w:left="0"/>
        <w:rPr>
          <w:rFonts w:asciiTheme="minorHAnsi" w:hAnsiTheme="minorHAnsi" w:cs="Times New Roman"/>
          <w:color w:val="000000"/>
          <w:sz w:val="22"/>
          <w:szCs w:val="22"/>
          <w:u w:val="single"/>
        </w:rPr>
      </w:pPr>
      <w:r w:rsidRPr="00E61BCF">
        <w:rPr>
          <w:rFonts w:asciiTheme="minorHAnsi" w:hAnsiTheme="minorHAnsi" w:cs="Times New Roman"/>
          <w:color w:val="000000"/>
          <w:sz w:val="22"/>
          <w:szCs w:val="22"/>
          <w:u w:val="single"/>
        </w:rPr>
        <w:t xml:space="preserve">Inne informacje wykonawcy: </w:t>
      </w:r>
    </w:p>
    <w:p w:rsidR="001B1220" w:rsidRPr="00E61BCF" w:rsidRDefault="001B1220" w:rsidP="001B1220">
      <w:pPr>
        <w:pStyle w:val="pkt"/>
        <w:tabs>
          <w:tab w:val="left" w:pos="720"/>
          <w:tab w:val="left" w:leader="dot" w:pos="7740"/>
        </w:tabs>
        <w:ind w:left="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61BCF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61BCF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61BCF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61BCF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61BCF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E61BCF">
        <w:rPr>
          <w:rFonts w:asciiTheme="minorHAnsi" w:hAnsiTheme="minorHAnsi" w:cs="Times New Roman"/>
          <w:color w:val="000000"/>
          <w:sz w:val="22"/>
          <w:szCs w:val="22"/>
        </w:rPr>
        <w:tab/>
      </w:r>
    </w:p>
    <w:p w:rsidR="00E61BCF" w:rsidRPr="00E61BCF" w:rsidRDefault="00E61BCF" w:rsidP="001B1220">
      <w:pPr>
        <w:pStyle w:val="pkt"/>
        <w:tabs>
          <w:tab w:val="left" w:pos="720"/>
          <w:tab w:val="left" w:leader="dot" w:pos="7740"/>
        </w:tabs>
        <w:ind w:left="0" w:firstLine="0"/>
        <w:rPr>
          <w:rFonts w:asciiTheme="minorHAnsi" w:hAnsiTheme="minorHAnsi" w:cs="Times New Roman"/>
          <w:color w:val="000000"/>
          <w:sz w:val="22"/>
          <w:szCs w:val="22"/>
        </w:rPr>
      </w:pPr>
    </w:p>
    <w:p w:rsidR="001B1220" w:rsidRPr="00E61BCF" w:rsidRDefault="00E61BCF" w:rsidP="001B1220">
      <w:pPr>
        <w:pStyle w:val="pkt"/>
        <w:tabs>
          <w:tab w:val="left" w:pos="720"/>
          <w:tab w:val="left" w:leader="dot" w:pos="7740"/>
        </w:tabs>
        <w:ind w:left="0" w:firstLine="0"/>
        <w:rPr>
          <w:rFonts w:asciiTheme="minorHAnsi" w:hAnsiTheme="minorHAnsi" w:cs="Times New Roman"/>
          <w:color w:val="000000"/>
          <w:sz w:val="22"/>
          <w:szCs w:val="22"/>
        </w:rPr>
      </w:pPr>
      <w:r w:rsidRPr="00E61BCF">
        <w:rPr>
          <w:rFonts w:asciiTheme="minorHAnsi" w:hAnsiTheme="minorHAnsi" w:cs="Times New Roman"/>
          <w:color w:val="000000"/>
          <w:sz w:val="22"/>
          <w:szCs w:val="22"/>
        </w:rPr>
        <w:t xml:space="preserve">Załączniki : </w:t>
      </w:r>
    </w:p>
    <w:p w:rsidR="00E61BCF" w:rsidRPr="00E61BCF" w:rsidRDefault="00E61BCF" w:rsidP="001B1220">
      <w:pPr>
        <w:pStyle w:val="pkt"/>
        <w:tabs>
          <w:tab w:val="left" w:pos="720"/>
          <w:tab w:val="left" w:leader="dot" w:pos="7740"/>
        </w:tabs>
        <w:ind w:left="0" w:firstLine="0"/>
        <w:rPr>
          <w:rFonts w:asciiTheme="minorHAnsi" w:hAnsiTheme="minorHAnsi" w:cs="Times New Roman"/>
          <w:color w:val="000000"/>
          <w:sz w:val="22"/>
          <w:szCs w:val="22"/>
        </w:rPr>
      </w:pPr>
    </w:p>
    <w:p w:rsidR="00E61BCF" w:rsidRPr="00E61BCF" w:rsidRDefault="00E61BCF" w:rsidP="00E61BC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Cs w:val="22"/>
          <w:u w:val="single"/>
        </w:rPr>
      </w:pPr>
      <w:r w:rsidRPr="00E61BCF">
        <w:rPr>
          <w:rFonts w:asciiTheme="minorHAnsi" w:hAnsiTheme="minorHAnsi"/>
          <w:szCs w:val="22"/>
        </w:rPr>
        <w:t>aktualny odpis z właściwego rejestru lub z centralnej ewidencji i informacji o działalności gospodarczej, jeżeli odrębne przepisy wymagają wpisu do rejestru lub ewidencji, wystawiony nie wcześniej niż 6 miesięcy przed upływem terminu składania ofert.</w:t>
      </w:r>
    </w:p>
    <w:p w:rsidR="00E61BCF" w:rsidRPr="00E61BCF" w:rsidRDefault="00E61BCF" w:rsidP="00E61BCF">
      <w:pPr>
        <w:pStyle w:val="Akapitzlist"/>
        <w:autoSpaceDE w:val="0"/>
        <w:autoSpaceDN w:val="0"/>
        <w:adjustRightInd w:val="0"/>
        <w:spacing w:before="120" w:after="120"/>
        <w:ind w:left="785"/>
        <w:jc w:val="both"/>
        <w:rPr>
          <w:rFonts w:asciiTheme="minorHAnsi" w:hAnsiTheme="minorHAnsi"/>
          <w:szCs w:val="22"/>
          <w:u w:val="single"/>
        </w:rPr>
      </w:pPr>
    </w:p>
    <w:p w:rsidR="00E61BCF" w:rsidRPr="00E61BCF" w:rsidRDefault="00E61BCF" w:rsidP="00E61BC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Cs w:val="22"/>
          <w:u w:val="single"/>
        </w:rPr>
      </w:pPr>
      <w:r w:rsidRPr="00E61BCF">
        <w:rPr>
          <w:rFonts w:asciiTheme="minorHAnsi" w:hAnsiTheme="minorHAnsi"/>
          <w:szCs w:val="22"/>
        </w:rPr>
        <w:t>dokumentu potwierdzający</w:t>
      </w:r>
      <w:r w:rsidRPr="00E61BCF">
        <w:rPr>
          <w:rFonts w:asciiTheme="minorHAnsi" w:hAnsiTheme="minorHAnsi"/>
          <w:szCs w:val="22"/>
        </w:rPr>
        <w:t xml:space="preserve"> członkostwo w sieci autoryzowanych dystrybutorów firmy Microsoft</w:t>
      </w:r>
    </w:p>
    <w:p w:rsidR="001B1220" w:rsidRPr="00E61BCF" w:rsidRDefault="001B1220" w:rsidP="001B1220">
      <w:pPr>
        <w:pStyle w:val="pkt"/>
        <w:tabs>
          <w:tab w:val="left" w:pos="720"/>
          <w:tab w:val="left" w:leader="dot" w:pos="7740"/>
        </w:tabs>
        <w:ind w:left="0" w:firstLine="0"/>
        <w:rPr>
          <w:rFonts w:asciiTheme="minorHAnsi" w:hAnsiTheme="minorHAnsi" w:cs="Times New Roman"/>
          <w:color w:val="000000"/>
          <w:sz w:val="22"/>
          <w:szCs w:val="22"/>
        </w:rPr>
      </w:pPr>
    </w:p>
    <w:p w:rsidR="001B1220" w:rsidRPr="00E61BCF" w:rsidRDefault="001B1220" w:rsidP="001B1220">
      <w:pPr>
        <w:pStyle w:val="pkt"/>
        <w:tabs>
          <w:tab w:val="left" w:pos="720"/>
          <w:tab w:val="left" w:leader="dot" w:pos="7740"/>
        </w:tabs>
        <w:ind w:left="0" w:firstLine="0"/>
        <w:rPr>
          <w:rFonts w:asciiTheme="minorHAnsi" w:hAnsiTheme="minorHAnsi" w:cs="Times New Roman"/>
          <w:color w:val="000000"/>
          <w:sz w:val="22"/>
          <w:szCs w:val="22"/>
        </w:rPr>
      </w:pPr>
    </w:p>
    <w:p w:rsidR="001B1220" w:rsidRPr="00E61BCF" w:rsidRDefault="001B1220" w:rsidP="001B1220">
      <w:pPr>
        <w:pStyle w:val="pkt"/>
        <w:tabs>
          <w:tab w:val="left" w:pos="720"/>
          <w:tab w:val="left" w:leader="dot" w:pos="7740"/>
        </w:tabs>
        <w:ind w:left="0" w:firstLine="0"/>
        <w:rPr>
          <w:rFonts w:asciiTheme="minorHAnsi" w:hAnsiTheme="minorHAnsi" w:cs="Times New Roman"/>
          <w:color w:val="000000"/>
          <w:sz w:val="22"/>
          <w:szCs w:val="22"/>
        </w:rPr>
      </w:pPr>
    </w:p>
    <w:p w:rsidR="001B1220" w:rsidRPr="00E61BCF" w:rsidRDefault="001B1220" w:rsidP="001B1220">
      <w:pPr>
        <w:pStyle w:val="pkt"/>
        <w:tabs>
          <w:tab w:val="left" w:pos="720"/>
          <w:tab w:val="left" w:leader="dot" w:pos="7740"/>
        </w:tabs>
        <w:ind w:left="0" w:firstLine="0"/>
        <w:rPr>
          <w:rFonts w:asciiTheme="minorHAnsi" w:hAnsiTheme="minorHAnsi" w:cs="Times New Roman"/>
          <w:color w:val="000000"/>
          <w:sz w:val="22"/>
          <w:szCs w:val="22"/>
        </w:rPr>
      </w:pPr>
    </w:p>
    <w:p w:rsidR="001B1220" w:rsidRPr="00E61BCF" w:rsidRDefault="001B1220" w:rsidP="001B1220">
      <w:pPr>
        <w:pStyle w:val="Tekstpodstawowy21"/>
        <w:tabs>
          <w:tab w:val="left" w:pos="4140"/>
          <w:tab w:val="left" w:leader="dot" w:pos="8640"/>
        </w:tabs>
        <w:spacing w:line="240" w:lineRule="auto"/>
        <w:rPr>
          <w:rFonts w:asciiTheme="minorHAnsi" w:hAnsiTheme="minorHAnsi" w:cs="Times New Roman"/>
          <w:color w:val="000000"/>
        </w:rPr>
      </w:pPr>
      <w:r w:rsidRPr="00E61BCF">
        <w:rPr>
          <w:rFonts w:asciiTheme="minorHAnsi" w:hAnsiTheme="minorHAnsi" w:cs="Times New Roman"/>
          <w:color w:val="000000"/>
        </w:rPr>
        <w:tab/>
      </w:r>
      <w:r w:rsidRPr="00E61BCF">
        <w:rPr>
          <w:rFonts w:asciiTheme="minorHAnsi" w:hAnsiTheme="minorHAnsi" w:cs="Times New Roman"/>
          <w:color w:val="000000"/>
        </w:rPr>
        <w:tab/>
        <w:t>…..</w:t>
      </w:r>
    </w:p>
    <w:p w:rsidR="001B1220" w:rsidRPr="00E61BCF" w:rsidRDefault="001B1220" w:rsidP="001B1220">
      <w:pPr>
        <w:pStyle w:val="Tekstpodstawowy21"/>
        <w:tabs>
          <w:tab w:val="center" w:pos="6660"/>
        </w:tabs>
        <w:spacing w:line="240" w:lineRule="auto"/>
        <w:jc w:val="right"/>
        <w:rPr>
          <w:rFonts w:asciiTheme="minorHAnsi" w:hAnsiTheme="minorHAnsi" w:cs="Times New Roman"/>
          <w:i/>
        </w:rPr>
      </w:pPr>
      <w:r w:rsidRPr="00E61BCF">
        <w:rPr>
          <w:rFonts w:asciiTheme="minorHAnsi" w:hAnsiTheme="minorHAnsi" w:cs="Times New Roman"/>
          <w:i/>
        </w:rPr>
        <w:t>Czytelne podpisy osób uprawnionych do reprezentowania wykonawcy</w:t>
      </w:r>
    </w:p>
    <w:bookmarkEnd w:id="0"/>
    <w:p w:rsidR="001B1220" w:rsidRPr="00E61BCF" w:rsidRDefault="001B1220" w:rsidP="001B1220">
      <w:pPr>
        <w:rPr>
          <w:rFonts w:asciiTheme="minorHAnsi" w:hAnsiTheme="minorHAnsi"/>
          <w:szCs w:val="22"/>
        </w:rPr>
      </w:pPr>
    </w:p>
    <w:sectPr w:rsidR="001B1220" w:rsidRPr="00E61BCF" w:rsidSect="0022705D">
      <w:footerReference w:type="default" r:id="rId8"/>
      <w:pgSz w:w="11906" w:h="16838"/>
      <w:pgMar w:top="1417" w:right="1417" w:bottom="1417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A6" w:rsidRDefault="00CB03A6" w:rsidP="005A463C">
      <w:r>
        <w:separator/>
      </w:r>
    </w:p>
  </w:endnote>
  <w:endnote w:type="continuationSeparator" w:id="0">
    <w:p w:rsidR="00CB03A6" w:rsidRDefault="00CB03A6" w:rsidP="005A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7E" w:rsidRDefault="00E61BCF" w:rsidP="0011727E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1635"/>
      </w:tabs>
      <w:rPr>
        <w:b/>
        <w:bCs/>
        <w:i/>
      </w:rPr>
    </w:pPr>
    <w:r>
      <w:rPr>
        <w:b/>
        <w:bCs/>
        <w:i/>
        <w:iCs/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7" o:spid="_x0000_s4097" type="#_x0000_t202" style="position:absolute;margin-left:431.4pt;margin-top:.4pt;width:48.05pt;height:17.3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" strokecolor="white [3212]">
          <v:textbox style="mso-fit-shape-to-text:t">
            <w:txbxContent>
              <w:p w:rsidR="00EF0FBD" w:rsidRPr="000D0CC4" w:rsidRDefault="00EF0FBD" w:rsidP="005A463C">
                <w:pPr>
                  <w:jc w:val="right"/>
                  <w:rPr>
                    <w:sz w:val="16"/>
                    <w:szCs w:val="18"/>
                  </w:rPr>
                </w:pPr>
                <w:r w:rsidRPr="000D0CC4">
                  <w:rPr>
                    <w:rFonts w:asciiTheme="majorHAnsi" w:hAnsiTheme="majorHAnsi"/>
                    <w:sz w:val="16"/>
                    <w:szCs w:val="18"/>
                  </w:rPr>
                  <w:t xml:space="preserve">str. </w:t>
                </w:r>
                <w:r w:rsidR="00FF38E8" w:rsidRPr="000D0CC4">
                  <w:rPr>
                    <w:sz w:val="16"/>
                    <w:szCs w:val="18"/>
                  </w:rPr>
                  <w:fldChar w:fldCharType="begin"/>
                </w:r>
                <w:r w:rsidRPr="000D0CC4">
                  <w:rPr>
                    <w:sz w:val="16"/>
                    <w:szCs w:val="18"/>
                  </w:rPr>
                  <w:instrText xml:space="preserve"> PAGE    \* MERGEFORMAT </w:instrText>
                </w:r>
                <w:r w:rsidR="00FF38E8" w:rsidRPr="000D0CC4">
                  <w:rPr>
                    <w:sz w:val="16"/>
                    <w:szCs w:val="18"/>
                  </w:rPr>
                  <w:fldChar w:fldCharType="separate"/>
                </w:r>
                <w:r w:rsidR="00E61BCF" w:rsidRPr="00E61BCF">
                  <w:rPr>
                    <w:rFonts w:asciiTheme="majorHAnsi" w:hAnsiTheme="majorHAnsi"/>
                    <w:noProof/>
                    <w:sz w:val="16"/>
                    <w:szCs w:val="18"/>
                  </w:rPr>
                  <w:t>1</w:t>
                </w:r>
                <w:r w:rsidR="00FF38E8" w:rsidRPr="000D0CC4">
                  <w:rPr>
                    <w:sz w:val="16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A6" w:rsidRDefault="00CB03A6" w:rsidP="005A463C">
      <w:r>
        <w:separator/>
      </w:r>
    </w:p>
  </w:footnote>
  <w:footnote w:type="continuationSeparator" w:id="0">
    <w:p w:rsidR="00CB03A6" w:rsidRDefault="00CB03A6" w:rsidP="005A4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91738"/>
    <w:multiLevelType w:val="multilevel"/>
    <w:tmpl w:val="7F96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78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6406BB"/>
    <w:multiLevelType w:val="hybridMultilevel"/>
    <w:tmpl w:val="BB0A0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D2765"/>
    <w:multiLevelType w:val="hybridMultilevel"/>
    <w:tmpl w:val="2ED62688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50443D"/>
    <w:multiLevelType w:val="hybridMultilevel"/>
    <w:tmpl w:val="16FAFB90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A6C4B"/>
    <w:multiLevelType w:val="hybridMultilevel"/>
    <w:tmpl w:val="82D0C79A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20F50"/>
    <w:multiLevelType w:val="hybridMultilevel"/>
    <w:tmpl w:val="40101812"/>
    <w:lvl w:ilvl="0" w:tplc="80DC1E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712576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C713AD"/>
    <w:multiLevelType w:val="hybridMultilevel"/>
    <w:tmpl w:val="1576D526"/>
    <w:name w:val="WW8Num22"/>
    <w:lvl w:ilvl="0" w:tplc="71CC0F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547D4"/>
    <w:multiLevelType w:val="hybridMultilevel"/>
    <w:tmpl w:val="7B142E4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4581E"/>
    <w:multiLevelType w:val="hybridMultilevel"/>
    <w:tmpl w:val="61A45E92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262F8"/>
    <w:multiLevelType w:val="hybridMultilevel"/>
    <w:tmpl w:val="145A1DAC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60B09"/>
    <w:multiLevelType w:val="hybridMultilevel"/>
    <w:tmpl w:val="B6882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5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11"/>
  </w:num>
  <w:num w:numId="14">
    <w:abstractNumId w:val="9"/>
  </w:num>
  <w:num w:numId="15">
    <w:abstractNumId w:val="10"/>
  </w:num>
  <w:num w:numId="16">
    <w:abstractNumId w:val="4"/>
  </w:num>
  <w:num w:numId="17">
    <w:abstractNumId w:val="15"/>
  </w:num>
  <w:num w:numId="18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63C"/>
    <w:rsid w:val="0007610C"/>
    <w:rsid w:val="0009117D"/>
    <w:rsid w:val="0009662F"/>
    <w:rsid w:val="0011727E"/>
    <w:rsid w:val="0012264B"/>
    <w:rsid w:val="0013629F"/>
    <w:rsid w:val="001B1220"/>
    <w:rsid w:val="001E47DC"/>
    <w:rsid w:val="0022705D"/>
    <w:rsid w:val="00240EFD"/>
    <w:rsid w:val="002D55E4"/>
    <w:rsid w:val="003031A3"/>
    <w:rsid w:val="003E600D"/>
    <w:rsid w:val="003F32C2"/>
    <w:rsid w:val="00407DFB"/>
    <w:rsid w:val="004230A0"/>
    <w:rsid w:val="00487E6F"/>
    <w:rsid w:val="004A58FE"/>
    <w:rsid w:val="004A6136"/>
    <w:rsid w:val="004C6235"/>
    <w:rsid w:val="004E32D0"/>
    <w:rsid w:val="004E5AF2"/>
    <w:rsid w:val="004F0FFF"/>
    <w:rsid w:val="005979B9"/>
    <w:rsid w:val="005A463C"/>
    <w:rsid w:val="005A6020"/>
    <w:rsid w:val="005D7C23"/>
    <w:rsid w:val="0063751F"/>
    <w:rsid w:val="00701A00"/>
    <w:rsid w:val="00753E24"/>
    <w:rsid w:val="0078580E"/>
    <w:rsid w:val="007A489A"/>
    <w:rsid w:val="008329BB"/>
    <w:rsid w:val="00935EEC"/>
    <w:rsid w:val="00944B96"/>
    <w:rsid w:val="009B3FA4"/>
    <w:rsid w:val="009E41AF"/>
    <w:rsid w:val="009F51DA"/>
    <w:rsid w:val="00A160F6"/>
    <w:rsid w:val="00A252B5"/>
    <w:rsid w:val="00A272D9"/>
    <w:rsid w:val="00A44E77"/>
    <w:rsid w:val="00AE1C18"/>
    <w:rsid w:val="00AF34F1"/>
    <w:rsid w:val="00B22315"/>
    <w:rsid w:val="00B42A0D"/>
    <w:rsid w:val="00BC13FF"/>
    <w:rsid w:val="00BD1B3A"/>
    <w:rsid w:val="00BE522C"/>
    <w:rsid w:val="00BE6F7B"/>
    <w:rsid w:val="00BF21FF"/>
    <w:rsid w:val="00C020C8"/>
    <w:rsid w:val="00C22C73"/>
    <w:rsid w:val="00C65C3B"/>
    <w:rsid w:val="00C73E51"/>
    <w:rsid w:val="00C77686"/>
    <w:rsid w:val="00CB03A6"/>
    <w:rsid w:val="00E400E7"/>
    <w:rsid w:val="00E61BCF"/>
    <w:rsid w:val="00E936B3"/>
    <w:rsid w:val="00EB38B4"/>
    <w:rsid w:val="00EB6773"/>
    <w:rsid w:val="00EC5EF1"/>
    <w:rsid w:val="00ED2DE3"/>
    <w:rsid w:val="00EF0FBD"/>
    <w:rsid w:val="00EF5302"/>
    <w:rsid w:val="00F26735"/>
    <w:rsid w:val="00F85FD9"/>
    <w:rsid w:val="00FA3215"/>
    <w:rsid w:val="00FB4356"/>
    <w:rsid w:val="00FB62E0"/>
    <w:rsid w:val="00FC23AC"/>
    <w:rsid w:val="00FD284A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92D901D3-AD4A-4092-BF16-0E7F3440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FBD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63C"/>
  </w:style>
  <w:style w:type="paragraph" w:styleId="Stopka">
    <w:name w:val="footer"/>
    <w:basedOn w:val="Normalny"/>
    <w:link w:val="StopkaZnak"/>
    <w:uiPriority w:val="99"/>
    <w:unhideWhenUsed/>
    <w:rsid w:val="005A4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63C"/>
  </w:style>
  <w:style w:type="paragraph" w:customStyle="1" w:styleId="Zawartotabeli">
    <w:name w:val="Zawartość tabeli"/>
    <w:basedOn w:val="Normalny"/>
    <w:rsid w:val="005A463C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customStyle="1" w:styleId="Stopka1">
    <w:name w:val="Stopka1"/>
    <w:basedOn w:val="Normalny"/>
    <w:rsid w:val="005A463C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EF0F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F0FBD"/>
    <w:rPr>
      <w:rFonts w:ascii="Arial Narrow" w:eastAsia="Times New Roman" w:hAnsi="Arial Narrow" w:cs="Times New Roman"/>
      <w:szCs w:val="20"/>
      <w:lang w:eastAsia="pl-PL"/>
    </w:rPr>
  </w:style>
  <w:style w:type="paragraph" w:customStyle="1" w:styleId="Tabelapozycja">
    <w:name w:val="Tabela pozycja"/>
    <w:basedOn w:val="Normalny"/>
    <w:rsid w:val="00EF0FBD"/>
    <w:rPr>
      <w:rFonts w:ascii="Arial" w:eastAsia="MS Outlook" w:hAnsi="Arial"/>
    </w:rPr>
  </w:style>
  <w:style w:type="character" w:styleId="Hipercze">
    <w:name w:val="Hyperlink"/>
    <w:rsid w:val="00EF0FBD"/>
    <w:rPr>
      <w:color w:val="0000FF"/>
      <w:u w:val="single"/>
    </w:rPr>
  </w:style>
  <w:style w:type="paragraph" w:styleId="Bezodstpw">
    <w:name w:val="No Spacing"/>
    <w:uiPriority w:val="1"/>
    <w:qFormat/>
    <w:rsid w:val="00EF0FBD"/>
    <w:pPr>
      <w:spacing w:after="0" w:line="240" w:lineRule="auto"/>
    </w:pPr>
  </w:style>
  <w:style w:type="paragraph" w:customStyle="1" w:styleId="Bezodstpw1">
    <w:name w:val="Bez odstępów1"/>
    <w:rsid w:val="00EF0FBD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753E24"/>
    <w:pPr>
      <w:suppressAutoHyphens/>
      <w:spacing w:before="280" w:after="280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753E24"/>
    <w:pPr>
      <w:suppressAutoHyphens/>
      <w:autoSpaceDE w:val="0"/>
      <w:spacing w:before="60" w:after="60"/>
      <w:ind w:left="851" w:hanging="295"/>
      <w:jc w:val="both"/>
    </w:pPr>
    <w:rPr>
      <w:rFonts w:ascii="Univers-PL" w:eastAsia="Calibri" w:hAnsi="Univers-PL" w:cs="Calibri"/>
      <w:sz w:val="19"/>
      <w:szCs w:val="19"/>
      <w:lang w:eastAsia="ar-SA"/>
    </w:rPr>
  </w:style>
  <w:style w:type="paragraph" w:customStyle="1" w:styleId="Zwykytekst1">
    <w:name w:val="Zwykły tekst1"/>
    <w:basedOn w:val="Normalny"/>
    <w:rsid w:val="00753E24"/>
    <w:pPr>
      <w:suppressAutoHyphens/>
    </w:pPr>
    <w:rPr>
      <w:rFonts w:ascii="Courier New" w:eastAsia="Calibri" w:hAnsi="Courier New" w:cs="Calibri"/>
      <w:sz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53E24"/>
    <w:pPr>
      <w:suppressAutoHyphens/>
      <w:autoSpaceDE w:val="0"/>
      <w:spacing w:after="120" w:line="480" w:lineRule="auto"/>
      <w:ind w:left="283"/>
    </w:pPr>
    <w:rPr>
      <w:rFonts w:ascii="Univers-PL" w:eastAsia="Calibri" w:hAnsi="Univers-PL" w:cs="Calibri"/>
      <w:sz w:val="19"/>
      <w:szCs w:val="19"/>
      <w:lang w:eastAsia="ar-SA"/>
    </w:rPr>
  </w:style>
  <w:style w:type="paragraph" w:customStyle="1" w:styleId="Tekstpodstawowy21">
    <w:name w:val="Tekst podstawowy 21"/>
    <w:basedOn w:val="Normalny"/>
    <w:rsid w:val="00753E24"/>
    <w:pPr>
      <w:suppressAutoHyphens/>
      <w:spacing w:after="120" w:line="480" w:lineRule="auto"/>
    </w:pPr>
    <w:rPr>
      <w:rFonts w:ascii="Calibri" w:eastAsia="Calibri" w:hAnsi="Calibri" w:cs="Calibri"/>
      <w:szCs w:val="22"/>
      <w:lang w:eastAsia="ar-SA"/>
    </w:rPr>
  </w:style>
  <w:style w:type="paragraph" w:customStyle="1" w:styleId="Domylnyteks">
    <w:name w:val="Domyślny teks"/>
    <w:rsid w:val="001B1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1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micha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Karolina Mąkal</cp:lastModifiedBy>
  <cp:revision>8</cp:revision>
  <dcterms:created xsi:type="dcterms:W3CDTF">2014-02-12T07:12:00Z</dcterms:created>
  <dcterms:modified xsi:type="dcterms:W3CDTF">2014-09-03T09:09:00Z</dcterms:modified>
</cp:coreProperties>
</file>