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AC" w:rsidRDefault="000829AC">
      <w:r>
        <w:separator/>
      </w:r>
    </w:p>
  </w:endnote>
  <w:endnote w:type="continuationSeparator" w:id="0">
    <w:p w:rsidR="000829AC" w:rsidRDefault="000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AC" w:rsidRDefault="000829AC">
      <w:r>
        <w:separator/>
      </w:r>
    </w:p>
  </w:footnote>
  <w:footnote w:type="continuationSeparator" w:id="0">
    <w:p w:rsidR="000829AC" w:rsidRDefault="000829AC">
      <w:r>
        <w:continuationSeparator/>
      </w:r>
    </w:p>
  </w:footnote>
  <w:footnote w:id="1">
    <w:p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</w:t>
      </w:r>
      <w:r w:rsidR="004F3D66">
        <w:rPr>
          <w:rFonts w:asciiTheme="minorHAnsi" w:hAnsiTheme="minorHAnsi"/>
          <w:sz w:val="18"/>
          <w:szCs w:val="18"/>
        </w:rPr>
        <w:t>20</w:t>
      </w:r>
      <w:r w:rsidR="007F689C">
        <w:rPr>
          <w:rFonts w:asciiTheme="minorHAnsi" w:hAnsiTheme="minorHAnsi"/>
          <w:sz w:val="18"/>
          <w:szCs w:val="18"/>
        </w:rPr>
        <w:t xml:space="preserve"> r.</w:t>
      </w:r>
      <w:r w:rsidR="007227A2">
        <w:rPr>
          <w:rFonts w:asciiTheme="minorHAnsi" w:hAnsiTheme="minorHAnsi"/>
          <w:sz w:val="18"/>
          <w:szCs w:val="18"/>
        </w:rPr>
        <w:t xml:space="preserve"> poz. </w:t>
      </w:r>
      <w:r w:rsidR="004F3D66">
        <w:rPr>
          <w:rFonts w:asciiTheme="minorHAnsi" w:hAnsiTheme="minorHAnsi"/>
          <w:sz w:val="18"/>
          <w:szCs w:val="18"/>
        </w:rPr>
        <w:t>1057</w:t>
      </w:r>
      <w:r w:rsidR="007227A2">
        <w:rPr>
          <w:rFonts w:asciiTheme="minorHAnsi" w:hAnsiTheme="minorHAnsi"/>
          <w:sz w:val="18"/>
          <w:szCs w:val="18"/>
        </w:rPr>
        <w:t>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9AC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44DB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3D66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51D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039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FA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B0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A12-9AA0-46B0-98E2-AFC8138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2020-11-19T08:02:00Z</dcterms:created>
  <dcterms:modified xsi:type="dcterms:W3CDTF">2020-11-19T08:02:00Z</dcterms:modified>
</cp:coreProperties>
</file>