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Pr="00386403" w:rsidRDefault="00386403" w:rsidP="00386403">
      <w:pPr>
        <w:spacing w:before="240"/>
        <w:jc w:val="center"/>
        <w:rPr>
          <w:rFonts w:ascii="Calibri" w:hAnsi="Calibri" w:cs="Calibri"/>
          <w:bCs/>
          <w:i/>
        </w:rPr>
      </w:pPr>
      <w:bookmarkStart w:id="0" w:name="_GoBack"/>
      <w:bookmarkEnd w:id="0"/>
      <w:r w:rsidRPr="00386403">
        <w:rPr>
          <w:rFonts w:ascii="Calibri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UPROSZCZONE </w:t>
      </w:r>
      <w:r w:rsidR="00C80095">
        <w:rPr>
          <w:rFonts w:ascii="Calibri" w:hAnsi="Calibri" w:cs="Calibri"/>
          <w:bCs/>
        </w:rPr>
        <w:t>SPRAWOZDANI</w:t>
      </w:r>
      <w:r>
        <w:rPr>
          <w:rFonts w:ascii="Calibri" w:hAnsi="Calibri" w:cs="Calibri"/>
          <w:bCs/>
        </w:rPr>
        <w:t>E</w:t>
      </w:r>
      <w:r w:rsidR="00C80095">
        <w:rPr>
          <w:rFonts w:ascii="Calibri" w:hAnsi="Calibri" w:cs="Calibri"/>
          <w:bCs/>
        </w:rPr>
        <w:t xml:space="preserve"> Z</w:t>
      </w:r>
      <w:r w:rsidR="00481DD3" w:rsidRPr="00FF1ACE">
        <w:rPr>
          <w:rFonts w:ascii="Calibri" w:hAnsi="Calibri" w:cs="Calibri"/>
          <w:bCs/>
        </w:rPr>
        <w:t xml:space="preserve"> </w:t>
      </w:r>
      <w:r w:rsidR="00EB2EE1">
        <w:rPr>
          <w:rFonts w:ascii="Calibri" w:hAnsi="Calibri" w:cs="Calibri"/>
          <w:bCs/>
        </w:rPr>
        <w:t>REALIZACJI</w:t>
      </w:r>
      <w:r w:rsidR="00EB2EE1" w:rsidRPr="00FF1ACE">
        <w:rPr>
          <w:rFonts w:ascii="Calibri" w:hAnsi="Calibri" w:cs="Calibri"/>
          <w:bCs/>
        </w:rPr>
        <w:t xml:space="preserve"> </w:t>
      </w:r>
      <w:r w:rsidR="00481DD3" w:rsidRPr="00FF1ACE">
        <w:rPr>
          <w:rFonts w:ascii="Calibri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2B267C">
        <w:rPr>
          <w:rFonts w:ascii="Calibri" w:hAnsi="Calibri" w:cs="Calibri"/>
          <w:bCs/>
          <w:spacing w:val="-2"/>
          <w:sz w:val="18"/>
          <w:szCs w:val="18"/>
        </w:rPr>
        <w:t>S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>prawozdani</w:t>
      </w:r>
      <w:r w:rsidRPr="002B267C">
        <w:rPr>
          <w:rFonts w:ascii="Calibri" w:hAnsi="Calibri" w:cs="Calibri"/>
          <w:bCs/>
          <w:spacing w:val="-2"/>
          <w:sz w:val="18"/>
          <w:szCs w:val="18"/>
        </w:rPr>
        <w:t>e</w:t>
      </w:r>
      <w:r w:rsidR="00670877" w:rsidRPr="002B267C">
        <w:rPr>
          <w:rFonts w:ascii="Calibri" w:hAnsi="Calibri" w:cs="Calibri"/>
          <w:bCs/>
          <w:spacing w:val="-2"/>
          <w:sz w:val="18"/>
          <w:szCs w:val="18"/>
        </w:rPr>
        <w:t xml:space="preserve"> 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2B267C">
        <w:rPr>
          <w:rFonts w:ascii="Calibri" w:hAnsi="Calibri" w:cs="Calibri"/>
          <w:bCs/>
          <w:spacing w:val="-2"/>
          <w:sz w:val="18"/>
          <w:szCs w:val="18"/>
        </w:rPr>
        <w:t>cz</w:t>
      </w:r>
      <w:r w:rsidR="002F0DF2" w:rsidRPr="002B267C">
        <w:rPr>
          <w:rFonts w:ascii="Calibri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hAnsi="Calibri" w:cs="Calibri"/>
          <w:bCs/>
          <w:strike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E7856">
              <w:rPr>
                <w:rFonts w:ascii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20"/>
                <w:szCs w:val="22"/>
              </w:rPr>
            </w:pPr>
            <w:r w:rsidRPr="003E7856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</w:tcPr>
          <w:p w:rsidR="00186C4B" w:rsidRPr="003E7856" w:rsidRDefault="008D1CDC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</w:tcPr>
          <w:p w:rsidR="00186C4B" w:rsidRPr="003E7856" w:rsidRDefault="00186C4B" w:rsidP="003E7856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lastRenderedPageBreak/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E2" w:rsidRDefault="00CF27E2">
      <w:r>
        <w:separator/>
      </w:r>
    </w:p>
  </w:endnote>
  <w:endnote w:type="continuationSeparator" w:id="0">
    <w:p w:rsidR="00CF27E2" w:rsidRDefault="00CF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2488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E2" w:rsidRDefault="00CF27E2">
      <w:r>
        <w:separator/>
      </w:r>
    </w:p>
  </w:footnote>
  <w:footnote w:type="continuationSeparator" w:id="0">
    <w:p w:rsidR="00CF27E2" w:rsidRDefault="00CF27E2">
      <w:r>
        <w:continuationSeparator/>
      </w:r>
    </w:p>
  </w:footnote>
  <w:footnote w:id="1">
    <w:p w:rsidR="00000000" w:rsidRDefault="00D109BE" w:rsidP="00D109BE">
      <w:pPr>
        <w:pStyle w:val="Tekstprzypisudolnego"/>
        <w:ind w:left="238" w:hanging="238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Jeżeli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E970CC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  <w:lang w:eastAsia="x-none"/>
        </w:rPr>
        <w:t>,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rajowego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R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ejestru 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S</w:t>
      </w:r>
      <w:r w:rsidR="009B0C61">
        <w:rPr>
          <w:rFonts w:ascii="Calibri" w:hAnsi="Calibri" w:cs="Calibri"/>
          <w:sz w:val="18"/>
          <w:szCs w:val="18"/>
          <w:lang w:eastAsia="x-none"/>
        </w:rPr>
        <w:t>ądowego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 xml:space="preserve">. </w:t>
      </w:r>
      <w:r w:rsidR="000A13E2" w:rsidRPr="00373648">
        <w:rPr>
          <w:rFonts w:ascii="Calibri" w:hAnsi="Calibri" w:cs="Calibri"/>
          <w:sz w:val="18"/>
          <w:szCs w:val="18"/>
        </w:rPr>
        <w:t>Je</w:t>
      </w:r>
      <w:r w:rsidR="000A13E2" w:rsidRPr="00373648">
        <w:rPr>
          <w:rFonts w:ascii="Calibri" w:hAnsi="Calibri" w:cs="Calibri"/>
          <w:sz w:val="18"/>
          <w:szCs w:val="18"/>
          <w:lang w:eastAsia="x-none"/>
        </w:rPr>
        <w:t>żeli</w:t>
      </w:r>
      <w:r w:rsidR="000A13E2"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3F4E8D">
        <w:rPr>
          <w:rFonts w:ascii="Calibri" w:hAnsi="Calibri" w:cs="Calibri"/>
          <w:sz w:val="18"/>
          <w:szCs w:val="18"/>
          <w:lang w:eastAsia="x-none"/>
        </w:rPr>
        <w:t>leceniobiorca</w:t>
      </w:r>
      <w:r w:rsidR="000A13E2"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  <w:lang w:eastAsia="x-none"/>
        </w:rPr>
        <w:t>Krajowym Rejestrze Sądowym</w:t>
      </w:r>
      <w:r w:rsidR="000A13E2"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  <w:lang w:eastAsia="x-none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="000A13E2"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000000" w:rsidRDefault="00D109BE" w:rsidP="00D109BE">
      <w:pPr>
        <w:pStyle w:val="Tekstprzypisudolnego"/>
        <w:ind w:left="238" w:hanging="238"/>
        <w:jc w:val="both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eastAsia="x-none"/>
        </w:rPr>
        <w:t>)</w:t>
      </w:r>
      <w:r>
        <w:rPr>
          <w:rFonts w:ascii="Calibri" w:hAnsi="Calibri"/>
          <w:lang w:eastAsia="x-none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eastAsia="x-none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8C0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67C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75D4D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47E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929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2346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0C6A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255B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95932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888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7E2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9AF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hAnsi="Arial"/>
      <w:color w:val="231F20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4E8B-4B68-44F7-85D6-D93F65D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2020-11-19T08:03:00Z</dcterms:created>
  <dcterms:modified xsi:type="dcterms:W3CDTF">2020-11-19T08:03:00Z</dcterms:modified>
</cp:coreProperties>
</file>