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FBDF" w14:textId="445ABEDD" w:rsidR="002229CC" w:rsidRPr="00304E99" w:rsidRDefault="002229CC" w:rsidP="002229CC">
      <w:pPr>
        <w:pStyle w:val="Nagwek"/>
        <w:jc w:val="right"/>
        <w:rPr>
          <w:rFonts w:ascii="Calibri" w:hAnsi="Calibri" w:cs="Calibri"/>
          <w:i/>
          <w:iCs/>
          <w:sz w:val="24"/>
          <w:szCs w:val="24"/>
          <w:lang w:val="pl-PL"/>
        </w:rPr>
      </w:pPr>
      <w:r w:rsidRPr="00304E99">
        <w:rPr>
          <w:rFonts w:ascii="Calibri" w:hAnsi="Calibri" w:cs="Calibri"/>
          <w:i/>
          <w:iCs/>
          <w:sz w:val="24"/>
          <w:szCs w:val="24"/>
        </w:rPr>
        <w:t xml:space="preserve">Załącznik Nr </w:t>
      </w:r>
      <w:r w:rsidR="0085380A">
        <w:rPr>
          <w:rFonts w:ascii="Calibri" w:hAnsi="Calibri" w:cs="Calibri"/>
          <w:i/>
          <w:iCs/>
          <w:sz w:val="24"/>
          <w:szCs w:val="24"/>
          <w:lang w:val="pl-PL"/>
        </w:rPr>
        <w:t>2</w:t>
      </w:r>
      <w:r w:rsidRPr="00304E99">
        <w:rPr>
          <w:rFonts w:ascii="Calibri" w:hAnsi="Calibri" w:cs="Calibri"/>
          <w:i/>
          <w:iCs/>
          <w:sz w:val="24"/>
          <w:szCs w:val="24"/>
        </w:rPr>
        <w:t xml:space="preserve"> do </w:t>
      </w:r>
      <w:r w:rsidRPr="00304E99">
        <w:rPr>
          <w:rFonts w:ascii="Calibri" w:hAnsi="Calibri" w:cs="Calibri"/>
          <w:i/>
          <w:iCs/>
          <w:sz w:val="24"/>
          <w:szCs w:val="24"/>
          <w:lang w:val="pl-PL"/>
        </w:rPr>
        <w:t>Ogłoszenia</w:t>
      </w:r>
    </w:p>
    <w:p w14:paraId="06195B6E" w14:textId="77777777" w:rsidR="002229CC" w:rsidRDefault="002229CC" w:rsidP="00BB14C9">
      <w:pPr>
        <w:autoSpaceDE w:val="0"/>
        <w:autoSpaceDN w:val="0"/>
        <w:adjustRightInd w:val="0"/>
        <w:jc w:val="center"/>
        <w:rPr>
          <w:b/>
          <w:bCs/>
          <w:i/>
          <w:color w:val="262626"/>
          <w:sz w:val="26"/>
          <w:szCs w:val="26"/>
        </w:rPr>
      </w:pPr>
    </w:p>
    <w:p w14:paraId="15D52E08" w14:textId="77777777" w:rsidR="007975D9" w:rsidRPr="002229CC" w:rsidRDefault="007975D9" w:rsidP="00BB1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262626"/>
          <w:sz w:val="26"/>
          <w:szCs w:val="26"/>
        </w:rPr>
      </w:pPr>
      <w:r w:rsidRPr="002229CC">
        <w:rPr>
          <w:rFonts w:ascii="Arial" w:hAnsi="Arial" w:cs="Arial"/>
          <w:b/>
          <w:bCs/>
          <w:i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3AB1E5AE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39CAF" w14:textId="77777777" w:rsidR="00040001" w:rsidRPr="002229CC" w:rsidRDefault="00040001" w:rsidP="002229CC">
            <w:pPr>
              <w:pStyle w:val="Domylnyteks"/>
              <w:numPr>
                <w:ilvl w:val="0"/>
                <w:numId w:val="19"/>
              </w:numPr>
              <w:ind w:left="459" w:hanging="283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2229CC">
              <w:rPr>
                <w:rFonts w:ascii="Arial" w:hAnsi="Arial" w:cs="Arial"/>
                <w:b/>
                <w:color w:val="262626"/>
              </w:rPr>
              <w:t>DANE WYKONAWCY</w:t>
            </w:r>
            <w:r w:rsidR="00483480" w:rsidRPr="002229CC">
              <w:rPr>
                <w:rFonts w:ascii="Arial" w:hAnsi="Arial" w:cs="Arial"/>
                <w:b/>
                <w:color w:val="262626"/>
              </w:rPr>
              <w:t>:</w:t>
            </w:r>
          </w:p>
          <w:p w14:paraId="58AEACC1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40265762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304E99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</w:p>
          <w:p w14:paraId="19F31A54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E45C62F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304E99">
              <w:rPr>
                <w:rFonts w:ascii="Calibri" w:hAnsi="Calibri" w:cs="Calibri"/>
                <w:color w:val="262626"/>
              </w:rPr>
              <w:t>_______</w:t>
            </w:r>
            <w:r w:rsidR="00EE1AD1" w:rsidRPr="00304E99">
              <w:rPr>
                <w:rFonts w:ascii="Calibri" w:hAnsi="Calibri" w:cs="Calibri"/>
                <w:color w:val="262626"/>
              </w:rPr>
              <w:t>___________________________________________________________________________</w:t>
            </w:r>
          </w:p>
          <w:p w14:paraId="75D0BF5B" w14:textId="77777777" w:rsidR="00040001" w:rsidRPr="00304E99" w:rsidRDefault="00040001" w:rsidP="00040001">
            <w:pPr>
              <w:pStyle w:val="Domylnyteks"/>
              <w:ind w:firstLine="742"/>
              <w:rPr>
                <w:rFonts w:ascii="Calibri" w:hAnsi="Calibri" w:cs="Calibri"/>
                <w:color w:val="262626"/>
              </w:rPr>
            </w:pPr>
          </w:p>
          <w:p w14:paraId="6449EE6F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304E99">
              <w:rPr>
                <w:rFonts w:ascii="Calibri" w:hAnsi="Calibri" w:cs="Calibri"/>
                <w:color w:val="262626"/>
              </w:rPr>
              <w:t xml:space="preserve">REGON: __________________________________ </w:t>
            </w:r>
          </w:p>
          <w:p w14:paraId="034CF337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A1B451F" w14:textId="77777777" w:rsidR="00EE1AD1" w:rsidRPr="00304E99" w:rsidRDefault="00040001" w:rsidP="00EE1AD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304E99">
              <w:rPr>
                <w:rFonts w:ascii="Calibri" w:hAnsi="Calibri" w:cs="Calibri"/>
                <w:color w:val="262626"/>
              </w:rPr>
              <w:t>NIP/PESEL</w:t>
            </w:r>
            <w:r w:rsidR="00EE1AD1" w:rsidRPr="00304E99">
              <w:rPr>
                <w:rFonts w:ascii="Calibri" w:hAnsi="Calibri" w:cs="Calibri"/>
                <w:color w:val="262626"/>
              </w:rPr>
              <w:t xml:space="preserve">: _______________________________________________________________________ </w:t>
            </w:r>
          </w:p>
          <w:p w14:paraId="43377C52" w14:textId="77777777" w:rsidR="00EE1AD1" w:rsidRPr="00304E99" w:rsidRDefault="00EE1AD1" w:rsidP="00EE1AD1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304E99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42A94043" w14:textId="77777777" w:rsidR="00EE1AD1" w:rsidRPr="00304E99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2132872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304E99">
              <w:rPr>
                <w:rFonts w:ascii="Calibri" w:hAnsi="Calibri" w:cs="Calibri"/>
                <w:color w:val="262626"/>
              </w:rPr>
              <w:t>KRS</w:t>
            </w:r>
            <w:r w:rsidR="00EE1AD1" w:rsidRPr="00304E99">
              <w:rPr>
                <w:rFonts w:ascii="Calibri" w:hAnsi="Calibri" w:cs="Calibri"/>
                <w:color w:val="262626"/>
              </w:rPr>
              <w:t>:</w:t>
            </w:r>
            <w:r w:rsidRPr="00304E99">
              <w:rPr>
                <w:rFonts w:ascii="Calibri" w:hAnsi="Calibri" w:cs="Calibri"/>
                <w:color w:val="262626"/>
              </w:rPr>
              <w:t xml:space="preserve"> ______________________________________________________________________________</w:t>
            </w:r>
          </w:p>
          <w:p w14:paraId="6403A302" w14:textId="77777777" w:rsidR="00040001" w:rsidRPr="00304E99" w:rsidRDefault="00040001" w:rsidP="00040001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304E99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7A917ED5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ABB9BED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304E99">
              <w:rPr>
                <w:rFonts w:ascii="Calibri" w:hAnsi="Calibri" w:cs="Calibri"/>
                <w:color w:val="262626"/>
              </w:rPr>
              <w:t>Adres</w:t>
            </w:r>
            <w:r w:rsidR="00EE1AD1" w:rsidRPr="00304E99">
              <w:rPr>
                <w:rFonts w:ascii="Calibri" w:hAnsi="Calibri" w:cs="Calibri"/>
                <w:color w:val="262626"/>
              </w:rPr>
              <w:t xml:space="preserve"> siedziby</w:t>
            </w:r>
            <w:r w:rsidRPr="00304E99">
              <w:rPr>
                <w:rFonts w:ascii="Calibri" w:hAnsi="Calibri" w:cs="Calibri"/>
                <w:color w:val="262626"/>
              </w:rPr>
              <w:t>: __________________________________________________________________________________</w:t>
            </w:r>
          </w:p>
          <w:p w14:paraId="4A59B853" w14:textId="77777777" w:rsidR="00040001" w:rsidRPr="00304E99" w:rsidRDefault="00EE1AD1" w:rsidP="00EE1AD1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304E99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6F013133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304E99">
              <w:rPr>
                <w:rFonts w:ascii="Calibri" w:hAnsi="Calibri" w:cs="Calibri"/>
                <w:color w:val="262626"/>
              </w:rPr>
              <w:t xml:space="preserve">______________________________________________________________       </w:t>
            </w:r>
          </w:p>
          <w:p w14:paraId="1BC964B2" w14:textId="77777777" w:rsidR="00040001" w:rsidRPr="00304E99" w:rsidRDefault="00040001" w:rsidP="00040001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304E99">
              <w:rPr>
                <w:rFonts w:ascii="Calibri" w:hAnsi="Calibri" w:cs="Calibri"/>
                <w:color w:val="262626"/>
              </w:rPr>
              <w:t xml:space="preserve">                                     </w:t>
            </w:r>
            <w:r w:rsidR="002229CC" w:rsidRPr="00304E99">
              <w:rPr>
                <w:rFonts w:ascii="Calibri" w:hAnsi="Calibri" w:cs="Calibri"/>
                <w:color w:val="262626"/>
              </w:rPr>
              <w:t xml:space="preserve">                               </w:t>
            </w:r>
            <w:r w:rsidRPr="00304E99">
              <w:rPr>
                <w:rFonts w:ascii="Arial Narrow" w:hAnsi="Arial Narrow" w:cs="Calibri"/>
                <w:color w:val="262626"/>
              </w:rPr>
              <w:t>/województwo/</w:t>
            </w:r>
          </w:p>
          <w:p w14:paraId="1828BB30" w14:textId="77777777" w:rsidR="00EE1AD1" w:rsidRPr="00304E99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6DA1CE97" w14:textId="77777777" w:rsidR="00EE772A" w:rsidRPr="002229CC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2229CC">
              <w:rPr>
                <w:rFonts w:ascii="Arial" w:hAnsi="Arial" w:cs="Arial"/>
                <w:color w:val="262626"/>
              </w:rPr>
              <w:t>Dane teleadresowe na które należy przekazywać korespondencje związ</w:t>
            </w:r>
            <w:r w:rsidR="002229CC" w:rsidRPr="002229CC">
              <w:rPr>
                <w:rFonts w:ascii="Arial" w:hAnsi="Arial" w:cs="Arial"/>
                <w:color w:val="262626"/>
              </w:rPr>
              <w:t>aną z niniejszym postepowaniem:</w:t>
            </w:r>
          </w:p>
          <w:p w14:paraId="737F72DC" w14:textId="77777777" w:rsidR="002229CC" w:rsidRPr="00304E99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proofErr w:type="spellStart"/>
            <w:r w:rsidRPr="00304E99">
              <w:rPr>
                <w:rFonts w:ascii="Calibri" w:hAnsi="Calibri" w:cs="Calibri"/>
                <w:color w:val="262626"/>
                <w:lang w:val="de-DE"/>
              </w:rPr>
              <w:t>Osoba</w:t>
            </w:r>
            <w:proofErr w:type="spellEnd"/>
            <w:r w:rsidRPr="00304E99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304E99">
              <w:rPr>
                <w:rFonts w:ascii="Calibri" w:hAnsi="Calibri" w:cs="Calibri"/>
                <w:color w:val="262626"/>
                <w:lang w:val="de-DE"/>
              </w:rPr>
              <w:t>wyznaczona</w:t>
            </w:r>
            <w:proofErr w:type="spellEnd"/>
            <w:r w:rsidRPr="00304E99">
              <w:rPr>
                <w:rFonts w:ascii="Calibri" w:hAnsi="Calibri" w:cs="Calibri"/>
                <w:color w:val="262626"/>
                <w:lang w:val="de-DE"/>
              </w:rPr>
              <w:t xml:space="preserve"> do </w:t>
            </w:r>
            <w:proofErr w:type="spellStart"/>
            <w:r w:rsidRPr="00304E99">
              <w:rPr>
                <w:rFonts w:ascii="Calibri" w:hAnsi="Calibri" w:cs="Calibri"/>
                <w:color w:val="262626"/>
                <w:lang w:val="de-DE"/>
              </w:rPr>
              <w:t>kontaktów</w:t>
            </w:r>
            <w:proofErr w:type="spellEnd"/>
            <w:r w:rsidRPr="00304E99">
              <w:rPr>
                <w:rFonts w:ascii="Calibri" w:hAnsi="Calibri" w:cs="Calibri"/>
                <w:color w:val="262626"/>
                <w:lang w:val="de-DE"/>
              </w:rPr>
              <w:t xml:space="preserve"> w </w:t>
            </w:r>
            <w:proofErr w:type="spellStart"/>
            <w:r w:rsidRPr="00304E99">
              <w:rPr>
                <w:rFonts w:ascii="Calibri" w:hAnsi="Calibri" w:cs="Calibri"/>
                <w:color w:val="262626"/>
                <w:lang w:val="de-DE"/>
              </w:rPr>
              <w:t>trakcie</w:t>
            </w:r>
            <w:proofErr w:type="spellEnd"/>
            <w:r w:rsidRPr="00304E99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="00141147" w:rsidRPr="00304E99">
              <w:rPr>
                <w:rFonts w:ascii="Calibri" w:hAnsi="Calibri" w:cs="Calibri"/>
                <w:color w:val="262626"/>
                <w:lang w:val="de-DE"/>
              </w:rPr>
              <w:t>prowadzonego</w:t>
            </w:r>
            <w:proofErr w:type="spellEnd"/>
            <w:r w:rsidR="00141147" w:rsidRPr="00304E99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304E99">
              <w:rPr>
                <w:rFonts w:ascii="Calibri" w:hAnsi="Calibri" w:cs="Calibri"/>
                <w:color w:val="262626"/>
                <w:lang w:val="de-DE"/>
              </w:rPr>
              <w:t>postępowania</w:t>
            </w:r>
            <w:proofErr w:type="spellEnd"/>
            <w:r w:rsidRPr="00304E99">
              <w:rPr>
                <w:rFonts w:ascii="Calibri" w:hAnsi="Calibri" w:cs="Calibri"/>
                <w:color w:val="262626"/>
                <w:lang w:val="de-DE"/>
              </w:rPr>
              <w:t xml:space="preserve">: </w:t>
            </w:r>
          </w:p>
          <w:p w14:paraId="7B66536F" w14:textId="77777777" w:rsidR="002229CC" w:rsidRPr="00304E99" w:rsidRDefault="002229CC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1F9BD0B9" w14:textId="77777777" w:rsidR="00EE772A" w:rsidRPr="00304E99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304E99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37A30560" w14:textId="77777777" w:rsidR="00EE772A" w:rsidRPr="00304E99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04120840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304E99">
              <w:rPr>
                <w:rFonts w:ascii="Calibri" w:hAnsi="Calibri" w:cs="Calibri"/>
                <w:color w:val="262626"/>
                <w:lang w:val="de-DE"/>
              </w:rPr>
              <w:t>Tel.: ________________________________________________</w:t>
            </w:r>
          </w:p>
          <w:p w14:paraId="42D32098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38963A8A" w14:textId="77777777" w:rsidR="00040001" w:rsidRPr="00304E99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proofErr w:type="spellStart"/>
            <w:r w:rsidRPr="00304E99">
              <w:rPr>
                <w:rFonts w:ascii="Calibri" w:hAnsi="Calibri" w:cs="Calibri"/>
                <w:color w:val="262626"/>
                <w:lang w:val="de-DE"/>
              </w:rPr>
              <w:t>e-mail</w:t>
            </w:r>
            <w:proofErr w:type="spellEnd"/>
            <w:r w:rsidRPr="00304E99">
              <w:rPr>
                <w:rFonts w:ascii="Calibri" w:hAnsi="Calibri" w:cs="Calibri"/>
                <w:color w:val="262626"/>
                <w:lang w:val="de-DE"/>
              </w:rPr>
              <w:t>: ____________________________________@________________________________________</w:t>
            </w:r>
          </w:p>
          <w:p w14:paraId="7650995F" w14:textId="77777777" w:rsidR="00040001" w:rsidRPr="00304E9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0D18B82B" w14:textId="77777777" w:rsidR="00040001" w:rsidRPr="00304E9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304E99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304E99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304E99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p w14:paraId="085DF768" w14:textId="77777777" w:rsidR="00040001" w:rsidRPr="00304E9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17E90396" w14:textId="77777777" w:rsidR="00040001" w:rsidRPr="00304E99" w:rsidRDefault="00040001" w:rsidP="00040001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5380A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85380A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5380A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85380A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5380A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85380A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  <w:p w14:paraId="613B4AD0" w14:textId="77777777" w:rsidR="007975D9" w:rsidRPr="00EE1AD1" w:rsidRDefault="007975D9" w:rsidP="0085237B">
            <w:pPr>
              <w:pStyle w:val="Domylnyteks"/>
              <w:rPr>
                <w:color w:val="262626"/>
                <w:sz w:val="8"/>
                <w:szCs w:val="8"/>
              </w:rPr>
            </w:pPr>
          </w:p>
        </w:tc>
      </w:tr>
      <w:tr w:rsidR="00E04D8E" w:rsidRPr="00EE1AD1" w14:paraId="2EA28EDA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0F10" w14:textId="77777777" w:rsidR="00040001" w:rsidRPr="00304E99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2229CC">
              <w:rPr>
                <w:rFonts w:ascii="Arial Narrow" w:hAnsi="Arial Narrow"/>
                <w:color w:val="262626"/>
                <w:sz w:val="18"/>
                <w:szCs w:val="18"/>
                <w:lang w:val="pl-PL"/>
              </w:rPr>
              <w:t xml:space="preserve">W </w:t>
            </w:r>
            <w:r w:rsidRPr="00304E99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>przypadku Wykonawców ubiegających się wspólnie o udzielenie zamówienia należy wskazać ustanowionego pełnomocnika (lidera).</w:t>
            </w:r>
          </w:p>
          <w:p w14:paraId="03DFC443" w14:textId="77777777" w:rsidR="00040001" w:rsidRPr="00304E99" w:rsidRDefault="00040001" w:rsidP="00040001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A7903F3" w14:textId="77777777" w:rsidR="00040001" w:rsidRPr="00304E99" w:rsidRDefault="00040001" w:rsidP="00040001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304E99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4F99514D" w14:textId="77777777" w:rsidR="00E04D8E" w:rsidRPr="00304E99" w:rsidRDefault="00040001" w:rsidP="00040001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304E99">
              <w:rPr>
                <w:rFonts w:ascii="Arial Narrow" w:hAnsi="Arial Narrow" w:cs="Calibri"/>
                <w:color w:val="262626"/>
              </w:rPr>
              <w:t>/imię, nazwisko, stanowisko</w:t>
            </w:r>
            <w:r w:rsidR="00483480" w:rsidRPr="00304E99">
              <w:rPr>
                <w:rFonts w:ascii="Arial Narrow" w:hAnsi="Arial Narrow" w:cs="Calibri"/>
                <w:color w:val="262626"/>
              </w:rPr>
              <w:t xml:space="preserve"> </w:t>
            </w:r>
            <w:r w:rsidRPr="00304E99">
              <w:rPr>
                <w:rFonts w:ascii="Arial Narrow" w:hAnsi="Arial Narrow" w:cs="Calibri"/>
                <w:color w:val="262626"/>
              </w:rPr>
              <w:t>/</w:t>
            </w:r>
            <w:r w:rsidR="00E04D8E" w:rsidRPr="00304E99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47D0D083" w14:textId="77777777" w:rsidR="00483480" w:rsidRPr="00304E99" w:rsidRDefault="00483480" w:rsidP="00483480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304E99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30DC0DC1" w14:textId="77777777" w:rsidR="00483480" w:rsidRPr="00304E99" w:rsidRDefault="002229CC" w:rsidP="002229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304E99">
              <w:rPr>
                <w:rFonts w:ascii="Arial Narrow" w:hAnsi="Arial Narrow" w:cs="Calibri"/>
                <w:color w:val="262626"/>
              </w:rPr>
              <w:t xml:space="preserve">               </w:t>
            </w:r>
            <w:r w:rsidR="00483480" w:rsidRPr="00304E99">
              <w:rPr>
                <w:rFonts w:ascii="Arial Narrow" w:hAnsi="Arial Narrow" w:cs="Calibri"/>
                <w:color w:val="262626"/>
              </w:rPr>
              <w:t xml:space="preserve"> /pełnomocnictwo, umowa konsorcjum, spółki cywilnej z datą i numerem dokumentu/</w:t>
            </w:r>
          </w:p>
          <w:p w14:paraId="050868A1" w14:textId="77777777" w:rsidR="002229CC" w:rsidRPr="00EE1AD1" w:rsidRDefault="002229CC" w:rsidP="002229CC">
            <w:pPr>
              <w:pStyle w:val="Domylnyteks"/>
              <w:rPr>
                <w:color w:val="262626"/>
                <w:sz w:val="18"/>
                <w:szCs w:val="18"/>
              </w:rPr>
            </w:pPr>
          </w:p>
        </w:tc>
      </w:tr>
    </w:tbl>
    <w:p w14:paraId="2D4F1B09" w14:textId="77777777" w:rsidR="00E04D8E" w:rsidRPr="00EE1AD1" w:rsidRDefault="007975D9" w:rsidP="007975D9">
      <w:pPr>
        <w:autoSpaceDE w:val="0"/>
        <w:autoSpaceDN w:val="0"/>
        <w:adjustRightInd w:val="0"/>
        <w:rPr>
          <w:color w:val="262626"/>
          <w:sz w:val="4"/>
          <w:szCs w:val="4"/>
        </w:rPr>
      </w:pPr>
      <w:r w:rsidRPr="00EE1AD1">
        <w:rPr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70452C24" w14:textId="77777777" w:rsidTr="00205776">
        <w:tc>
          <w:tcPr>
            <w:tcW w:w="10065" w:type="dxa"/>
            <w:shd w:val="clear" w:color="auto" w:fill="DBE5F1"/>
          </w:tcPr>
          <w:p w14:paraId="4ECCF9F1" w14:textId="77777777" w:rsidR="007975D9" w:rsidRPr="00304E99" w:rsidRDefault="007975D9" w:rsidP="00FE06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304E9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OKREŚLENIE PRZEDMIOTU ZAMÓWIENIA</w:t>
            </w:r>
            <w:r w:rsidR="000A0329" w:rsidRPr="00304E9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289D6BF1" w14:textId="77777777" w:rsidR="00C739F7" w:rsidRPr="00EE1AD1" w:rsidRDefault="00C739F7" w:rsidP="00E04D8E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</w:p>
          <w:p w14:paraId="3A42CAC7" w14:textId="77777777" w:rsidR="00940D49" w:rsidRPr="008F5696" w:rsidRDefault="007B5A80" w:rsidP="00940D49">
            <w:pPr>
              <w:tabs>
                <w:tab w:val="left" w:pos="1090"/>
              </w:tabs>
              <w:jc w:val="center"/>
              <w:rPr>
                <w:b/>
                <w:bCs/>
                <w:i/>
                <w:iCs/>
                <w:color w:val="262626"/>
                <w:sz w:val="22"/>
                <w:szCs w:val="22"/>
              </w:rPr>
            </w:pPr>
            <w:r w:rsidRPr="008F5696">
              <w:rPr>
                <w:b/>
                <w:bCs/>
                <w:i/>
                <w:iCs/>
                <w:color w:val="262626"/>
                <w:sz w:val="22"/>
                <w:szCs w:val="22"/>
              </w:rPr>
              <w:t>„</w:t>
            </w:r>
            <w:r w:rsidR="002229CC" w:rsidRPr="002229CC">
              <w:rPr>
                <w:rFonts w:ascii="Arial" w:hAnsi="Arial" w:cs="Arial"/>
                <w:b/>
                <w:i/>
                <w:sz w:val="24"/>
                <w:szCs w:val="24"/>
              </w:rPr>
              <w:t>Świadczenie usług pocztowych w obrocie krajowym i zagranicznym na rzecz Gminy Michałowice</w:t>
            </w:r>
            <w:r w:rsidR="00940D49" w:rsidRPr="008F5696">
              <w:rPr>
                <w:b/>
                <w:bCs/>
                <w:i/>
                <w:iCs/>
                <w:color w:val="262626"/>
                <w:sz w:val="22"/>
                <w:szCs w:val="22"/>
              </w:rPr>
              <w:t>”</w:t>
            </w:r>
          </w:p>
          <w:p w14:paraId="2F6A000C" w14:textId="77777777" w:rsidR="00040001" w:rsidRPr="008F5696" w:rsidRDefault="00040001" w:rsidP="00940D49">
            <w:pPr>
              <w:tabs>
                <w:tab w:val="left" w:pos="1090"/>
              </w:tabs>
              <w:jc w:val="center"/>
              <w:rPr>
                <w:b/>
                <w:bCs/>
                <w:i/>
                <w:iCs/>
                <w:color w:val="262626"/>
                <w:sz w:val="18"/>
                <w:szCs w:val="18"/>
              </w:rPr>
            </w:pPr>
          </w:p>
          <w:p w14:paraId="10909857" w14:textId="4EE0E3AE" w:rsidR="00040001" w:rsidRPr="00FE0690" w:rsidRDefault="00040001" w:rsidP="00040001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FE0690">
              <w:rPr>
                <w:rFonts w:ascii="Arial" w:hAnsi="Arial" w:cs="Arial"/>
                <w:b/>
                <w:color w:val="262626"/>
                <w:sz w:val="24"/>
                <w:szCs w:val="24"/>
              </w:rPr>
              <w:t>ZP. 271</w:t>
            </w:r>
            <w:r w:rsidR="00F652DE">
              <w:rPr>
                <w:rFonts w:ascii="Arial" w:hAnsi="Arial" w:cs="Arial"/>
                <w:b/>
                <w:color w:val="262626"/>
                <w:sz w:val="24"/>
                <w:szCs w:val="24"/>
              </w:rPr>
              <w:t>.2.50</w:t>
            </w:r>
            <w:r w:rsidR="00A14A21" w:rsidRPr="00FE0690">
              <w:rPr>
                <w:rFonts w:ascii="Arial" w:hAnsi="Arial" w:cs="Arial"/>
                <w:b/>
                <w:color w:val="262626"/>
                <w:sz w:val="24"/>
                <w:szCs w:val="24"/>
              </w:rPr>
              <w:t>.</w:t>
            </w:r>
            <w:r w:rsidRPr="00FE0690">
              <w:rPr>
                <w:rFonts w:ascii="Arial" w:hAnsi="Arial" w:cs="Arial"/>
                <w:b/>
                <w:color w:val="262626"/>
                <w:sz w:val="24"/>
                <w:szCs w:val="24"/>
              </w:rPr>
              <w:t>2020</w:t>
            </w:r>
          </w:p>
          <w:p w14:paraId="1630FC21" w14:textId="77777777" w:rsidR="00B72698" w:rsidRPr="00EE1AD1" w:rsidRDefault="00B72698" w:rsidP="002229CC">
            <w:pPr>
              <w:rPr>
                <w:i/>
                <w:noProof/>
                <w:sz w:val="18"/>
                <w:szCs w:val="18"/>
              </w:rPr>
            </w:pPr>
          </w:p>
        </w:tc>
      </w:tr>
    </w:tbl>
    <w:p w14:paraId="28BB5D16" w14:textId="77777777" w:rsidR="00E04D8E" w:rsidRPr="00EE1AD1" w:rsidRDefault="00E04D8E" w:rsidP="00E04D8E">
      <w:pPr>
        <w:pStyle w:val="Tekstpodstawowywcity3"/>
        <w:spacing w:after="0"/>
        <w:ind w:left="0"/>
        <w:rPr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5336C2A2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E025" w14:textId="77777777" w:rsidR="00CA0E6D" w:rsidRPr="00304E99" w:rsidRDefault="00FE0690" w:rsidP="00FE0690">
            <w:pPr>
              <w:pStyle w:val="Domylnyteks"/>
              <w:numPr>
                <w:ilvl w:val="0"/>
                <w:numId w:val="19"/>
              </w:numPr>
              <w:ind w:left="459" w:hanging="283"/>
              <w:rPr>
                <w:rFonts w:ascii="Calibri" w:hAnsi="Calibri" w:cs="Calibri"/>
                <w:b/>
                <w:bCs/>
                <w:color w:val="262626"/>
              </w:rPr>
            </w:pPr>
            <w:r w:rsidRPr="00304E99">
              <w:rPr>
                <w:rFonts w:ascii="Calibri" w:hAnsi="Calibri" w:cs="Calibri"/>
              </w:rPr>
              <w:t>Oferujemy realizację niniejszego zamówienia publicznego określonego w Ogłoszeniu:</w:t>
            </w:r>
            <w:r w:rsidRPr="00304E99">
              <w:rPr>
                <w:rFonts w:ascii="Calibri" w:hAnsi="Calibri" w:cs="Calibri"/>
                <w:b/>
                <w:bCs/>
                <w:color w:val="262626"/>
              </w:rPr>
              <w:t xml:space="preserve"> </w:t>
            </w:r>
          </w:p>
          <w:p w14:paraId="0519CC67" w14:textId="77777777" w:rsidR="00FE0690" w:rsidRPr="00304E99" w:rsidRDefault="00FE0690" w:rsidP="00FE0690">
            <w:pPr>
              <w:pStyle w:val="Domylnyteks"/>
              <w:ind w:left="720"/>
              <w:rPr>
                <w:rFonts w:ascii="Calibri" w:hAnsi="Calibri" w:cs="Calibri"/>
                <w:b/>
                <w:bCs/>
                <w:color w:val="262626"/>
              </w:rPr>
            </w:pPr>
          </w:p>
          <w:p w14:paraId="49C3408B" w14:textId="77777777" w:rsidR="00C739F7" w:rsidRPr="00304E99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WARTOŚĆ </w:t>
            </w:r>
            <w:r w:rsidR="00C739F7"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="00C739F7"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040001"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628FE604" w14:textId="77777777" w:rsidR="00C739F7" w:rsidRPr="00304E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5781945" w14:textId="77777777" w:rsidR="00C739F7" w:rsidRPr="00304E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2B6E4289" w14:textId="77777777" w:rsidR="00040001" w:rsidRPr="00304E99" w:rsidRDefault="00C739F7" w:rsidP="0004000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</w:t>
            </w:r>
            <w:r w:rsidR="008C411F"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</w:t>
            </w:r>
            <w:r w:rsidR="00040001"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                </w:t>
            </w:r>
          </w:p>
          <w:p w14:paraId="3FFB4CC6" w14:textId="77777777" w:rsidR="00C739F7" w:rsidRPr="00304E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</w:t>
            </w:r>
            <w:r w:rsidR="002229CC"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</w:t>
            </w:r>
          </w:p>
          <w:p w14:paraId="26BD1AF4" w14:textId="77777777" w:rsidR="00C739F7" w:rsidRPr="00304E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FBFC002" w14:textId="77777777" w:rsidR="00C739F7" w:rsidRPr="00304E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3A35DD80" w14:textId="77777777" w:rsidR="00C739F7" w:rsidRPr="00304E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3F7F49FF" w14:textId="77777777" w:rsidR="00C739F7" w:rsidRPr="00304E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14694F4" w14:textId="77777777" w:rsidR="00C739F7" w:rsidRPr="00304E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</w:t>
            </w:r>
          </w:p>
          <w:p w14:paraId="5BCD1BE5" w14:textId="77777777" w:rsidR="002229CC" w:rsidRPr="00304E99" w:rsidRDefault="002229CC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6B4166D" w14:textId="77777777" w:rsidR="00C739F7" w:rsidRPr="00304E99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25CD4591" w14:textId="77777777" w:rsidR="00C739F7" w:rsidRPr="00304E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EF289B7" w14:textId="77777777" w:rsidR="00C739F7" w:rsidRPr="00304E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99A1A9B" w14:textId="77777777" w:rsidR="008C411F" w:rsidRPr="00304E99" w:rsidRDefault="00C739F7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</w:t>
            </w:r>
            <w:r w:rsidR="002229CC" w:rsidRPr="00304E9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</w:t>
            </w:r>
          </w:p>
          <w:p w14:paraId="37FB8014" w14:textId="77777777" w:rsidR="002229CC" w:rsidRDefault="002229CC" w:rsidP="002229CC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bCs/>
                <w:color w:val="262626"/>
                <w:sz w:val="18"/>
                <w:szCs w:val="18"/>
              </w:rPr>
            </w:pPr>
          </w:p>
          <w:p w14:paraId="466D5BF4" w14:textId="77777777" w:rsidR="002229CC" w:rsidRPr="00304E99" w:rsidRDefault="002229CC" w:rsidP="00222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Zgodnie z wypełnionym Formularzem cenowym, który jest dołączony do oferty</w:t>
            </w:r>
          </w:p>
          <w:p w14:paraId="6C6D6D90" w14:textId="77777777" w:rsidR="008C411F" w:rsidRPr="00CA0E6D" w:rsidRDefault="008C411F" w:rsidP="00C739F7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</w:p>
          <w:p w14:paraId="3D1129EB" w14:textId="77777777" w:rsidR="00D659E8" w:rsidRPr="00CA0E6D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262626"/>
                <w:lang w:eastAsia="pl-PL"/>
              </w:rPr>
            </w:pPr>
          </w:p>
          <w:p w14:paraId="5681F8E8" w14:textId="77777777" w:rsidR="002229CC" w:rsidRPr="00FE0690" w:rsidRDefault="000A0329" w:rsidP="00FE0690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459" w:hanging="283"/>
              <w:rPr>
                <w:color w:val="262626"/>
                <w:lang w:eastAsia="pl-PL"/>
              </w:rPr>
            </w:pPr>
            <w:r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Pr="00CA0E6D">
              <w:rPr>
                <w:color w:val="262626"/>
                <w:lang w:eastAsia="pl-PL"/>
              </w:rPr>
              <w:t xml:space="preserve"> </w:t>
            </w:r>
            <w:r w:rsidR="002229CC" w:rsidRPr="00304E99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że ceny jednostkowe brutto przedstawione w </w:t>
            </w:r>
            <w:r w:rsidR="00FE0690" w:rsidRPr="00304E99">
              <w:rPr>
                <w:rFonts w:ascii="Calibri" w:hAnsi="Calibri" w:cs="Calibri"/>
                <w:color w:val="0D0D0D"/>
                <w:sz w:val="24"/>
                <w:szCs w:val="24"/>
              </w:rPr>
              <w:t>„</w:t>
            </w:r>
            <w:r w:rsidR="002229CC" w:rsidRPr="00304E99">
              <w:rPr>
                <w:rFonts w:ascii="Calibri" w:hAnsi="Calibri" w:cs="Calibri"/>
                <w:color w:val="0D0D0D"/>
                <w:sz w:val="24"/>
                <w:szCs w:val="24"/>
              </w:rPr>
              <w:t>Formularzu Cenowym</w:t>
            </w:r>
            <w:r w:rsidR="00FE0690" w:rsidRPr="00304E99">
              <w:rPr>
                <w:rFonts w:ascii="Calibri" w:hAnsi="Calibri" w:cs="Calibri"/>
                <w:color w:val="0D0D0D"/>
                <w:sz w:val="24"/>
                <w:szCs w:val="24"/>
              </w:rPr>
              <w:t>”</w:t>
            </w:r>
            <w:r w:rsidR="002229CC" w:rsidRPr="00304E99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zawierają wszystkie koszty jakie pon</w:t>
            </w:r>
            <w:r w:rsidR="00FE0690" w:rsidRPr="00304E99">
              <w:rPr>
                <w:rFonts w:ascii="Calibri" w:hAnsi="Calibri" w:cs="Calibri"/>
                <w:color w:val="0D0D0D"/>
                <w:sz w:val="24"/>
                <w:szCs w:val="24"/>
              </w:rPr>
              <w:t>iesie</w:t>
            </w:r>
            <w:r w:rsidR="002229CC" w:rsidRPr="00304E99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Zamawiający w przypadku wyboru niniejszej oferty</w:t>
            </w:r>
            <w:r w:rsidR="00FE0690" w:rsidRPr="00304E99">
              <w:rPr>
                <w:rFonts w:ascii="Calibri" w:hAnsi="Calibri" w:cs="Calibri"/>
                <w:color w:val="0D0D0D"/>
                <w:sz w:val="24"/>
                <w:szCs w:val="24"/>
              </w:rPr>
              <w:t>.</w:t>
            </w:r>
          </w:p>
        </w:tc>
      </w:tr>
    </w:tbl>
    <w:p w14:paraId="76D59F55" w14:textId="77777777" w:rsidR="00205776" w:rsidRPr="00EE1AD1" w:rsidRDefault="00205776" w:rsidP="007975D9">
      <w:pPr>
        <w:rPr>
          <w:color w:val="262626"/>
          <w:sz w:val="14"/>
          <w:szCs w:val="1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2A7E" w:rsidRPr="00EE1AD1" w14:paraId="2191F5B5" w14:textId="77777777" w:rsidTr="00842A7E">
        <w:tc>
          <w:tcPr>
            <w:tcW w:w="10065" w:type="dxa"/>
          </w:tcPr>
          <w:p w14:paraId="7C4E81F3" w14:textId="77777777" w:rsidR="00FE0690" w:rsidRDefault="00FE0690" w:rsidP="00922A9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  <w:p w14:paraId="6ADC5411" w14:textId="77777777" w:rsidR="00842A7E" w:rsidRPr="00304E99" w:rsidRDefault="00FE0690" w:rsidP="004F7F29">
            <w:pPr>
              <w:numPr>
                <w:ilvl w:val="0"/>
                <w:numId w:val="19"/>
              </w:numPr>
              <w:spacing w:line="276" w:lineRule="auto"/>
              <w:ind w:left="459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Pr="00304E99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Pr="00304E99">
              <w:rPr>
                <w:rFonts w:ascii="Calibri" w:hAnsi="Calibri" w:cs="Calibri"/>
                <w:color w:val="0D0D0D"/>
                <w:sz w:val="24"/>
                <w:szCs w:val="24"/>
              </w:rPr>
              <w:t>że</w:t>
            </w:r>
            <w:r w:rsidRPr="00304E9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304E99">
              <w:rPr>
                <w:rFonts w:ascii="Calibri" w:hAnsi="Calibri" w:cs="Calibri"/>
                <w:sz w:val="24"/>
                <w:szCs w:val="24"/>
              </w:rPr>
              <w:t>gwarantujemy Zamawiającemu, realizować ewentualne reklamacje zgodnie z obowiązującymi w tym zakresie przepisami ustawy z dnia 23 listopada 2012 r. Prawo Pocztowe</w:t>
            </w:r>
          </w:p>
        </w:tc>
      </w:tr>
      <w:tr w:rsidR="00842A7E" w:rsidRPr="00EE1AD1" w14:paraId="6D714578" w14:textId="77777777" w:rsidTr="006F7D84">
        <w:trPr>
          <w:trHeight w:val="632"/>
        </w:trPr>
        <w:tc>
          <w:tcPr>
            <w:tcW w:w="10065" w:type="dxa"/>
          </w:tcPr>
          <w:p w14:paraId="778BD906" w14:textId="77777777" w:rsidR="00842A7E" w:rsidRPr="00EE1AD1" w:rsidRDefault="00842A7E" w:rsidP="00842A7E">
            <w:pPr>
              <w:pStyle w:val="NormalnyWeb"/>
              <w:spacing w:before="0" w:after="0"/>
              <w:jc w:val="right"/>
              <w:rPr>
                <w:b/>
                <w:color w:val="262626"/>
                <w:sz w:val="18"/>
                <w:szCs w:val="18"/>
              </w:rPr>
            </w:pPr>
          </w:p>
          <w:p w14:paraId="4B11A4D4" w14:textId="77777777" w:rsidR="00842A7E" w:rsidRPr="00304E99" w:rsidRDefault="00842A7E" w:rsidP="004F7F29">
            <w:pPr>
              <w:pStyle w:val="NormalnyWeb"/>
              <w:numPr>
                <w:ilvl w:val="0"/>
                <w:numId w:val="19"/>
              </w:numPr>
              <w:spacing w:before="0" w:after="0" w:line="276" w:lineRule="auto"/>
              <w:ind w:left="459" w:hanging="283"/>
              <w:rPr>
                <w:rFonts w:ascii="Calibri" w:hAnsi="Calibri" w:cs="Calibri"/>
                <w:b/>
                <w:color w:val="262626"/>
              </w:rPr>
            </w:pPr>
            <w:r w:rsidRPr="00304E99">
              <w:rPr>
                <w:rFonts w:ascii="Calibri" w:hAnsi="Calibri" w:cs="Calibri"/>
                <w:b/>
                <w:color w:val="262626"/>
              </w:rPr>
              <w:t xml:space="preserve">TERMIN </w:t>
            </w:r>
            <w:r w:rsidR="00326F03" w:rsidRPr="00304E99">
              <w:rPr>
                <w:rFonts w:ascii="Calibri" w:hAnsi="Calibri" w:cs="Calibri"/>
                <w:b/>
                <w:color w:val="262626"/>
              </w:rPr>
              <w:t>WYKONANIA ZAMÓWIENIA</w:t>
            </w:r>
            <w:r w:rsidR="004C575B" w:rsidRPr="00304E99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7EED3759" w14:textId="77777777" w:rsidR="00922A9A" w:rsidRPr="00304E99" w:rsidRDefault="00922A9A" w:rsidP="004F7F29">
            <w:pPr>
              <w:pStyle w:val="NormalnyWeb"/>
              <w:spacing w:before="0" w:after="0" w:line="276" w:lineRule="auto"/>
              <w:rPr>
                <w:rFonts w:ascii="Calibri" w:hAnsi="Calibri" w:cs="Calibri"/>
                <w:b/>
                <w:color w:val="262626"/>
              </w:rPr>
            </w:pPr>
            <w:r w:rsidRPr="00304E99">
              <w:rPr>
                <w:rFonts w:ascii="Calibri" w:hAnsi="Calibri" w:cs="Calibri"/>
                <w:color w:val="262626"/>
              </w:rPr>
              <w:t xml:space="preserve">zobowiązujemy się wykonać </w:t>
            </w:r>
            <w:r w:rsidR="00FE0690" w:rsidRPr="00304E99">
              <w:rPr>
                <w:rFonts w:ascii="Calibri" w:hAnsi="Calibri" w:cs="Calibri"/>
                <w:color w:val="262626"/>
              </w:rPr>
              <w:t xml:space="preserve">usługi </w:t>
            </w:r>
            <w:r w:rsidRPr="00304E99">
              <w:rPr>
                <w:rFonts w:ascii="Calibri" w:hAnsi="Calibri" w:cs="Calibri"/>
                <w:color w:val="262626"/>
              </w:rPr>
              <w:t xml:space="preserve"> związane z realizacją zamówienia w terminach</w:t>
            </w:r>
            <w:r w:rsidR="00FE0690" w:rsidRPr="00304E99">
              <w:rPr>
                <w:rFonts w:ascii="Calibri" w:hAnsi="Calibri" w:cs="Calibri"/>
                <w:color w:val="262626"/>
              </w:rPr>
              <w:t xml:space="preserve"> i na zasadach</w:t>
            </w:r>
            <w:r w:rsidRPr="00304E99">
              <w:rPr>
                <w:rFonts w:ascii="Calibri" w:hAnsi="Calibri" w:cs="Calibri"/>
                <w:color w:val="262626"/>
              </w:rPr>
              <w:t xml:space="preserve"> wymaganych przez Zamawiającego określonych w</w:t>
            </w:r>
            <w:r w:rsidR="004C575B" w:rsidRPr="00304E99">
              <w:rPr>
                <w:rFonts w:ascii="Calibri" w:hAnsi="Calibri" w:cs="Calibri"/>
                <w:color w:val="262626"/>
              </w:rPr>
              <w:t> </w:t>
            </w:r>
            <w:r w:rsidR="00FE0690" w:rsidRPr="00304E99">
              <w:rPr>
                <w:rFonts w:ascii="Calibri" w:hAnsi="Calibri" w:cs="Calibri"/>
                <w:color w:val="262626"/>
              </w:rPr>
              <w:t>Ogłoszeniu</w:t>
            </w:r>
            <w:r w:rsidR="004C575B" w:rsidRPr="00304E99">
              <w:rPr>
                <w:rFonts w:ascii="Calibri" w:hAnsi="Calibri" w:cs="Calibri"/>
                <w:color w:val="262626"/>
              </w:rPr>
              <w:t>.</w:t>
            </w:r>
          </w:p>
        </w:tc>
      </w:tr>
      <w:tr w:rsidR="006F7D84" w:rsidRPr="00EE1AD1" w14:paraId="28FD966F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D82FB6A" w14:textId="77777777" w:rsidR="006F7D84" w:rsidRPr="00304E99" w:rsidRDefault="006F7D84" w:rsidP="004F7F29">
            <w:pPr>
              <w:pStyle w:val="NormalnyWeb"/>
              <w:numPr>
                <w:ilvl w:val="0"/>
                <w:numId w:val="19"/>
              </w:numPr>
              <w:spacing w:before="0" w:after="0"/>
              <w:ind w:left="459" w:hanging="283"/>
              <w:rPr>
                <w:rFonts w:ascii="Calibri" w:hAnsi="Calibri" w:cs="Calibri"/>
                <w:color w:val="262626"/>
              </w:rPr>
            </w:pPr>
            <w:r w:rsidRPr="00304E99">
              <w:rPr>
                <w:rFonts w:ascii="Calibri" w:hAnsi="Calibri" w:cs="Calibri"/>
                <w:b/>
                <w:color w:val="262626"/>
              </w:rPr>
              <w:t xml:space="preserve">WARUNKI PŁATNOŚCI </w:t>
            </w:r>
          </w:p>
          <w:p w14:paraId="14F3DDDD" w14:textId="77777777" w:rsidR="004C575B" w:rsidRDefault="004C575B" w:rsidP="004C575B">
            <w:pPr>
              <w:pStyle w:val="NormalnyWeb"/>
              <w:spacing w:before="0" w:after="0"/>
              <w:rPr>
                <w:b/>
                <w:color w:val="262626"/>
                <w:sz w:val="18"/>
                <w:szCs w:val="18"/>
              </w:rPr>
            </w:pPr>
          </w:p>
          <w:p w14:paraId="6A931E48" w14:textId="77777777" w:rsidR="004C575B" w:rsidRPr="00304E99" w:rsidRDefault="004C575B" w:rsidP="004F7F29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304E99">
              <w:rPr>
                <w:rFonts w:ascii="Calibri" w:hAnsi="Calibri" w:cs="Calibri"/>
                <w:bCs/>
                <w:color w:val="262626"/>
              </w:rPr>
              <w:t xml:space="preserve">Niniejszym potwierdzamy i akceptujemy warunki płatności określone w </w:t>
            </w:r>
            <w:r w:rsidR="00691F77" w:rsidRPr="00304E99">
              <w:rPr>
                <w:rFonts w:ascii="Calibri" w:hAnsi="Calibri" w:cs="Calibri"/>
                <w:bCs/>
                <w:color w:val="262626"/>
              </w:rPr>
              <w:t>„</w:t>
            </w:r>
            <w:r w:rsidR="004F7F29" w:rsidRPr="00304E99">
              <w:rPr>
                <w:rFonts w:ascii="Calibri" w:hAnsi="Calibri" w:cs="Calibri"/>
                <w:bCs/>
                <w:color w:val="262626"/>
              </w:rPr>
              <w:t>Istotnych warunkach</w:t>
            </w:r>
            <w:r w:rsidRPr="00304E99">
              <w:rPr>
                <w:rFonts w:ascii="Calibri" w:hAnsi="Calibri" w:cs="Calibri"/>
                <w:bCs/>
                <w:color w:val="262626"/>
              </w:rPr>
              <w:t xml:space="preserve"> umowy</w:t>
            </w:r>
            <w:r w:rsidR="00691F77" w:rsidRPr="00304E99">
              <w:rPr>
                <w:rFonts w:ascii="Calibri" w:hAnsi="Calibri" w:cs="Calibri"/>
                <w:bCs/>
                <w:color w:val="262626"/>
              </w:rPr>
              <w:t>”</w:t>
            </w:r>
            <w:r w:rsidRPr="00304E99">
              <w:rPr>
                <w:rFonts w:ascii="Calibri" w:hAnsi="Calibri" w:cs="Calibri"/>
                <w:bCs/>
                <w:color w:val="262626"/>
              </w:rPr>
              <w:t xml:space="preserve"> stanowiący</w:t>
            </w:r>
            <w:r w:rsidR="004F7F29" w:rsidRPr="00304E99">
              <w:rPr>
                <w:rFonts w:ascii="Calibri" w:hAnsi="Calibri" w:cs="Calibri"/>
                <w:bCs/>
                <w:color w:val="262626"/>
              </w:rPr>
              <w:t>ch</w:t>
            </w:r>
            <w:r w:rsidRPr="00304E99">
              <w:rPr>
                <w:rFonts w:ascii="Calibri" w:hAnsi="Calibri" w:cs="Calibri"/>
                <w:bCs/>
                <w:color w:val="262626"/>
              </w:rPr>
              <w:t xml:space="preserve"> załącznik do </w:t>
            </w:r>
            <w:r w:rsidR="004F7F29" w:rsidRPr="00304E99">
              <w:rPr>
                <w:rFonts w:ascii="Calibri" w:hAnsi="Calibri" w:cs="Calibri"/>
                <w:bCs/>
                <w:color w:val="262626"/>
              </w:rPr>
              <w:t>Ogłoszenia.</w:t>
            </w:r>
          </w:p>
        </w:tc>
      </w:tr>
    </w:tbl>
    <w:p w14:paraId="2380F7D8" w14:textId="77777777" w:rsidR="00842A7E" w:rsidRPr="00EE1AD1" w:rsidRDefault="00842A7E" w:rsidP="007975D9">
      <w:pPr>
        <w:autoSpaceDE w:val="0"/>
        <w:autoSpaceDN w:val="0"/>
        <w:adjustRightInd w:val="0"/>
        <w:rPr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EE1AD1" w14:paraId="1EDC1F26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2F1" w14:textId="77777777" w:rsidR="005F5D43" w:rsidRPr="00304E99" w:rsidRDefault="006F7D84" w:rsidP="004F7F29">
            <w:pPr>
              <w:pStyle w:val="NormalnyWeb"/>
              <w:numPr>
                <w:ilvl w:val="0"/>
                <w:numId w:val="19"/>
              </w:numPr>
              <w:ind w:left="459" w:hanging="283"/>
              <w:rPr>
                <w:rFonts w:ascii="Calibri" w:hAnsi="Calibri" w:cs="Calibri"/>
                <w:b/>
                <w:bCs/>
                <w:color w:val="262626"/>
              </w:rPr>
            </w:pPr>
            <w:r w:rsidRPr="00304E99">
              <w:rPr>
                <w:rFonts w:ascii="Calibri" w:hAnsi="Calibri" w:cs="Calibri"/>
                <w:b/>
                <w:color w:val="262626"/>
              </w:rPr>
              <w:lastRenderedPageBreak/>
              <w:t>PODWYKONAWSTWO</w:t>
            </w:r>
          </w:p>
          <w:p w14:paraId="0B99273E" w14:textId="77777777" w:rsidR="005F5D43" w:rsidRPr="00304E99" w:rsidRDefault="005F5D43" w:rsidP="00F3105E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304E99">
              <w:rPr>
                <w:rFonts w:ascii="Calibri" w:hAnsi="Calibri" w:cs="Calibri"/>
                <w:color w:val="262626"/>
              </w:rPr>
              <w:t>Oświadczam</w:t>
            </w:r>
            <w:r w:rsidR="006F7D84" w:rsidRPr="00304E99">
              <w:rPr>
                <w:rFonts w:ascii="Calibri" w:hAnsi="Calibri" w:cs="Calibri"/>
                <w:color w:val="262626"/>
              </w:rPr>
              <w:t>y</w:t>
            </w:r>
            <w:r w:rsidRPr="00304E99">
              <w:rPr>
                <w:rFonts w:ascii="Calibri" w:hAnsi="Calibri" w:cs="Calibri"/>
                <w:color w:val="262626"/>
              </w:rPr>
              <w:t>, że zamierzam</w:t>
            </w:r>
            <w:r w:rsidR="006F7D84" w:rsidRPr="00304E99">
              <w:rPr>
                <w:rFonts w:ascii="Calibri" w:hAnsi="Calibri" w:cs="Calibri"/>
                <w:color w:val="262626"/>
              </w:rPr>
              <w:t>y</w:t>
            </w:r>
            <w:r w:rsidRPr="00304E99">
              <w:rPr>
                <w:rFonts w:ascii="Calibri" w:hAnsi="Calibri" w:cs="Calibri"/>
                <w:color w:val="262626"/>
              </w:rPr>
              <w:t>* / nie zamierzam</w:t>
            </w:r>
            <w:r w:rsidR="006F7D84" w:rsidRPr="00304E99">
              <w:rPr>
                <w:rFonts w:ascii="Calibri" w:hAnsi="Calibri" w:cs="Calibri"/>
                <w:color w:val="262626"/>
              </w:rPr>
              <w:t>y</w:t>
            </w:r>
            <w:r w:rsidRPr="00304E99">
              <w:rPr>
                <w:rFonts w:ascii="Calibri" w:hAnsi="Calibri" w:cs="Calibri"/>
                <w:color w:val="262626"/>
              </w:rPr>
              <w:t>* powierzyć podwykonawcom następujące części zamówienia:</w:t>
            </w:r>
          </w:p>
          <w:p w14:paraId="0D833823" w14:textId="77777777" w:rsidR="005F5D43" w:rsidRPr="00EE1AD1" w:rsidRDefault="005F5D43" w:rsidP="00F3105E">
            <w:pPr>
              <w:pStyle w:val="TableParagraph"/>
              <w:ind w:right="338"/>
              <w:rPr>
                <w:rFonts w:ascii="Times New Roman" w:hAnsi="Times New Roman"/>
                <w:color w:val="262626"/>
                <w:sz w:val="18"/>
                <w:szCs w:val="18"/>
                <w:lang w:val="pl-PL"/>
              </w:rPr>
            </w:pPr>
          </w:p>
          <w:p w14:paraId="7E0D5C8B" w14:textId="77777777" w:rsidR="005F5D43" w:rsidRPr="00EE1AD1" w:rsidRDefault="005F5D43" w:rsidP="004F7F29">
            <w:pPr>
              <w:pStyle w:val="NormalnyWeb"/>
              <w:numPr>
                <w:ilvl w:val="0"/>
                <w:numId w:val="25"/>
              </w:numPr>
              <w:spacing w:before="0" w:after="0" w:line="360" w:lineRule="auto"/>
              <w:ind w:left="318" w:hanging="318"/>
              <w:rPr>
                <w:color w:val="262626"/>
                <w:sz w:val="18"/>
                <w:szCs w:val="18"/>
              </w:rPr>
            </w:pPr>
            <w:r w:rsidRPr="004F7F29">
              <w:rPr>
                <w:rFonts w:ascii="Arial Narrow" w:hAnsi="Arial Narrow"/>
                <w:color w:val="262626"/>
              </w:rPr>
              <w:t>____________________________</w:t>
            </w:r>
            <w:r w:rsidR="004F7F29">
              <w:rPr>
                <w:rFonts w:ascii="Arial Narrow" w:hAnsi="Arial Narrow"/>
                <w:color w:val="262626"/>
              </w:rPr>
              <w:t>________</w:t>
            </w:r>
            <w:r w:rsidRPr="004F7F29">
              <w:rPr>
                <w:rFonts w:ascii="Arial Narrow" w:hAnsi="Arial Narrow"/>
                <w:color w:val="262626"/>
              </w:rPr>
              <w:t xml:space="preserve">      ________________________________________________</w:t>
            </w:r>
          </w:p>
          <w:p w14:paraId="61A44BC9" w14:textId="77777777" w:rsidR="005F5D43" w:rsidRPr="00EE1AD1" w:rsidRDefault="005F5D43" w:rsidP="00F3105E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</w:t>
            </w:r>
          </w:p>
          <w:p w14:paraId="76FC51A1" w14:textId="77777777" w:rsidR="005F5D43" w:rsidRPr="00EE1AD1" w:rsidRDefault="005F5D43" w:rsidP="004F7F29">
            <w:pPr>
              <w:pStyle w:val="NormalnyWeb"/>
              <w:numPr>
                <w:ilvl w:val="0"/>
                <w:numId w:val="25"/>
              </w:numPr>
              <w:spacing w:before="0" w:after="0" w:line="360" w:lineRule="auto"/>
              <w:ind w:left="318" w:hanging="284"/>
              <w:rPr>
                <w:color w:val="262626"/>
                <w:sz w:val="18"/>
                <w:szCs w:val="18"/>
              </w:rPr>
            </w:pPr>
            <w:r w:rsidRPr="004F7F29">
              <w:rPr>
                <w:rFonts w:ascii="Arial Narrow" w:hAnsi="Arial Narrow"/>
                <w:color w:val="262626"/>
              </w:rPr>
              <w:t>________________________</w:t>
            </w:r>
            <w:r w:rsidR="004F7F29">
              <w:rPr>
                <w:rFonts w:ascii="Arial Narrow" w:hAnsi="Arial Narrow"/>
                <w:color w:val="262626"/>
              </w:rPr>
              <w:t>______________</w:t>
            </w:r>
            <w:r w:rsidRPr="004F7F29">
              <w:rPr>
                <w:rFonts w:ascii="Arial Narrow" w:hAnsi="Arial Narrow"/>
                <w:color w:val="262626"/>
              </w:rPr>
              <w:t xml:space="preserve">    _____________________________________</w:t>
            </w:r>
            <w:r w:rsidR="004F7F29">
              <w:rPr>
                <w:rFonts w:ascii="Arial Narrow" w:hAnsi="Arial Narrow"/>
                <w:color w:val="262626"/>
              </w:rPr>
              <w:t>__________</w:t>
            </w:r>
          </w:p>
          <w:p w14:paraId="48D4981B" w14:textId="77777777" w:rsidR="00462756" w:rsidRPr="004F7F29" w:rsidRDefault="005F5D43" w:rsidP="00842A7E">
            <w:pPr>
              <w:pStyle w:val="NormalnyWeb"/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  <w:r w:rsidRPr="004F7F29">
              <w:rPr>
                <w:rFonts w:ascii="Arial Narrow" w:hAnsi="Arial Narrow"/>
                <w:color w:val="262626"/>
              </w:rPr>
              <w:t>/część zamówienia/                                              /imię n</w:t>
            </w:r>
            <w:r w:rsidR="00842A7E" w:rsidRPr="004F7F29">
              <w:rPr>
                <w:rFonts w:ascii="Arial Narrow" w:hAnsi="Arial Narrow"/>
                <w:color w:val="262626"/>
              </w:rPr>
              <w:t>azwisko, nazwa, adres pocztowy/</w:t>
            </w:r>
          </w:p>
        </w:tc>
      </w:tr>
    </w:tbl>
    <w:p w14:paraId="7DA3B863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10"/>
          <w:szCs w:val="10"/>
        </w:rPr>
      </w:pPr>
    </w:p>
    <w:p w14:paraId="0CE5A807" w14:textId="77777777" w:rsidR="005F5D43" w:rsidRPr="00EE1AD1" w:rsidRDefault="005F5D43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E1AD1" w14:paraId="57356565" w14:textId="77777777" w:rsidTr="00F3105E">
        <w:tc>
          <w:tcPr>
            <w:tcW w:w="10065" w:type="dxa"/>
          </w:tcPr>
          <w:p w14:paraId="616BC3F9" w14:textId="77777777" w:rsidR="00AF3579" w:rsidRPr="00304E99" w:rsidRDefault="00483480" w:rsidP="00BC5E41">
            <w:pPr>
              <w:numPr>
                <w:ilvl w:val="0"/>
                <w:numId w:val="19"/>
              </w:numPr>
              <w:spacing w:line="276" w:lineRule="auto"/>
              <w:ind w:left="459" w:hanging="283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304E9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304E99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304E9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p w14:paraId="7E4A0078" w14:textId="77777777" w:rsidR="00AF3579" w:rsidRPr="00EE1AD1" w:rsidRDefault="00AF3579" w:rsidP="00BC5E4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EE1AD1" w14:paraId="23A8D27D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800F3B3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4F7F29">
                    <w:rPr>
                      <w:rFonts w:ascii="Arial Narrow" w:hAnsi="Arial Narrow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79220D2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4F7F29">
                    <w:rPr>
                      <w:rFonts w:ascii="Arial Narrow" w:hAnsi="Arial Narrow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C020FCD" w14:textId="77777777" w:rsidR="00BC5E41" w:rsidRPr="004F7F29" w:rsidRDefault="00BC5E41" w:rsidP="00BC5E41">
                  <w:pPr>
                    <w:pStyle w:val="Domylnyteks"/>
                    <w:jc w:val="center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4F7F29">
                    <w:rPr>
                      <w:rFonts w:ascii="Arial Narrow" w:hAnsi="Arial Narrow"/>
                      <w:b/>
                      <w:color w:val="262626"/>
                    </w:rPr>
                    <w:t>strony w ofercie</w:t>
                  </w:r>
                </w:p>
                <w:p w14:paraId="1624FA73" w14:textId="77777777" w:rsidR="00BC5E41" w:rsidRPr="004F7F29" w:rsidRDefault="00BC5E41" w:rsidP="00BC5E41">
                  <w:pPr>
                    <w:pStyle w:val="Domylnyteks"/>
                    <w:jc w:val="center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4F7F29">
                    <w:rPr>
                      <w:rFonts w:ascii="Arial Narrow" w:hAnsi="Arial Narrow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EE1AD1" w14:paraId="35967667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E9FCE8B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73C368C2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A96D882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4F7F29">
                    <w:rPr>
                      <w:rFonts w:ascii="Arial Narrow" w:hAnsi="Arial Narrow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7FCBAC8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4F7F29">
                    <w:rPr>
                      <w:rFonts w:ascii="Arial Narrow" w:hAnsi="Arial Narrow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EE1AD1" w14:paraId="1D7067F5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92F0C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ED332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91E53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D24FA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</w:tr>
            <w:tr w:rsidR="00BC5E41" w:rsidRPr="00EE1AD1" w14:paraId="5C0D2B3C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0F35F" w14:textId="77777777" w:rsidR="00BC5E41" w:rsidRPr="004F7F29" w:rsidRDefault="00BC5E41" w:rsidP="00BC5E4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8DC1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C03E6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E5FC7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</w:tr>
            <w:tr w:rsidR="00BC5E41" w:rsidRPr="00EE1AD1" w14:paraId="3CABDF84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083C1" w14:textId="77777777" w:rsidR="00BC5E41" w:rsidRPr="004F7F29" w:rsidRDefault="00BC5E41" w:rsidP="00BC5E4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B2641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76CB9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2C6A7" w14:textId="77777777" w:rsidR="00BC5E41" w:rsidRPr="004F7F29" w:rsidRDefault="00BC5E41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</w:tr>
            <w:tr w:rsidR="00076DDD" w:rsidRPr="00EE1AD1" w14:paraId="451AEF45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AA58B" w14:textId="77777777" w:rsidR="00076DDD" w:rsidRPr="004F7F29" w:rsidRDefault="00076DDD" w:rsidP="00BC5E4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D9020" w14:textId="77777777" w:rsidR="00076DDD" w:rsidRPr="004F7F29" w:rsidRDefault="00076DDD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EF22A" w14:textId="77777777" w:rsidR="00076DDD" w:rsidRPr="004F7F29" w:rsidRDefault="00076DDD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D2D97" w14:textId="77777777" w:rsidR="00076DDD" w:rsidRPr="004F7F29" w:rsidRDefault="00076DDD" w:rsidP="00BC5E41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</w:tr>
          </w:tbl>
          <w:p w14:paraId="3559F5BF" w14:textId="77777777" w:rsidR="00BC5E41" w:rsidRPr="00EE1AD1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62626"/>
                <w:sz w:val="18"/>
                <w:szCs w:val="18"/>
              </w:rPr>
            </w:pPr>
          </w:p>
        </w:tc>
      </w:tr>
    </w:tbl>
    <w:p w14:paraId="367FB8B2" w14:textId="77777777" w:rsidR="00BC5E41" w:rsidRPr="00EE1AD1" w:rsidRDefault="00BC5E41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447D1448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58CF" w14:textId="77777777" w:rsidR="007975D9" w:rsidRPr="00304E99" w:rsidRDefault="007975D9" w:rsidP="004F7F2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459" w:hanging="283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</w:t>
            </w:r>
            <w:r w:rsidR="004F7F29"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32A4D65D" w14:textId="77777777" w:rsidR="007975D9" w:rsidRPr="004F7F2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4F7F29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4F7F29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4F7F29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78C08D77" w14:textId="6F85FBB4" w:rsidR="007975D9" w:rsidRPr="00F652DE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4F7F29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4F7F29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datku od towarów i </w:t>
            </w:r>
            <w:r w:rsidR="00A41CE9"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usług (</w:t>
            </w:r>
            <w:r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Dz. U. z 20</w:t>
            </w:r>
            <w:r w:rsidR="00F652DE"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20</w:t>
            </w:r>
            <w:r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r. </w:t>
            </w:r>
            <w:r w:rsidR="00F652DE"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poz</w:t>
            </w:r>
            <w:r w:rsid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.</w:t>
            </w:r>
            <w:r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1</w:t>
            </w:r>
            <w:r w:rsidR="00F652DE"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06</w:t>
            </w:r>
            <w:r w:rsidR="00A41CE9"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)</w:t>
            </w:r>
          </w:p>
          <w:p w14:paraId="0E000CB6" w14:textId="77777777" w:rsidR="007975D9" w:rsidRPr="00F652DE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F652DE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32F46CF9" w14:textId="1FF75BB5" w:rsidR="007975D9" w:rsidRPr="004F7F2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Dz. U. z 20</w:t>
            </w:r>
            <w:r w:rsidR="00F652DE"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20</w:t>
            </w:r>
            <w:r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r. poz. 10</w:t>
            </w:r>
            <w:r w:rsidR="00F652DE"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6</w:t>
            </w:r>
            <w:r w:rsidR="00A41CE9" w:rsidRPr="00F652D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)</w:t>
            </w:r>
          </w:p>
          <w:p w14:paraId="6605518A" w14:textId="77777777" w:rsidR="007975D9" w:rsidRPr="004F7F2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4F7F29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4F7F29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4F7F29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4F7F29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7516071A" w14:textId="77777777" w:rsidR="007975D9" w:rsidRPr="00304E9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304E9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</w:t>
            </w:r>
          </w:p>
          <w:p w14:paraId="691B66D4" w14:textId="77777777" w:rsidR="007975D9" w:rsidRPr="00304E9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5B44D2EB" w14:textId="77777777" w:rsidR="007975D9" w:rsidRPr="00EE1AD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7A5C5D88" w14:textId="77777777" w:rsidR="007975D9" w:rsidRPr="00304E99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0D7FDAF6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p w14:paraId="7CFFC9CF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E1AD1" w14:paraId="0228CCA0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E1C" w14:textId="77777777" w:rsidR="00922A9A" w:rsidRPr="00304E99" w:rsidRDefault="004F7F29" w:rsidP="004F7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43" w:hanging="567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304E9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ISTOTNE POSTANOWIENIA UMOWY</w:t>
            </w:r>
          </w:p>
          <w:p w14:paraId="743A785F" w14:textId="77777777" w:rsidR="00263BC7" w:rsidRPr="00EE1AD1" w:rsidRDefault="00263BC7" w:rsidP="004F7F2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62626"/>
                <w:sz w:val="18"/>
                <w:szCs w:val="18"/>
              </w:rPr>
            </w:pP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stanowi</w:t>
            </w:r>
            <w:r w:rsidR="00EE772A" w:rsidRPr="00304E9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ąc</w:t>
            </w:r>
            <w:r w:rsidR="004F7F29" w:rsidRPr="00304E9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e</w:t>
            </w:r>
            <w:r w:rsidR="00EE772A" w:rsidRPr="00304E9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załącznik do </w:t>
            </w:r>
            <w:r w:rsidR="004F7F29" w:rsidRPr="00304E99">
              <w:rPr>
                <w:rFonts w:ascii="Calibri" w:hAnsi="Calibri" w:cs="Calibri"/>
                <w:color w:val="0D0D0D"/>
                <w:sz w:val="24"/>
                <w:szCs w:val="24"/>
              </w:rPr>
              <w:t>Ogłoszenia</w:t>
            </w:r>
            <w:r w:rsidRPr="00304E9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304E9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304E9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oraz </w:t>
            </w:r>
            <w:r w:rsidRPr="00304E9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zobowiązujemy się </w:t>
            </w:r>
            <w:r w:rsidR="004F7F29" w:rsidRPr="00304E9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do wprowadzenia wszystkich wskazanych przez Zamawiającego zapisów do sporządzonej umowy oraz </w:t>
            </w:r>
            <w:r w:rsidRPr="00304E9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do zawarcia pisemnej umowy w</w:t>
            </w:r>
            <w:r w:rsidR="00452F8D" w:rsidRPr="00304E9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Pr="00304E9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304E9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i miejscu </w:t>
            </w:r>
            <w:r w:rsidRPr="00304E9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wskazanym przez Zamawiającego</w:t>
            </w:r>
            <w:r w:rsidRPr="00EE1AD1">
              <w:rPr>
                <w:bCs/>
                <w:color w:val="0D0D0D"/>
                <w:sz w:val="18"/>
                <w:szCs w:val="18"/>
              </w:rPr>
              <w:t>.</w:t>
            </w:r>
            <w:r w:rsidRPr="00EE1AD1">
              <w:rPr>
                <w:color w:val="0D0D0D"/>
                <w:sz w:val="18"/>
                <w:szCs w:val="18"/>
              </w:rPr>
              <w:t xml:space="preserve">       </w:t>
            </w:r>
          </w:p>
        </w:tc>
      </w:tr>
      <w:tr w:rsidR="00452F8D" w:rsidRPr="00EE1AD1" w14:paraId="3812063F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D031" w14:textId="77777777" w:rsidR="00141147" w:rsidRDefault="00922A9A" w:rsidP="0030030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43" w:hanging="567"/>
              <w:rPr>
                <w:b/>
                <w:color w:val="0D0D0D"/>
                <w:sz w:val="18"/>
                <w:szCs w:val="18"/>
              </w:rPr>
            </w:pPr>
            <w:r w:rsidRPr="00304E9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OSOBĄ</w:t>
            </w:r>
            <w:r w:rsidR="00452F8D" w:rsidRPr="00304E9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wyznaczoną do kontaktu w czasie realizacji umowy będzie:</w:t>
            </w:r>
          </w:p>
          <w:p w14:paraId="6EC5DF3C" w14:textId="77777777" w:rsidR="00452F8D" w:rsidRPr="00304E99" w:rsidRDefault="00452F8D" w:rsidP="0030030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304E9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304E9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452F8D" w:rsidRPr="00EE1AD1" w14:paraId="18B553BC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5B2" w14:textId="77777777" w:rsidR="0030030E" w:rsidRPr="00304E99" w:rsidRDefault="00922A9A" w:rsidP="0030030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52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REKLAMACJE</w:t>
            </w:r>
            <w:r w:rsidR="00452F8D" w:rsidRPr="00304E9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="0030030E" w:rsidRPr="00304E99">
              <w:rPr>
                <w:rFonts w:ascii="Calibri" w:hAnsi="Calibri" w:cs="Calibri"/>
                <w:color w:val="0D0D0D"/>
                <w:sz w:val="24"/>
                <w:szCs w:val="24"/>
              </w:rPr>
              <w:t>związane z realizacją przedmiotu zamówienia</w:t>
            </w:r>
          </w:p>
          <w:p w14:paraId="0CF82A18" w14:textId="77777777" w:rsidR="00452F8D" w:rsidRPr="00304E99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304E9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304E9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304E9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277398B0" w14:textId="77777777" w:rsidR="0030030E" w:rsidRPr="00304E99" w:rsidRDefault="0030030E" w:rsidP="003003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0A0329" w:rsidRPr="00EE1AD1" w14:paraId="3B77EEF7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5F2D" w14:textId="77777777" w:rsidR="00141147" w:rsidRDefault="000A0329" w:rsidP="0030030E">
            <w:pPr>
              <w:pStyle w:val="NormalnyWeb"/>
              <w:numPr>
                <w:ilvl w:val="0"/>
                <w:numId w:val="19"/>
              </w:numPr>
              <w:spacing w:before="0" w:after="0" w:line="276" w:lineRule="auto"/>
              <w:ind w:left="743" w:hanging="567"/>
              <w:rPr>
                <w:rFonts w:ascii="Calibri" w:hAnsi="Calibri" w:cs="Calibri"/>
                <w:color w:val="262626"/>
              </w:rPr>
            </w:pPr>
            <w:r w:rsidRPr="00304E99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304E99">
              <w:rPr>
                <w:rFonts w:ascii="Calibri" w:hAnsi="Calibri" w:cs="Calibri"/>
                <w:color w:val="262626"/>
              </w:rPr>
              <w:t xml:space="preserve">, że uważamy się za związanych niniejszą ofertą przez czas wskazany w </w:t>
            </w:r>
            <w:r w:rsidR="0030030E" w:rsidRPr="00304E99">
              <w:rPr>
                <w:rFonts w:ascii="Calibri" w:hAnsi="Calibri" w:cs="Calibri"/>
                <w:color w:val="262626"/>
              </w:rPr>
              <w:t>Ogłoszeniu</w:t>
            </w:r>
            <w:r w:rsidRPr="00304E99">
              <w:rPr>
                <w:rFonts w:ascii="Calibri" w:hAnsi="Calibri" w:cs="Calibri"/>
                <w:color w:val="262626"/>
              </w:rPr>
              <w:t>.</w:t>
            </w:r>
          </w:p>
          <w:p w14:paraId="7F5A04D2" w14:textId="02161724" w:rsidR="00F652DE" w:rsidRPr="00304E99" w:rsidRDefault="00F652DE" w:rsidP="00F652DE">
            <w:pPr>
              <w:pStyle w:val="NormalnyWeb"/>
              <w:spacing w:before="0" w:after="0" w:line="276" w:lineRule="auto"/>
              <w:ind w:left="743"/>
              <w:rPr>
                <w:rFonts w:ascii="Calibri" w:hAnsi="Calibri" w:cs="Calibri"/>
                <w:color w:val="262626"/>
              </w:rPr>
            </w:pPr>
          </w:p>
        </w:tc>
      </w:tr>
    </w:tbl>
    <w:p w14:paraId="03174B2E" w14:textId="77777777" w:rsidR="00E04D8E" w:rsidRPr="00EE1AD1" w:rsidRDefault="00E04D8E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E1AD1" w14:paraId="7A9A0D88" w14:textId="77777777" w:rsidTr="0085237B">
        <w:tc>
          <w:tcPr>
            <w:tcW w:w="10065" w:type="dxa"/>
          </w:tcPr>
          <w:p w14:paraId="2FABE832" w14:textId="77777777" w:rsidR="006F7D84" w:rsidRPr="00304E99" w:rsidRDefault="00040001" w:rsidP="0030030E">
            <w:pPr>
              <w:pStyle w:val="Domylnyteks"/>
              <w:numPr>
                <w:ilvl w:val="0"/>
                <w:numId w:val="19"/>
              </w:numPr>
              <w:spacing w:line="276" w:lineRule="auto"/>
              <w:ind w:left="743" w:hanging="567"/>
              <w:rPr>
                <w:rFonts w:ascii="Calibri" w:hAnsi="Calibri" w:cs="Calibri"/>
                <w:b/>
                <w:bCs/>
                <w:color w:val="0D0D0D"/>
              </w:rPr>
            </w:pPr>
            <w:r w:rsidRPr="00304E99">
              <w:rPr>
                <w:rFonts w:ascii="Calibri" w:hAnsi="Calibri" w:cs="Calibri"/>
                <w:b/>
                <w:i/>
                <w:u w:val="single"/>
                <w:lang w:eastAsia="pl-PL"/>
              </w:rPr>
              <w:lastRenderedPageBreak/>
              <w:t xml:space="preserve">Oświadczenie wymagane od wykonawcy w zakresie wypełnienia obowiązków informacyjnych przewidzianych w art. 13 lub art. 14 RODO </w:t>
            </w:r>
          </w:p>
          <w:p w14:paraId="70F7A0C1" w14:textId="77777777" w:rsidR="00040001" w:rsidRPr="0030030E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  <w:vertAlign w:val="superscript"/>
                <w:lang w:eastAsia="pl-PL"/>
              </w:rPr>
            </w:pPr>
            <w:r w:rsidRPr="0030030E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30030E">
              <w:rPr>
                <w:rFonts w:ascii="Arial Narrow" w:hAnsi="Arial Narrow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30030E">
              <w:rPr>
                <w:rFonts w:ascii="Arial Narrow" w:hAnsi="Arial Narrow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30030E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30030E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 </w:t>
            </w:r>
            <w:r w:rsidRPr="0030030E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niniejszym postępowaniu.*</w:t>
            </w:r>
          </w:p>
          <w:p w14:paraId="66DEEDBE" w14:textId="77777777" w:rsidR="00040001" w:rsidRPr="0030030E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  <w:r w:rsidRPr="0030030E">
              <w:rPr>
                <w:rFonts w:ascii="Arial Narrow" w:hAnsi="Arial Narrow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115385F1" w14:textId="77777777" w:rsidR="00040001" w:rsidRPr="0030030E" w:rsidRDefault="00040001" w:rsidP="006F7D84">
            <w:pPr>
              <w:pStyle w:val="Domylnyteks"/>
              <w:spacing w:line="276" w:lineRule="auto"/>
              <w:rPr>
                <w:rFonts w:ascii="Arial Narrow" w:eastAsia="Times New Roman" w:hAnsi="Arial Narrow"/>
                <w:color w:val="auto"/>
                <w:lang w:eastAsia="pl-PL"/>
              </w:rPr>
            </w:pPr>
            <w:r w:rsidRPr="0030030E">
              <w:rPr>
                <w:rFonts w:ascii="Arial Narrow" w:eastAsia="Times New Roman" w:hAnsi="Arial Narrow"/>
                <w:vertAlign w:val="superscript"/>
                <w:lang w:eastAsia="pl-PL"/>
              </w:rPr>
              <w:t xml:space="preserve">1) </w:t>
            </w:r>
            <w:r w:rsidRPr="0030030E">
              <w:rPr>
                <w:rFonts w:ascii="Arial Narrow" w:eastAsia="Times New Roman" w:hAnsi="Arial Narrow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C4621F3" w14:textId="77777777" w:rsidR="00040001" w:rsidRPr="0030030E" w:rsidRDefault="00040001" w:rsidP="006F7D84">
            <w:pPr>
              <w:pStyle w:val="Domylnyteks"/>
              <w:spacing w:line="276" w:lineRule="auto"/>
              <w:rPr>
                <w:rFonts w:ascii="Arial Narrow" w:eastAsia="Times New Roman" w:hAnsi="Arial Narrow"/>
                <w:color w:val="auto"/>
                <w:lang w:eastAsia="pl-PL"/>
              </w:rPr>
            </w:pPr>
            <w:r w:rsidRPr="0030030E">
              <w:rPr>
                <w:rFonts w:ascii="Arial Narrow" w:eastAsia="Times New Roman" w:hAnsi="Arial Narrow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39915858" w14:textId="77777777" w:rsidR="00263BC7" w:rsidRPr="0030030E" w:rsidRDefault="0085380A" w:rsidP="00040001">
            <w:pPr>
              <w:pStyle w:val="Domylnyteks"/>
              <w:rPr>
                <w:rFonts w:ascii="Arial Narrow" w:hAnsi="Arial Narrow"/>
              </w:rPr>
            </w:pPr>
            <w:hyperlink r:id="rId8" w:history="1">
              <w:r w:rsidR="00040001" w:rsidRPr="0030030E">
                <w:rPr>
                  <w:rStyle w:val="Hipercze"/>
                  <w:rFonts w:ascii="Arial Narrow" w:hAnsi="Arial Narrow"/>
                </w:rPr>
                <w:t>https://bip.michalowice.pl/zamowienia-publiczne/1108237509</w:t>
              </w:r>
            </w:hyperlink>
          </w:p>
          <w:p w14:paraId="17F7057B" w14:textId="77777777" w:rsidR="006F7D84" w:rsidRPr="00EE1AD1" w:rsidRDefault="006F7D84" w:rsidP="00040001">
            <w:pPr>
              <w:pStyle w:val="Domylnyteks"/>
              <w:rPr>
                <w:b/>
                <w:color w:val="0D0D0D"/>
                <w:sz w:val="18"/>
                <w:szCs w:val="18"/>
              </w:rPr>
            </w:pPr>
          </w:p>
        </w:tc>
      </w:tr>
    </w:tbl>
    <w:p w14:paraId="0306100C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742E5ED7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56BB" w14:textId="77777777" w:rsidR="007975D9" w:rsidRPr="00304E99" w:rsidRDefault="007975D9" w:rsidP="0030030E">
            <w:pPr>
              <w:pStyle w:val="Domylnyteks"/>
              <w:numPr>
                <w:ilvl w:val="0"/>
                <w:numId w:val="19"/>
              </w:numPr>
              <w:spacing w:line="360" w:lineRule="auto"/>
              <w:ind w:hanging="752"/>
              <w:rPr>
                <w:rFonts w:ascii="Calibri" w:hAnsi="Calibri" w:cs="Calibri"/>
                <w:color w:val="0D0D0D"/>
              </w:rPr>
            </w:pPr>
            <w:r w:rsidRPr="00304E99">
              <w:rPr>
                <w:rFonts w:ascii="Calibri" w:hAnsi="Calibri" w:cs="Calibri"/>
                <w:color w:val="0D0D0D"/>
              </w:rPr>
              <w:t>Ofertę niniejszą składam</w:t>
            </w:r>
            <w:r w:rsidR="00141147" w:rsidRPr="00304E99">
              <w:rPr>
                <w:rFonts w:ascii="Calibri" w:hAnsi="Calibri" w:cs="Calibri"/>
                <w:color w:val="0D0D0D"/>
              </w:rPr>
              <w:t>y</w:t>
            </w:r>
            <w:r w:rsidRPr="00304E99">
              <w:rPr>
                <w:rFonts w:ascii="Calibri" w:hAnsi="Calibri" w:cs="Calibri"/>
                <w:color w:val="0D0D0D"/>
              </w:rPr>
              <w:t xml:space="preserve"> na  _____________ kolejno ponumerowanych </w:t>
            </w:r>
            <w:r w:rsidR="00141147" w:rsidRPr="00304E99">
              <w:rPr>
                <w:rFonts w:ascii="Calibri" w:hAnsi="Calibri" w:cs="Calibri"/>
                <w:color w:val="0D0D0D"/>
              </w:rPr>
              <w:t>kartkach</w:t>
            </w:r>
            <w:r w:rsidRPr="00304E99">
              <w:rPr>
                <w:rFonts w:ascii="Calibri" w:hAnsi="Calibri" w:cs="Calibri"/>
                <w:color w:val="0D0D0D"/>
              </w:rPr>
              <w:t xml:space="preserve">.      </w:t>
            </w:r>
          </w:p>
          <w:p w14:paraId="60E60A84" w14:textId="77777777" w:rsidR="002C5D83" w:rsidRPr="00EE1AD1" w:rsidRDefault="002C5D83" w:rsidP="0085237B">
            <w:pPr>
              <w:pStyle w:val="Domylnyteks"/>
              <w:rPr>
                <w:color w:val="0D0D0D"/>
                <w:sz w:val="18"/>
                <w:szCs w:val="18"/>
              </w:rPr>
            </w:pPr>
          </w:p>
        </w:tc>
      </w:tr>
    </w:tbl>
    <w:p w14:paraId="31F945BC" w14:textId="77777777" w:rsidR="00C83903" w:rsidRPr="00EE1AD1" w:rsidRDefault="00C83903" w:rsidP="0030030E">
      <w:pPr>
        <w:rPr>
          <w:color w:val="0D0D0D"/>
          <w:sz w:val="16"/>
          <w:szCs w:val="16"/>
        </w:rPr>
      </w:pPr>
    </w:p>
    <w:p w14:paraId="42F4F8DD" w14:textId="77777777" w:rsidR="004324B4" w:rsidRPr="0030030E" w:rsidRDefault="00BD3EE8" w:rsidP="00BD3EE8">
      <w:pPr>
        <w:ind w:left="360" w:hanging="360"/>
        <w:rPr>
          <w:rFonts w:ascii="Arial Narrow" w:hAnsi="Arial Narrow"/>
          <w:color w:val="0D0D0D"/>
          <w:sz w:val="24"/>
          <w:szCs w:val="24"/>
        </w:rPr>
      </w:pPr>
      <w:r w:rsidRPr="0030030E">
        <w:rPr>
          <w:rFonts w:ascii="Arial Narrow" w:hAnsi="Arial Narrow"/>
          <w:color w:val="0D0D0D"/>
          <w:sz w:val="24"/>
          <w:szCs w:val="24"/>
        </w:rPr>
        <w:t>*niepotrzebne skreślić.</w:t>
      </w:r>
    </w:p>
    <w:p w14:paraId="4AFC1FA2" w14:textId="77777777" w:rsidR="004324B4" w:rsidRPr="00EE1AD1" w:rsidRDefault="004324B4" w:rsidP="007975D9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45567287" w14:textId="77777777" w:rsidR="007975D9" w:rsidRPr="0030030E" w:rsidRDefault="007975D9" w:rsidP="007975D9">
      <w:pPr>
        <w:rPr>
          <w:rFonts w:ascii="Arial Narrow" w:hAnsi="Arial Narrow"/>
          <w:color w:val="0D0D0D"/>
          <w:sz w:val="24"/>
          <w:szCs w:val="24"/>
        </w:rPr>
      </w:pPr>
      <w:r w:rsidRPr="0030030E">
        <w:rPr>
          <w:rFonts w:ascii="Arial Narrow" w:hAnsi="Arial Narrow"/>
          <w:color w:val="0D0D0D"/>
          <w:sz w:val="24"/>
          <w:szCs w:val="24"/>
        </w:rPr>
        <w:t>Wraz z ofertą składamy następujące oświadczenia i dokumenty:</w:t>
      </w:r>
    </w:p>
    <w:p w14:paraId="2074755E" w14:textId="77777777" w:rsidR="007975D9" w:rsidRPr="0030030E" w:rsidRDefault="007975D9" w:rsidP="007975D9">
      <w:pPr>
        <w:rPr>
          <w:rFonts w:ascii="Arial Narrow" w:hAnsi="Arial Narrow"/>
          <w:color w:val="0D0D0D"/>
          <w:sz w:val="24"/>
          <w:szCs w:val="24"/>
        </w:rPr>
      </w:pPr>
    </w:p>
    <w:p w14:paraId="2EC76633" w14:textId="77777777" w:rsidR="007975D9" w:rsidRPr="0030030E" w:rsidRDefault="007975D9" w:rsidP="007975D9">
      <w:pPr>
        <w:spacing w:line="360" w:lineRule="auto"/>
        <w:rPr>
          <w:rFonts w:ascii="Arial Narrow" w:hAnsi="Arial Narrow"/>
          <w:color w:val="0D0D0D"/>
          <w:sz w:val="24"/>
          <w:szCs w:val="24"/>
        </w:rPr>
      </w:pPr>
      <w:r w:rsidRPr="0030030E">
        <w:rPr>
          <w:rFonts w:ascii="Arial Narrow" w:hAnsi="Arial Narrow"/>
          <w:color w:val="0D0D0D"/>
          <w:sz w:val="24"/>
          <w:szCs w:val="24"/>
        </w:rPr>
        <w:t>1/ ________________________________________________________________</w:t>
      </w:r>
      <w:r w:rsidR="0030030E">
        <w:rPr>
          <w:rFonts w:ascii="Arial Narrow" w:hAnsi="Arial Narrow"/>
          <w:color w:val="0D0D0D"/>
          <w:sz w:val="24"/>
          <w:szCs w:val="24"/>
        </w:rPr>
        <w:t>__________________________</w:t>
      </w:r>
    </w:p>
    <w:p w14:paraId="32A87E35" w14:textId="77777777" w:rsidR="007975D9" w:rsidRPr="0030030E" w:rsidRDefault="007975D9" w:rsidP="007975D9">
      <w:pPr>
        <w:spacing w:line="360" w:lineRule="auto"/>
        <w:rPr>
          <w:rFonts w:ascii="Arial Narrow" w:hAnsi="Arial Narrow"/>
          <w:color w:val="0D0D0D"/>
          <w:sz w:val="24"/>
          <w:szCs w:val="24"/>
        </w:rPr>
      </w:pPr>
      <w:r w:rsidRPr="0030030E">
        <w:rPr>
          <w:rFonts w:ascii="Arial Narrow" w:hAnsi="Arial Narrow"/>
          <w:color w:val="0D0D0D"/>
          <w:sz w:val="24"/>
          <w:szCs w:val="24"/>
        </w:rPr>
        <w:t>2/ __________________________________________________________________________</w:t>
      </w:r>
      <w:r w:rsidR="0030030E">
        <w:rPr>
          <w:rFonts w:ascii="Arial Narrow" w:hAnsi="Arial Narrow"/>
          <w:color w:val="0D0D0D"/>
          <w:sz w:val="24"/>
          <w:szCs w:val="24"/>
        </w:rPr>
        <w:t>________________</w:t>
      </w:r>
    </w:p>
    <w:p w14:paraId="04FE7C44" w14:textId="77777777" w:rsidR="00C83903" w:rsidRPr="0030030E" w:rsidRDefault="007975D9" w:rsidP="00040001">
      <w:pPr>
        <w:spacing w:line="360" w:lineRule="auto"/>
        <w:rPr>
          <w:rFonts w:ascii="Arial Narrow" w:hAnsi="Arial Narrow"/>
          <w:color w:val="0D0D0D"/>
          <w:sz w:val="24"/>
          <w:szCs w:val="24"/>
        </w:rPr>
      </w:pPr>
      <w:r w:rsidRPr="0030030E">
        <w:rPr>
          <w:rFonts w:ascii="Arial Narrow" w:hAnsi="Arial Narrow"/>
          <w:color w:val="0D0D0D"/>
          <w:sz w:val="24"/>
          <w:szCs w:val="24"/>
        </w:rPr>
        <w:t>3/ __________________________________________________________________________________________</w:t>
      </w:r>
    </w:p>
    <w:p w14:paraId="2B44331D" w14:textId="77777777" w:rsidR="0030030E" w:rsidRPr="00EE1AD1" w:rsidRDefault="0030030E" w:rsidP="007975D9">
      <w:pPr>
        <w:rPr>
          <w:color w:val="262626"/>
        </w:rPr>
      </w:pPr>
    </w:p>
    <w:p w14:paraId="7269B8B2" w14:textId="77777777" w:rsidR="008C2927" w:rsidRPr="00EE1AD1" w:rsidRDefault="007975D9" w:rsidP="007975D9">
      <w:pPr>
        <w:rPr>
          <w:color w:val="262626"/>
        </w:rPr>
      </w:pPr>
      <w:r w:rsidRPr="00EE1AD1">
        <w:rPr>
          <w:color w:val="262626"/>
        </w:rPr>
        <w:t>_______________________ _______ ________</w:t>
      </w:r>
    </w:p>
    <w:p w14:paraId="5CDF8AB6" w14:textId="77777777" w:rsidR="007975D9" w:rsidRPr="00D20792" w:rsidRDefault="007975D9" w:rsidP="007975D9">
      <w:pPr>
        <w:rPr>
          <w:color w:val="262626"/>
          <w:sz w:val="18"/>
          <w:szCs w:val="18"/>
        </w:rPr>
      </w:pPr>
      <w:r w:rsidRPr="00D20792">
        <w:rPr>
          <w:color w:val="262626"/>
          <w:sz w:val="18"/>
          <w:szCs w:val="18"/>
        </w:rPr>
        <w:t>/miejscowości i data/</w:t>
      </w:r>
    </w:p>
    <w:p w14:paraId="06D94050" w14:textId="77777777" w:rsidR="007975D9" w:rsidRPr="00EE1AD1" w:rsidRDefault="007975D9" w:rsidP="0030030E">
      <w:pPr>
        <w:ind w:left="5103"/>
        <w:rPr>
          <w:color w:val="262626"/>
        </w:rPr>
      </w:pPr>
      <w:r w:rsidRPr="00EE1AD1">
        <w:rPr>
          <w:color w:val="262626"/>
        </w:rPr>
        <w:t>_____________________________________________</w:t>
      </w:r>
    </w:p>
    <w:p w14:paraId="5784E885" w14:textId="77777777" w:rsidR="0030030E" w:rsidRPr="0030030E" w:rsidRDefault="0030030E" w:rsidP="0030030E">
      <w:pPr>
        <w:ind w:left="5245"/>
        <w:rPr>
          <w:rFonts w:ascii="Arial Narrow" w:eastAsia="Calibri" w:hAnsi="Arial Narrow" w:cs="Calibri"/>
          <w:i/>
          <w:iCs/>
          <w:kern w:val="144"/>
          <w:sz w:val="24"/>
          <w:szCs w:val="24"/>
          <w:lang w:eastAsia="en-US"/>
        </w:rPr>
      </w:pPr>
      <w:r>
        <w:rPr>
          <w:color w:val="262626"/>
        </w:rPr>
        <w:t xml:space="preserve">      </w:t>
      </w:r>
      <w:r w:rsidR="007975D9" w:rsidRPr="00EE1AD1">
        <w:rPr>
          <w:color w:val="262626"/>
        </w:rPr>
        <w:t xml:space="preserve">                                                            </w:t>
      </w:r>
      <w:r w:rsidR="00D20792">
        <w:rPr>
          <w:rFonts w:ascii="Garamond" w:hAnsi="Garamond"/>
          <w:i/>
          <w:iCs/>
          <w:kern w:val="144"/>
          <w:sz w:val="18"/>
        </w:rPr>
        <w:t xml:space="preserve">                    </w:t>
      </w:r>
      <w:r>
        <w:rPr>
          <w:rFonts w:ascii="Garamond" w:hAnsi="Garamond"/>
          <w:i/>
          <w:iCs/>
          <w:kern w:val="144"/>
          <w:sz w:val="18"/>
        </w:rPr>
        <w:t xml:space="preserve">      </w:t>
      </w:r>
      <w:r w:rsidRPr="0030030E">
        <w:rPr>
          <w:rFonts w:ascii="Arial Narrow" w:eastAsia="Calibri" w:hAnsi="Arial Narrow" w:cs="Calibri"/>
          <w:i/>
          <w:iCs/>
          <w:kern w:val="144"/>
          <w:sz w:val="24"/>
          <w:szCs w:val="24"/>
          <w:lang w:eastAsia="en-US"/>
        </w:rPr>
        <w:t>podpis i pieczątka (i) imienna (e) osoby (osób) uprawnionej (</w:t>
      </w:r>
      <w:proofErr w:type="spellStart"/>
      <w:r w:rsidRPr="0030030E">
        <w:rPr>
          <w:rFonts w:ascii="Arial Narrow" w:eastAsia="Calibri" w:hAnsi="Arial Narrow" w:cs="Calibri"/>
          <w:i/>
          <w:iCs/>
          <w:kern w:val="144"/>
          <w:sz w:val="24"/>
          <w:szCs w:val="24"/>
          <w:lang w:eastAsia="en-US"/>
        </w:rPr>
        <w:t>ych</w:t>
      </w:r>
      <w:proofErr w:type="spellEnd"/>
      <w:r w:rsidRPr="0030030E">
        <w:rPr>
          <w:rFonts w:ascii="Arial Narrow" w:eastAsia="Calibri" w:hAnsi="Arial Narrow" w:cs="Calibri"/>
          <w:i/>
          <w:iCs/>
          <w:kern w:val="144"/>
          <w:sz w:val="24"/>
          <w:szCs w:val="24"/>
          <w:lang w:eastAsia="en-US"/>
        </w:rPr>
        <w:t>) do składania oświadczeń wiedzy/woli w zakresie praw i obowiązków majątkowych Wykonawcy</w:t>
      </w:r>
    </w:p>
    <w:p w14:paraId="20D91DA5" w14:textId="77777777" w:rsidR="004324B4" w:rsidRPr="00EE1AD1" w:rsidRDefault="004324B4" w:rsidP="007975D9">
      <w:pPr>
        <w:autoSpaceDE w:val="0"/>
        <w:autoSpaceDN w:val="0"/>
        <w:adjustRightInd w:val="0"/>
        <w:rPr>
          <w:color w:val="2E74B5"/>
        </w:rPr>
      </w:pPr>
    </w:p>
    <w:p w14:paraId="445308ED" w14:textId="77777777" w:rsidR="0030030E" w:rsidRDefault="0030030E" w:rsidP="007975D9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408A389A" w14:textId="77777777" w:rsidR="00087371" w:rsidRPr="0030030E" w:rsidRDefault="005A3C0A" w:rsidP="007975D9">
      <w:pPr>
        <w:autoSpaceDE w:val="0"/>
        <w:autoSpaceDN w:val="0"/>
        <w:adjustRightInd w:val="0"/>
        <w:rPr>
          <w:rFonts w:ascii="Arial Narrow" w:hAnsi="Arial Narrow"/>
          <w:color w:val="000099"/>
          <w:sz w:val="24"/>
          <w:szCs w:val="24"/>
        </w:rPr>
      </w:pPr>
      <w:r w:rsidRPr="0030030E">
        <w:rPr>
          <w:rFonts w:ascii="Arial Narrow" w:hAnsi="Arial Narrow"/>
          <w:sz w:val="24"/>
          <w:szCs w:val="24"/>
        </w:rPr>
        <w:t>Uwaga! Należy parafować każdą stronę formularza ofertowego</w:t>
      </w:r>
      <w:r w:rsidRPr="0030030E">
        <w:rPr>
          <w:rFonts w:ascii="Arial Narrow" w:hAnsi="Arial Narrow"/>
          <w:color w:val="000099"/>
          <w:sz w:val="24"/>
          <w:szCs w:val="24"/>
        </w:rPr>
        <w:t>.</w:t>
      </w:r>
    </w:p>
    <w:p w14:paraId="11AA30E2" w14:textId="77777777" w:rsidR="0030030E" w:rsidRDefault="0030030E" w:rsidP="007975D9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/>
          <w:color w:val="0D0D0D"/>
          <w:sz w:val="24"/>
          <w:szCs w:val="24"/>
        </w:rPr>
      </w:pPr>
    </w:p>
    <w:p w14:paraId="492205C6" w14:textId="77777777" w:rsidR="007975D9" w:rsidRPr="0030030E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/>
          <w:color w:val="0D0D0D"/>
          <w:sz w:val="24"/>
          <w:szCs w:val="24"/>
        </w:rPr>
      </w:pPr>
      <w:r w:rsidRPr="0030030E">
        <w:rPr>
          <w:rFonts w:ascii="Arial Narrow" w:hAnsi="Arial Narrow"/>
          <w:color w:val="0D0D0D"/>
          <w:sz w:val="24"/>
          <w:szCs w:val="24"/>
        </w:rPr>
        <w:t xml:space="preserve">*Definicje: </w:t>
      </w:r>
    </w:p>
    <w:p w14:paraId="39445532" w14:textId="77777777" w:rsidR="007975D9" w:rsidRPr="0030030E" w:rsidRDefault="007975D9" w:rsidP="007975D9">
      <w:pPr>
        <w:autoSpaceDE w:val="0"/>
        <w:autoSpaceDN w:val="0"/>
        <w:adjustRightInd w:val="0"/>
        <w:jc w:val="both"/>
        <w:rPr>
          <w:rFonts w:ascii="Arial Narrow" w:hAnsi="Arial Narrow"/>
          <w:color w:val="0D0D0D"/>
          <w:sz w:val="24"/>
          <w:szCs w:val="24"/>
        </w:rPr>
      </w:pPr>
      <w:r w:rsidRPr="0030030E">
        <w:rPr>
          <w:rFonts w:ascii="Arial Narrow" w:hAnsi="Arial Narrow"/>
          <w:b/>
          <w:color w:val="0D0D0D"/>
          <w:sz w:val="24"/>
          <w:szCs w:val="24"/>
        </w:rPr>
        <w:t>Mikroprzedsiębiorstwo -</w:t>
      </w:r>
      <w:r w:rsidRPr="0030030E">
        <w:rPr>
          <w:rFonts w:ascii="Arial Narrow" w:hAnsi="Arial Narrow"/>
          <w:color w:val="0D0D0D"/>
          <w:sz w:val="24"/>
          <w:szCs w:val="24"/>
        </w:rPr>
        <w:t xml:space="preserve"> przedsiębiorstwo, które zatrudnia mniej niż 10 osób i którego roczny obrót lub roczna suma bilansowa nie </w:t>
      </w:r>
      <w:r w:rsidR="0030030E">
        <w:rPr>
          <w:rFonts w:ascii="Arial Narrow" w:hAnsi="Arial Narrow"/>
          <w:color w:val="0D0D0D"/>
          <w:sz w:val="24"/>
          <w:szCs w:val="24"/>
        </w:rPr>
        <w:t>przekracza 2 milionów EUR.</w:t>
      </w:r>
    </w:p>
    <w:p w14:paraId="0D8537F5" w14:textId="77777777" w:rsidR="007975D9" w:rsidRPr="0030030E" w:rsidRDefault="007975D9" w:rsidP="007975D9">
      <w:pPr>
        <w:autoSpaceDE w:val="0"/>
        <w:autoSpaceDN w:val="0"/>
        <w:adjustRightInd w:val="0"/>
        <w:jc w:val="both"/>
        <w:rPr>
          <w:rFonts w:ascii="Arial Narrow" w:hAnsi="Arial Narrow"/>
          <w:color w:val="0D0D0D"/>
          <w:sz w:val="24"/>
          <w:szCs w:val="24"/>
        </w:rPr>
      </w:pPr>
      <w:r w:rsidRPr="0030030E">
        <w:rPr>
          <w:rFonts w:ascii="Arial Narrow" w:hAnsi="Arial Narrow"/>
          <w:b/>
          <w:color w:val="0D0D0D"/>
          <w:sz w:val="24"/>
          <w:szCs w:val="24"/>
        </w:rPr>
        <w:t>Małe przedsiębiorstwo -</w:t>
      </w:r>
      <w:r w:rsidRPr="0030030E">
        <w:rPr>
          <w:rFonts w:ascii="Arial Narrow" w:hAnsi="Arial Narrow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AC06ED8" w14:textId="77777777" w:rsidR="00E02FF0" w:rsidRPr="0030030E" w:rsidRDefault="007975D9" w:rsidP="00E04D8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0030E">
        <w:rPr>
          <w:rFonts w:ascii="Arial Narrow" w:hAnsi="Arial Narrow"/>
          <w:b/>
          <w:color w:val="0D0D0D"/>
          <w:sz w:val="24"/>
          <w:szCs w:val="24"/>
        </w:rPr>
        <w:t>Średnie przedsiębiorstwa -</w:t>
      </w:r>
      <w:r w:rsidRPr="0030030E">
        <w:rPr>
          <w:rFonts w:ascii="Arial Narrow" w:hAnsi="Arial Narrow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30030E" w:rsidSect="0030030E">
      <w:headerReference w:type="default" r:id="rId9"/>
      <w:footerReference w:type="default" r:id="rId10"/>
      <w:pgSz w:w="12240" w:h="15840"/>
      <w:pgMar w:top="426" w:right="1080" w:bottom="851" w:left="1080" w:header="284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8E72E" w14:textId="77777777" w:rsidR="00FD1140" w:rsidRDefault="00FD1140">
      <w:r>
        <w:separator/>
      </w:r>
    </w:p>
  </w:endnote>
  <w:endnote w:type="continuationSeparator" w:id="0">
    <w:p w14:paraId="7230E4E1" w14:textId="77777777" w:rsidR="00FD1140" w:rsidRDefault="00FD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C49C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A3D3B">
      <w:rPr>
        <w:noProof/>
      </w:rPr>
      <w:t>3</w:t>
    </w:r>
    <w:r>
      <w:fldChar w:fldCharType="end"/>
    </w:r>
  </w:p>
  <w:p w14:paraId="56E39C24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94130" w14:textId="77777777" w:rsidR="00FD1140" w:rsidRDefault="00FD1140">
      <w:r>
        <w:separator/>
      </w:r>
    </w:p>
  </w:footnote>
  <w:footnote w:type="continuationSeparator" w:id="0">
    <w:p w14:paraId="1FDB785A" w14:textId="77777777" w:rsidR="00FD1140" w:rsidRDefault="00FD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C129" w14:textId="66B48E31" w:rsidR="002229CC" w:rsidRPr="002229CC" w:rsidRDefault="002229CC" w:rsidP="002229CC">
    <w:pPr>
      <w:widowControl w:val="0"/>
      <w:autoSpaceDE w:val="0"/>
      <w:ind w:left="7655"/>
      <w:rPr>
        <w:rFonts w:ascii="Calibri" w:hAnsi="Calibri" w:cs="Calibri"/>
        <w:bCs/>
        <w:i/>
        <w:iCs/>
        <w:sz w:val="24"/>
        <w:szCs w:val="24"/>
      </w:rPr>
    </w:pPr>
    <w:r w:rsidRPr="002229CC">
      <w:rPr>
        <w:rFonts w:ascii="Calibri" w:hAnsi="Calibri" w:cs="Calibri"/>
        <w:bCs/>
        <w:i/>
        <w:iCs/>
        <w:sz w:val="24"/>
        <w:szCs w:val="24"/>
      </w:rPr>
      <w:t>ZP.271.</w:t>
    </w:r>
    <w:r w:rsidR="00F652DE">
      <w:rPr>
        <w:rFonts w:ascii="Calibri" w:hAnsi="Calibri" w:cs="Calibri"/>
        <w:bCs/>
        <w:i/>
        <w:iCs/>
        <w:sz w:val="24"/>
        <w:szCs w:val="24"/>
      </w:rPr>
      <w:t>2.50</w:t>
    </w:r>
    <w:r w:rsidRPr="002229CC">
      <w:rPr>
        <w:rFonts w:ascii="Calibri" w:hAnsi="Calibri" w:cs="Calibri"/>
        <w:bCs/>
        <w:i/>
        <w:iCs/>
        <w:sz w:val="24"/>
        <w:szCs w:val="24"/>
      </w:rPr>
      <w:t>.2020</w:t>
    </w:r>
  </w:p>
  <w:p w14:paraId="77FB210D" w14:textId="77777777" w:rsidR="002229CC" w:rsidRPr="002229CC" w:rsidRDefault="002229CC" w:rsidP="002229CC">
    <w:pPr>
      <w:widowControl w:val="0"/>
      <w:autoSpaceDE w:val="0"/>
      <w:rPr>
        <w:rFonts w:cs="Calibri"/>
        <w:bCs/>
        <w:i/>
        <w:iCs/>
      </w:rPr>
    </w:pPr>
    <w:r w:rsidRPr="002229CC">
      <w:rPr>
        <w:rFonts w:ascii="Calibri" w:hAnsi="Calibri" w:cs="Calibri"/>
        <w:bCs/>
        <w:i/>
        <w:iCs/>
        <w:sz w:val="24"/>
        <w:szCs w:val="24"/>
      </w:rPr>
      <w:t>„</w:t>
    </w:r>
    <w:r w:rsidRPr="002229CC">
      <w:rPr>
        <w:rFonts w:ascii="Calibri" w:hAnsi="Calibri" w:cs="Calibri"/>
        <w:i/>
        <w:sz w:val="24"/>
        <w:szCs w:val="24"/>
      </w:rPr>
      <w:t>Świadczenie usług pocztowych w obrocie krajowym i zagranicznym na rzecz Gminy Michałowice</w:t>
    </w:r>
    <w:r w:rsidRPr="002229CC">
      <w:rPr>
        <w:rFonts w:ascii="Calibri" w:hAnsi="Calibri" w:cs="Calibri"/>
        <w:bCs/>
        <w:i/>
        <w:iCs/>
        <w:sz w:val="24"/>
        <w:szCs w:val="24"/>
      </w:rPr>
      <w:t>”</w:t>
    </w:r>
  </w:p>
  <w:p w14:paraId="782FE3C9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A1877D5"/>
    <w:multiLevelType w:val="hybridMultilevel"/>
    <w:tmpl w:val="FE464CE6"/>
    <w:lvl w:ilvl="0" w:tplc="6062F74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D036556"/>
    <w:multiLevelType w:val="hybridMultilevel"/>
    <w:tmpl w:val="AC248472"/>
    <w:lvl w:ilvl="0" w:tplc="B23AF30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46353"/>
    <w:multiLevelType w:val="hybridMultilevel"/>
    <w:tmpl w:val="6A00DA48"/>
    <w:lvl w:ilvl="0" w:tplc="112AD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DF0619"/>
    <w:multiLevelType w:val="hybridMultilevel"/>
    <w:tmpl w:val="329616EA"/>
    <w:lvl w:ilvl="0" w:tplc="B23AF30A">
      <w:start w:val="1"/>
      <w:numFmt w:val="decimal"/>
      <w:lvlText w:val="%1)"/>
      <w:lvlJc w:val="left"/>
      <w:pPr>
        <w:ind w:left="92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53458"/>
    <w:multiLevelType w:val="hybridMultilevel"/>
    <w:tmpl w:val="B922C23A"/>
    <w:lvl w:ilvl="0" w:tplc="5792121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F4759"/>
    <w:multiLevelType w:val="hybridMultilevel"/>
    <w:tmpl w:val="A8707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E4010"/>
    <w:multiLevelType w:val="hybridMultilevel"/>
    <w:tmpl w:val="D6562EB8"/>
    <w:lvl w:ilvl="0" w:tplc="B23AF30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D095C"/>
    <w:multiLevelType w:val="hybridMultilevel"/>
    <w:tmpl w:val="7F7A07D6"/>
    <w:lvl w:ilvl="0" w:tplc="B23AF30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F3A01"/>
    <w:multiLevelType w:val="hybridMultilevel"/>
    <w:tmpl w:val="05CCA7C6"/>
    <w:lvl w:ilvl="0" w:tplc="6062F74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A200C"/>
    <w:multiLevelType w:val="hybridMultilevel"/>
    <w:tmpl w:val="6F463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8"/>
  </w:num>
  <w:num w:numId="14">
    <w:abstractNumId w:val="10"/>
  </w:num>
  <w:num w:numId="15">
    <w:abstractNumId w:val="23"/>
  </w:num>
  <w:num w:numId="16">
    <w:abstractNumId w:val="11"/>
  </w:num>
  <w:num w:numId="17">
    <w:abstractNumId w:val="14"/>
  </w:num>
  <w:num w:numId="18">
    <w:abstractNumId w:val="16"/>
  </w:num>
  <w:num w:numId="19">
    <w:abstractNumId w:val="17"/>
  </w:num>
  <w:num w:numId="20">
    <w:abstractNumId w:val="25"/>
  </w:num>
  <w:num w:numId="21">
    <w:abstractNumId w:val="20"/>
  </w:num>
  <w:num w:numId="22">
    <w:abstractNumId w:val="15"/>
  </w:num>
  <w:num w:numId="23">
    <w:abstractNumId w:val="22"/>
  </w:num>
  <w:num w:numId="24">
    <w:abstractNumId w:val="19"/>
  </w:num>
  <w:num w:numId="25">
    <w:abstractNumId w:val="12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65237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F186B"/>
    <w:rsid w:val="00205776"/>
    <w:rsid w:val="002103B9"/>
    <w:rsid w:val="002214BE"/>
    <w:rsid w:val="002229CC"/>
    <w:rsid w:val="0022491A"/>
    <w:rsid w:val="00241FAE"/>
    <w:rsid w:val="00245918"/>
    <w:rsid w:val="00252879"/>
    <w:rsid w:val="00255118"/>
    <w:rsid w:val="002578D9"/>
    <w:rsid w:val="00263BC7"/>
    <w:rsid w:val="00270223"/>
    <w:rsid w:val="00271312"/>
    <w:rsid w:val="0027151B"/>
    <w:rsid w:val="0028269F"/>
    <w:rsid w:val="00283242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0030E"/>
    <w:rsid w:val="00304E99"/>
    <w:rsid w:val="00315352"/>
    <w:rsid w:val="00315AF7"/>
    <w:rsid w:val="00320A61"/>
    <w:rsid w:val="00323410"/>
    <w:rsid w:val="0032361B"/>
    <w:rsid w:val="00325077"/>
    <w:rsid w:val="00326F03"/>
    <w:rsid w:val="00341BDE"/>
    <w:rsid w:val="00355340"/>
    <w:rsid w:val="003570B0"/>
    <w:rsid w:val="003605E7"/>
    <w:rsid w:val="00360D91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85F5F"/>
    <w:rsid w:val="00491416"/>
    <w:rsid w:val="004A1E9F"/>
    <w:rsid w:val="004A6B41"/>
    <w:rsid w:val="004B3C2C"/>
    <w:rsid w:val="004C19BD"/>
    <w:rsid w:val="004C379D"/>
    <w:rsid w:val="004C575B"/>
    <w:rsid w:val="004C5D1B"/>
    <w:rsid w:val="004D1CA7"/>
    <w:rsid w:val="004E6247"/>
    <w:rsid w:val="004F7F29"/>
    <w:rsid w:val="00503624"/>
    <w:rsid w:val="00505030"/>
    <w:rsid w:val="0053519D"/>
    <w:rsid w:val="00541BB3"/>
    <w:rsid w:val="00553AE5"/>
    <w:rsid w:val="00555EE7"/>
    <w:rsid w:val="00555FAE"/>
    <w:rsid w:val="00556A58"/>
    <w:rsid w:val="00571E2D"/>
    <w:rsid w:val="00580B21"/>
    <w:rsid w:val="0059476F"/>
    <w:rsid w:val="005A00C9"/>
    <w:rsid w:val="005A3C0A"/>
    <w:rsid w:val="005B5CB1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14EFE"/>
    <w:rsid w:val="006236AA"/>
    <w:rsid w:val="006322BC"/>
    <w:rsid w:val="0064264A"/>
    <w:rsid w:val="006467CD"/>
    <w:rsid w:val="00650B15"/>
    <w:rsid w:val="0065209A"/>
    <w:rsid w:val="006629CB"/>
    <w:rsid w:val="0066733B"/>
    <w:rsid w:val="00670574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97A58"/>
    <w:rsid w:val="006A0557"/>
    <w:rsid w:val="006A3A54"/>
    <w:rsid w:val="006A7C1C"/>
    <w:rsid w:val="006A7EDF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070A"/>
    <w:rsid w:val="007713D3"/>
    <w:rsid w:val="00775EA2"/>
    <w:rsid w:val="00781C56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5380A"/>
    <w:rsid w:val="008571BF"/>
    <w:rsid w:val="00863AB8"/>
    <w:rsid w:val="00865324"/>
    <w:rsid w:val="00870EFC"/>
    <w:rsid w:val="00875E94"/>
    <w:rsid w:val="00883766"/>
    <w:rsid w:val="00885E07"/>
    <w:rsid w:val="0088746C"/>
    <w:rsid w:val="00891B46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5696"/>
    <w:rsid w:val="008F7F6F"/>
    <w:rsid w:val="00905DF6"/>
    <w:rsid w:val="00913BC6"/>
    <w:rsid w:val="00914DC8"/>
    <w:rsid w:val="0091707B"/>
    <w:rsid w:val="0091770C"/>
    <w:rsid w:val="00922A9A"/>
    <w:rsid w:val="00923293"/>
    <w:rsid w:val="00933417"/>
    <w:rsid w:val="00934265"/>
    <w:rsid w:val="00940AB0"/>
    <w:rsid w:val="00940D49"/>
    <w:rsid w:val="009460D8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2536E"/>
    <w:rsid w:val="00A40D3B"/>
    <w:rsid w:val="00A41CE9"/>
    <w:rsid w:val="00A548C3"/>
    <w:rsid w:val="00A66D03"/>
    <w:rsid w:val="00A7302F"/>
    <w:rsid w:val="00A752D6"/>
    <w:rsid w:val="00AA499E"/>
    <w:rsid w:val="00AB178F"/>
    <w:rsid w:val="00AC4D4D"/>
    <w:rsid w:val="00AE29AC"/>
    <w:rsid w:val="00AF3579"/>
    <w:rsid w:val="00B061C8"/>
    <w:rsid w:val="00B07421"/>
    <w:rsid w:val="00B1641B"/>
    <w:rsid w:val="00B204DF"/>
    <w:rsid w:val="00B21238"/>
    <w:rsid w:val="00B2408C"/>
    <w:rsid w:val="00B274AB"/>
    <w:rsid w:val="00B3029C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0E6D"/>
    <w:rsid w:val="00CA3D3B"/>
    <w:rsid w:val="00CB3A07"/>
    <w:rsid w:val="00CC5957"/>
    <w:rsid w:val="00CD25B4"/>
    <w:rsid w:val="00CD7EDB"/>
    <w:rsid w:val="00CE460F"/>
    <w:rsid w:val="00CF3E2D"/>
    <w:rsid w:val="00D07E4B"/>
    <w:rsid w:val="00D136ED"/>
    <w:rsid w:val="00D17106"/>
    <w:rsid w:val="00D20792"/>
    <w:rsid w:val="00D337F9"/>
    <w:rsid w:val="00D354E1"/>
    <w:rsid w:val="00D65088"/>
    <w:rsid w:val="00D659E8"/>
    <w:rsid w:val="00D742DB"/>
    <w:rsid w:val="00D74D21"/>
    <w:rsid w:val="00D77306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7A9E"/>
    <w:rsid w:val="00DD2D48"/>
    <w:rsid w:val="00E02FF0"/>
    <w:rsid w:val="00E04D8E"/>
    <w:rsid w:val="00E158EF"/>
    <w:rsid w:val="00E20703"/>
    <w:rsid w:val="00E277F1"/>
    <w:rsid w:val="00E30454"/>
    <w:rsid w:val="00E347BA"/>
    <w:rsid w:val="00E512A9"/>
    <w:rsid w:val="00E53833"/>
    <w:rsid w:val="00E54438"/>
    <w:rsid w:val="00E7297D"/>
    <w:rsid w:val="00E75BB7"/>
    <w:rsid w:val="00E772D9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EF3F33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652DE"/>
    <w:rsid w:val="00F73ED6"/>
    <w:rsid w:val="00F746EE"/>
    <w:rsid w:val="00F80BC3"/>
    <w:rsid w:val="00F91EF9"/>
    <w:rsid w:val="00F92613"/>
    <w:rsid w:val="00F9387D"/>
    <w:rsid w:val="00F93D7B"/>
    <w:rsid w:val="00F96448"/>
    <w:rsid w:val="00FA1321"/>
    <w:rsid w:val="00FA3942"/>
    <w:rsid w:val="00FA4C6E"/>
    <w:rsid w:val="00FB5035"/>
    <w:rsid w:val="00FB6274"/>
    <w:rsid w:val="00FB6987"/>
    <w:rsid w:val="00FB713A"/>
    <w:rsid w:val="00FC5374"/>
    <w:rsid w:val="00FD1140"/>
    <w:rsid w:val="00FD4B68"/>
    <w:rsid w:val="00FD73AE"/>
    <w:rsid w:val="00FE0690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FFE541C"/>
  <w15:chartTrackingRefBased/>
  <w15:docId w15:val="{09F61F99-F002-4E50-B298-3D7CC3F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4DA3-C838-486A-AB95-0F0B7140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>Hewlett-Packard</Company>
  <LinksUpToDate>false</LinksUpToDate>
  <CharactersWithSpaces>8269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2020-10-28T09:03:00Z</cp:lastPrinted>
  <dcterms:created xsi:type="dcterms:W3CDTF">2020-10-28T09:04:00Z</dcterms:created>
  <dcterms:modified xsi:type="dcterms:W3CDTF">2020-10-28T09:06:00Z</dcterms:modified>
</cp:coreProperties>
</file>