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DFA5" w14:textId="75C992FB" w:rsidR="0064056E" w:rsidRPr="00EE0C91" w:rsidRDefault="0064056E" w:rsidP="00557F9D">
      <w:pPr>
        <w:pStyle w:val="Nagwek"/>
        <w:ind w:left="142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</w:t>
      </w:r>
      <w:r w:rsidR="00CE4250">
        <w:rPr>
          <w:rFonts w:ascii="Calibri" w:hAnsi="Calibri" w:cs="Calibri"/>
          <w:sz w:val="24"/>
          <w:szCs w:val="24"/>
          <w:lang w:val="pl-PL"/>
        </w:rPr>
        <w:t>Z</w:t>
      </w:r>
      <w:r w:rsidR="00EE0C91">
        <w:rPr>
          <w:rFonts w:ascii="Calibri" w:hAnsi="Calibri" w:cs="Calibri"/>
          <w:sz w:val="24"/>
          <w:szCs w:val="24"/>
          <w:lang w:val="pl-PL"/>
        </w:rPr>
        <w:t xml:space="preserve">apytania ofertowego </w:t>
      </w:r>
    </w:p>
    <w:p w14:paraId="5F429415" w14:textId="77777777" w:rsidR="0064056E" w:rsidRPr="00AB2B7F" w:rsidRDefault="0064056E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b/>
                <w:color w:val="262626"/>
              </w:rPr>
            </w:pPr>
            <w:r w:rsidRPr="00CE4250">
              <w:rPr>
                <w:rFonts w:asciiTheme="minorHAnsi" w:hAnsiTheme="minorHAnsi" w:cstheme="minorHAnsi"/>
                <w:b/>
                <w:bCs/>
                <w:color w:val="262626"/>
              </w:rPr>
              <w:t>1)</w:t>
            </w:r>
            <w:r w:rsidRPr="00CE4250">
              <w:rPr>
                <w:rFonts w:asciiTheme="minorHAnsi" w:hAnsiTheme="minorHAnsi" w:cstheme="minorHAns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269705F8" w14:textId="7508C2DD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t>Wykonawca/Wykonawcy: _______________________________________________________________________________</w:t>
            </w:r>
            <w:r w:rsidR="00CE4250">
              <w:rPr>
                <w:rFonts w:asciiTheme="minorHAnsi" w:hAnsiTheme="minorHAnsi" w:cstheme="minorHAnsi"/>
                <w:color w:val="262626"/>
              </w:rPr>
              <w:t>_</w:t>
            </w:r>
          </w:p>
          <w:p w14:paraId="2D9A5BDB" w14:textId="77777777" w:rsidR="00835B44" w:rsidRPr="00CE4250" w:rsidRDefault="00835B44" w:rsidP="0064056E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046534A0" w14:textId="79B021AC" w:rsidR="000C4CCC" w:rsidRPr="00CE4250" w:rsidRDefault="00835B44" w:rsidP="000C4CCC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t xml:space="preserve">REGON: __________________________________ </w:t>
            </w:r>
            <w:r w:rsidR="000C4CCC" w:rsidRPr="00CE4250">
              <w:rPr>
                <w:rFonts w:asciiTheme="minorHAnsi" w:hAnsiTheme="minorHAnsi" w:cstheme="minorHAnsi"/>
                <w:color w:val="262626"/>
              </w:rPr>
              <w:t>KRS: _______________________________</w:t>
            </w:r>
            <w:r w:rsidR="00CE4250">
              <w:rPr>
                <w:rFonts w:asciiTheme="minorHAnsi" w:hAnsiTheme="minorHAnsi" w:cstheme="minorHAnsi"/>
                <w:color w:val="262626"/>
              </w:rPr>
              <w:t>____</w:t>
            </w:r>
          </w:p>
          <w:p w14:paraId="66E675B9" w14:textId="77777777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323F159F" w14:textId="0F04D0C0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CE4250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t>/w zależności od podmiotu/</w:t>
            </w:r>
          </w:p>
          <w:p w14:paraId="5105D126" w14:textId="77777777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73580A9" w14:textId="7D81B7C8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t>Adres siedziby</w:t>
            </w:r>
            <w:r w:rsidR="000C4CCC" w:rsidRPr="00CE4250">
              <w:rPr>
                <w:rFonts w:asciiTheme="minorHAnsi" w:hAnsiTheme="minorHAnsi" w:cstheme="minorHAnsi"/>
                <w:color w:val="262626"/>
              </w:rPr>
              <w:t>/adres zamieszkania</w:t>
            </w:r>
            <w:r w:rsidRPr="00CE4250">
              <w:rPr>
                <w:rFonts w:asciiTheme="minorHAnsi" w:hAnsiTheme="minorHAnsi" w:cstheme="minorHAns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CE4250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2D5E0485" w14:textId="2EF5043F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5881C2ED" w14:textId="77777777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6704634" w14:textId="77777777" w:rsidR="00630AAB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CE4250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D3D0875" w14:textId="77777777" w:rsidR="00630AAB" w:rsidRPr="00CE4250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31CDBB76" w14:textId="515A0452" w:rsidR="00835B44" w:rsidRPr="00CE4250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CE4250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="00835B44" w:rsidRPr="00CE4250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3C9D6DAB" w14:textId="77777777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7E84FDC0" w14:textId="77777777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CE4250">
              <w:rPr>
                <w:rFonts w:asciiTheme="minorHAnsi" w:hAnsiTheme="minorHAnsi" w:cstheme="minorHAns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7702FF09" w14:textId="4C3385C9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CE4250">
              <w:rPr>
                <w:rFonts w:asciiTheme="minorHAnsi" w:hAnsiTheme="minorHAnsi" w:cstheme="minorHAnsi"/>
                <w:color w:val="262626"/>
                <w:lang w:val="de-DE"/>
              </w:rPr>
              <w:t>e-mail: ____________________@________________________________________</w:t>
            </w:r>
            <w:r w:rsidR="00CE4250">
              <w:rPr>
                <w:rFonts w:asciiTheme="minorHAnsi" w:hAnsiTheme="minorHAnsi" w:cstheme="minorHAnsi"/>
                <w:color w:val="262626"/>
                <w:lang w:val="de-DE"/>
              </w:rPr>
              <w:t>________</w:t>
            </w:r>
          </w:p>
          <w:p w14:paraId="48FF00E4" w14:textId="77777777" w:rsidR="00835B44" w:rsidRPr="00CE4250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p w14:paraId="79D21825" w14:textId="77777777" w:rsidR="00835B44" w:rsidRPr="00CE4250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  <w:r w:rsidRPr="00CE4250"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CE4250" w:rsidRDefault="00835B44" w:rsidP="001C4A82">
            <w:pPr>
              <w:autoSpaceDE w:val="0"/>
              <w:autoSpaceDN w:val="0"/>
              <w:rPr>
                <w:rFonts w:asciiTheme="minorHAnsi" w:eastAsia="Calibri" w:hAnsiTheme="minorHAnsi" w:cstheme="minorHAns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CE4250" w:rsidRDefault="00835B44" w:rsidP="001C4A8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małe przedsiębiorstwo</w:t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  </w:t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>średnie przedsiębiorstwo</w:t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CE4250" w:rsidRDefault="000C4CCC" w:rsidP="001C4A82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</w:p>
          <w:p w14:paraId="503386DF" w14:textId="77777777" w:rsidR="000C4CCC" w:rsidRPr="00CE4250" w:rsidRDefault="000C4CCC" w:rsidP="000C4CC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CE425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CE425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CE4250" w:rsidRDefault="000C4CCC" w:rsidP="000C4CCC">
            <w:pPr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CE425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CE4250" w:rsidRDefault="000C4CCC" w:rsidP="000C4CCC">
            <w:pPr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instrText xml:space="preserve"> FORMCHECKBOX </w:instrText>
            </w:r>
            <w:r w:rsidR="00000000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r>
            <w:r w:rsidR="00000000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separate"/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fldChar w:fldCharType="end"/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Pr="00CE4250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CE4250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CE4250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CE4250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6FA05F10" w:rsidR="00835B44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766BC9FE" w14:textId="77777777" w:rsidR="00CE4250" w:rsidRPr="00CE4250" w:rsidRDefault="00CE4250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73E5DF7" w14:textId="77777777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lastRenderedPageBreak/>
              <w:t>Reprezentowany przez: __________________________________________________________________________________</w:t>
            </w:r>
          </w:p>
          <w:p w14:paraId="5EA7B0AF" w14:textId="77777777" w:rsidR="00835B44" w:rsidRPr="00CE4250" w:rsidRDefault="00835B44" w:rsidP="001C4A82">
            <w:pPr>
              <w:pStyle w:val="Domylnyteks"/>
              <w:jc w:val="center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t>/imię, nazwisko, stanowisko /</w:t>
            </w:r>
            <w:r w:rsidRPr="00CE4250">
              <w:rPr>
                <w:rFonts w:asciiTheme="minorHAnsi" w:hAnsiTheme="minorHAnsi" w:cstheme="minorHAnsi"/>
                <w:color w:val="262626"/>
                <w:lang w:val="de-DE"/>
              </w:rPr>
              <w:t xml:space="preserve">   </w:t>
            </w:r>
          </w:p>
          <w:p w14:paraId="002DC0C0" w14:textId="77777777" w:rsidR="00630AAB" w:rsidRPr="00CE4250" w:rsidRDefault="00630AAB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  <w:p w14:paraId="62320F40" w14:textId="05649ED3" w:rsidR="00835B44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t>podstawa reprezentacji __________________________________________________________________________________</w:t>
            </w:r>
          </w:p>
          <w:p w14:paraId="7543AF92" w14:textId="5118AC7B" w:rsidR="00630AAB" w:rsidRPr="00CE4250" w:rsidRDefault="00835B44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CE4250">
              <w:rPr>
                <w:rFonts w:asciiTheme="minorHAnsi" w:hAnsiTheme="minorHAnsi" w:cstheme="minorHAns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357FF6BF" w14:textId="19B679F3" w:rsidR="00A302A8" w:rsidRPr="00CE4250" w:rsidRDefault="00A302A8" w:rsidP="001C4A82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lastRenderedPageBreak/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140DAA8B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6B54415A" w14:textId="77777777" w:rsidR="00835B44" w:rsidRPr="00AB2B7F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18"/>
                <w:szCs w:val="18"/>
              </w:rPr>
            </w:pPr>
          </w:p>
          <w:p w14:paraId="59C4E506" w14:textId="5258110A" w:rsidR="00835B44" w:rsidRPr="009000DA" w:rsidRDefault="00DD5F13" w:rsidP="001C4A82">
            <w:pPr>
              <w:tabs>
                <w:tab w:val="left" w:pos="1090"/>
              </w:tabs>
              <w:jc w:val="center"/>
              <w:rPr>
                <w:rFonts w:ascii="Calibri" w:hAnsi="Calibri" w:cs="Calibri"/>
                <w:b/>
                <w:bCs/>
                <w:color w:val="262626"/>
                <w:sz w:val="28"/>
                <w:szCs w:val="28"/>
              </w:rPr>
            </w:pPr>
            <w:r w:rsidRPr="009000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CE4250" w:rsidRPr="00CE4250">
              <w:rPr>
                <w:rFonts w:ascii="Calibri" w:hAnsi="Calibri" w:cs="Calibri"/>
                <w:b/>
                <w:sz w:val="28"/>
                <w:szCs w:val="28"/>
              </w:rPr>
              <w:t>Budowa sieci kanalizacji sanitarnej w ul. Chabrowej w Opaczy-Kolonii oraz w ul. Radości w Michałowicach-Wsi, w Gminie Michałowice</w:t>
            </w:r>
            <w:r w:rsidRPr="009000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”.</w:t>
            </w:r>
          </w:p>
          <w:p w14:paraId="71930E03" w14:textId="71EDD481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BF69A5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D159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E425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4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CE4250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3</w:t>
            </w:r>
          </w:p>
          <w:p w14:paraId="1E518E90" w14:textId="77777777" w:rsidR="00835B44" w:rsidRPr="00AB2B7F" w:rsidRDefault="00835B44" w:rsidP="005060D8">
            <w:pPr>
              <w:jc w:val="center"/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1BE79CED" w:rsidR="00835B44" w:rsidRPr="00CE4250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Theme="minorHAnsi" w:hAnsiTheme="minorHAnsi" w:cstheme="minorHAnsi"/>
                <w:color w:val="262626"/>
                <w:sz w:val="24"/>
                <w:szCs w:val="24"/>
              </w:rPr>
            </w:pPr>
            <w:r w:rsidRPr="00CE4250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3)</w:t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630AAB" w:rsidRPr="00CE4250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CE4250">
              <w:rPr>
                <w:rFonts w:asciiTheme="minorHAnsi" w:hAnsiTheme="minorHAnsi" w:cstheme="minorHAnsi"/>
                <w:b/>
              </w:rPr>
              <w:t xml:space="preserve"> </w:t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Cena</w:t>
            </w:r>
            <w:r w:rsidR="00630AAB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 </w:t>
            </w:r>
            <w:r w:rsidR="00FF35EE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całkowita </w:t>
            </w:r>
            <w:r w:rsidR="00630AAB" w:rsidRPr="00CE4250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brutto:</w:t>
            </w:r>
          </w:p>
          <w:p w14:paraId="708E6588" w14:textId="77777777" w:rsidR="0044278F" w:rsidRPr="00CE4250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1F7BED64" w:rsidR="00835B44" w:rsidRPr="00CE4250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CE4250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CE4250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CE4250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CE4250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CE4250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51019194" w:rsidR="00835B44" w:rsidRPr="00CE4250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CE4250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443AB222" w14:textId="77777777" w:rsidR="00DD5F13" w:rsidRPr="00CE4250" w:rsidRDefault="00DD5F13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866F88C" w14:textId="5390259E" w:rsidR="00835B44" w:rsidRPr="00CE4250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CE4250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CE4250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CE4250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CE4250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CE4250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01A022C" w14:textId="77777777" w:rsidR="00A65E4C" w:rsidRPr="00CE4250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_________________</w:t>
            </w:r>
          </w:p>
          <w:p w14:paraId="595E1588" w14:textId="77777777" w:rsidR="00A65E4C" w:rsidRPr="00CE4250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0BBB4C86" w14:textId="018F0F22" w:rsidR="00A65E4C" w:rsidRPr="00CE4250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W TYM W ROZBICIU NA:</w:t>
            </w:r>
          </w:p>
          <w:p w14:paraId="0754477F" w14:textId="47478C02" w:rsidR="00A65E4C" w:rsidRPr="00CE4250" w:rsidRDefault="00A65E4C" w:rsidP="005060D8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6DCF6DF" w14:textId="4C19194E" w:rsidR="00177DB3" w:rsidRPr="00CE4250" w:rsidRDefault="00CE4250" w:rsidP="00CE425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nr 1</w:t>
            </w:r>
            <w:r w:rsidRPr="00CE4250">
              <w:rPr>
                <w:rFonts w:asciiTheme="minorHAnsi" w:hAnsiTheme="minorHAnsi" w:cstheme="minorHAnsi"/>
                <w:sz w:val="24"/>
                <w:szCs w:val="24"/>
              </w:rPr>
              <w:t>: budowa sieci kanalizacji sanitarnej grawitacyjnej z odcinkami sieci w pasie drogowym w ul. Chabrowej w Opaczy-Kolonii</w:t>
            </w:r>
            <w:r w:rsidR="00177DB3" w:rsidRPr="00CE4250">
              <w:rPr>
                <w:rFonts w:asciiTheme="minorHAnsi" w:hAnsiTheme="minorHAnsi" w:cstheme="minorHAnsi"/>
                <w:iCs/>
                <w:sz w:val="24"/>
                <w:szCs w:val="24"/>
              </w:rPr>
              <w:t>:</w:t>
            </w:r>
          </w:p>
          <w:p w14:paraId="7F18E1F7" w14:textId="77777777" w:rsidR="00113128" w:rsidRPr="00CE4250" w:rsidRDefault="00113128" w:rsidP="00113128">
            <w:pPr>
              <w:pStyle w:val="Akapitzlist"/>
              <w:autoSpaceDE w:val="0"/>
              <w:autoSpaceDN w:val="0"/>
              <w:adjustRightInd w:val="0"/>
              <w:ind w:left="201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7408E9C4" w14:textId="77777777" w:rsidR="00FF35EE" w:rsidRDefault="00FF35EE" w:rsidP="00177DB3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5321ECBE" w14:textId="3EE1B5D1" w:rsidR="00177DB3" w:rsidRPr="00CE4250" w:rsidRDefault="00177DB3" w:rsidP="00177DB3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kwota brutto:………………. zł, podatek VAT wg stawki ….%.................... wartość netto…</w:t>
            </w:r>
            <w:r w:rsidR="00FF35EE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……</w:t>
            </w: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……………zł, </w:t>
            </w:r>
          </w:p>
          <w:p w14:paraId="2F83174F" w14:textId="77777777" w:rsidR="00177DB3" w:rsidRPr="00CE4250" w:rsidRDefault="00177DB3" w:rsidP="00177DB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189426DD" w14:textId="0386E4C5" w:rsidR="00A65E4C" w:rsidRPr="00CE4250" w:rsidRDefault="00CE4250" w:rsidP="00CE4250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Zadanie nr 2</w:t>
            </w:r>
            <w:r w:rsidRPr="00CE4250">
              <w:rPr>
                <w:rFonts w:asciiTheme="minorHAnsi" w:hAnsiTheme="minorHAnsi" w:cstheme="minorHAnsi"/>
                <w:sz w:val="24"/>
                <w:szCs w:val="24"/>
              </w:rPr>
              <w:t>: budowa sieci kanalizacji sanitarnej grawitacyjnej z odcinkami sieci w pasie drogowym w ul. Radości w Michałowicach-Wsi</w:t>
            </w:r>
            <w:r w:rsidR="00A65E4C"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:</w:t>
            </w:r>
          </w:p>
          <w:p w14:paraId="7E9C688E" w14:textId="14FCF20D" w:rsidR="00A302A8" w:rsidRDefault="00A302A8" w:rsidP="00A302A8">
            <w:pPr>
              <w:pStyle w:val="Akapitzlist"/>
              <w:autoSpaceDE w:val="0"/>
              <w:autoSpaceDN w:val="0"/>
              <w:adjustRightInd w:val="0"/>
              <w:ind w:left="59" w:firstLine="142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46DE9B4A" w14:textId="77777777" w:rsidR="00FF35EE" w:rsidRPr="00CE4250" w:rsidRDefault="00FF35EE" w:rsidP="00A302A8">
            <w:pPr>
              <w:pStyle w:val="Akapitzlist"/>
              <w:autoSpaceDE w:val="0"/>
              <w:autoSpaceDN w:val="0"/>
              <w:adjustRightInd w:val="0"/>
              <w:ind w:left="59" w:firstLine="142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21D7526B" w14:textId="6BA548AB" w:rsidR="00177DB3" w:rsidRPr="00CE4250" w:rsidRDefault="00A65E4C" w:rsidP="00177DB3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kwota brutto:………………. zł, podatek VAT wg stawki ….%.................... wartość netto…………</w:t>
            </w:r>
            <w:r w:rsidR="00FF35EE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……</w:t>
            </w: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……zł</w:t>
            </w:r>
            <w:r w:rsidR="00FF35EE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.</w:t>
            </w: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</w:t>
            </w:r>
          </w:p>
          <w:p w14:paraId="51E3A318" w14:textId="77777777" w:rsidR="00A65E4C" w:rsidRPr="00CE4250" w:rsidRDefault="00A65E4C" w:rsidP="00A302A8">
            <w:pPr>
              <w:suppressAutoHyphens w:val="0"/>
              <w:autoSpaceDE w:val="0"/>
              <w:autoSpaceDN w:val="0"/>
              <w:adjustRightInd w:val="0"/>
              <w:ind w:left="59" w:firstLine="142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</w:p>
          <w:p w14:paraId="67C9F2C4" w14:textId="3A9A5976" w:rsidR="00C27072" w:rsidRPr="00CE4250" w:rsidRDefault="00113128" w:rsidP="00CE4250">
            <w:pPr>
              <w:suppressAutoHyphens w:val="0"/>
              <w:spacing w:line="276" w:lineRule="auto"/>
              <w:ind w:left="59" w:firstLine="142"/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 xml:space="preserve">  </w:t>
            </w: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CE4250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OŚWIADCZAMY</w:t>
            </w:r>
            <w:r w:rsidRPr="00CE4250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35B44" w:rsidRPr="00AB2B7F" w14:paraId="7AD6D62C" w14:textId="77777777" w:rsidTr="00FD1C1C">
        <w:tc>
          <w:tcPr>
            <w:tcW w:w="10093" w:type="dxa"/>
          </w:tcPr>
          <w:p w14:paraId="364F359B" w14:textId="3DC83022" w:rsidR="005060D8" w:rsidRPr="00FD1C1C" w:rsidRDefault="00835B44" w:rsidP="005060D8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  <w:r w:rsidRPr="00FD1C1C">
              <w:rPr>
                <w:rFonts w:asciiTheme="minorHAnsi" w:hAnsiTheme="minorHAnsi" w:cstheme="minorHAnsi"/>
                <w:b/>
                <w:color w:val="262626"/>
              </w:rPr>
              <w:t xml:space="preserve">4 ) </w:t>
            </w:r>
            <w:r w:rsidRPr="00FD1C1C">
              <w:rPr>
                <w:rFonts w:asciiTheme="minorHAnsi" w:hAnsiTheme="minorHAnsi" w:cstheme="minorHAnsi"/>
                <w:b/>
                <w:bCs/>
                <w:color w:val="262626"/>
              </w:rPr>
              <w:t>KRYTERIUM nr 2</w:t>
            </w:r>
            <w:r w:rsidRPr="00FD1C1C">
              <w:rPr>
                <w:rFonts w:asciiTheme="minorHAnsi" w:hAnsiTheme="minorHAnsi" w:cstheme="minorHAnsi"/>
                <w:b/>
              </w:rPr>
              <w:t xml:space="preserve"> (wypełnia Wykonawca) </w:t>
            </w:r>
            <w:r w:rsidR="005060D8" w:rsidRPr="00FD1C1C">
              <w:rPr>
                <w:rFonts w:asciiTheme="minorHAnsi" w:hAnsiTheme="minorHAnsi" w:cstheme="minorHAnsi"/>
                <w:b/>
                <w:color w:val="262626"/>
              </w:rPr>
              <w:t>OKRES GWARANCJI:</w:t>
            </w:r>
          </w:p>
          <w:p w14:paraId="43EB4C63" w14:textId="77777777" w:rsidR="005060D8" w:rsidRPr="00FD1C1C" w:rsidRDefault="005060D8" w:rsidP="005060D8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17C84544" w14:textId="7FD1E2C8" w:rsidR="005060D8" w:rsidRPr="00FD1C1C" w:rsidRDefault="005060D8" w:rsidP="00FD1C1C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 w:rsidRPr="00FD1C1C">
              <w:rPr>
                <w:rFonts w:asciiTheme="minorHAnsi" w:hAnsiTheme="minorHAnsi" w:cstheme="minorHAnsi"/>
                <w:b/>
                <w:color w:val="262626"/>
              </w:rPr>
              <w:t>Oświadczamy, iż udzielamy Zamawiającemu ………… miesięcy</w:t>
            </w:r>
            <w:r w:rsidR="006B03AC" w:rsidRPr="00FD1C1C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="006B03AC" w:rsidRPr="00FD1C1C">
              <w:rPr>
                <w:rFonts w:asciiTheme="minorHAnsi" w:hAnsiTheme="minorHAnsi" w:cstheme="minorHAnsi"/>
                <w:bCs/>
                <w:color w:val="262626"/>
              </w:rPr>
              <w:t>gwarancji</w:t>
            </w:r>
            <w:r w:rsidRPr="00FD1C1C">
              <w:rPr>
                <w:rFonts w:asciiTheme="minorHAnsi" w:hAnsiTheme="minorHAnsi" w:cstheme="minorHAnsi"/>
                <w:b/>
                <w:color w:val="262626"/>
              </w:rPr>
              <w:t xml:space="preserve"> </w:t>
            </w:r>
            <w:r w:rsidRPr="00FD1C1C">
              <w:rPr>
                <w:rFonts w:asciiTheme="minorHAnsi" w:hAnsiTheme="minorHAnsi" w:cstheme="minorHAnsi"/>
              </w:rPr>
              <w:t>jakości i rękojmi na wykonane roboty oraz zastosowane materiały, liczone od dnia podpisania protokołu odbioru robót.</w:t>
            </w:r>
            <w:r w:rsidR="00FD1C1C">
              <w:rPr>
                <w:rFonts w:asciiTheme="minorHAnsi" w:hAnsiTheme="minorHAnsi" w:cstheme="minorHAnsi"/>
              </w:rPr>
              <w:t xml:space="preserve"> </w:t>
            </w:r>
          </w:p>
          <w:p w14:paraId="7915FFE4" w14:textId="3B61809C" w:rsidR="005060D8" w:rsidRPr="00FD1C1C" w:rsidRDefault="005060D8" w:rsidP="00FD1C1C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 w:rsidRPr="00FD1C1C">
              <w:rPr>
                <w:rFonts w:asciiTheme="minorHAnsi" w:hAnsiTheme="minorHAnsi" w:cstheme="minorHAnsi"/>
                <w:color w:val="262626"/>
              </w:rPr>
              <w:t xml:space="preserve">(zob. pkt. </w:t>
            </w:r>
            <w:r w:rsidR="00FD1C1C" w:rsidRPr="00FD1C1C">
              <w:rPr>
                <w:rFonts w:asciiTheme="minorHAnsi" w:hAnsiTheme="minorHAnsi" w:cstheme="minorHAnsi"/>
                <w:color w:val="262626"/>
              </w:rPr>
              <w:t>VI</w:t>
            </w:r>
            <w:r w:rsidRPr="00FD1C1C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="00FD1C1C" w:rsidRPr="00FD1C1C">
              <w:rPr>
                <w:rFonts w:asciiTheme="minorHAnsi" w:hAnsiTheme="minorHAnsi" w:cstheme="minorHAnsi"/>
                <w:color w:val="262626"/>
              </w:rPr>
              <w:t>Z</w:t>
            </w:r>
            <w:r w:rsidR="007C1C1A" w:rsidRPr="00FD1C1C">
              <w:rPr>
                <w:rFonts w:asciiTheme="minorHAnsi" w:hAnsiTheme="minorHAnsi" w:cstheme="minorHAnsi"/>
                <w:color w:val="262626"/>
              </w:rPr>
              <w:t>apytania</w:t>
            </w:r>
            <w:r w:rsidR="00FD1C1C" w:rsidRPr="00FD1C1C">
              <w:rPr>
                <w:rFonts w:asciiTheme="minorHAnsi" w:hAnsiTheme="minorHAnsi" w:cstheme="minorHAnsi"/>
                <w:color w:val="262626"/>
              </w:rPr>
              <w:t xml:space="preserve"> ofertowego</w:t>
            </w:r>
            <w:r w:rsidRPr="00FD1C1C">
              <w:rPr>
                <w:rFonts w:asciiTheme="minorHAnsi" w:hAnsiTheme="minorHAnsi" w:cstheme="minorHAnsi"/>
                <w:color w:val="262626"/>
              </w:rPr>
              <w:t xml:space="preserve">, należy wybrać jeden z wariantów: </w:t>
            </w:r>
            <w:r w:rsidR="00BF1307" w:rsidRPr="00FD1C1C">
              <w:rPr>
                <w:rFonts w:asciiTheme="minorHAnsi" w:hAnsiTheme="minorHAnsi" w:cstheme="minorHAnsi"/>
                <w:color w:val="262626"/>
              </w:rPr>
              <w:t>36</w:t>
            </w:r>
            <w:r w:rsidR="00371443" w:rsidRPr="00FD1C1C">
              <w:rPr>
                <w:rFonts w:asciiTheme="minorHAnsi" w:hAnsiTheme="minorHAnsi" w:cstheme="minorHAnsi"/>
                <w:color w:val="262626"/>
              </w:rPr>
              <w:t xml:space="preserve"> </w:t>
            </w:r>
            <w:r w:rsidRPr="00FD1C1C">
              <w:rPr>
                <w:rFonts w:asciiTheme="minorHAnsi" w:hAnsiTheme="minorHAnsi" w:cstheme="minorHAnsi"/>
                <w:color w:val="262626"/>
              </w:rPr>
              <w:t>miesi</w:t>
            </w:r>
            <w:r w:rsidR="00BF1307" w:rsidRPr="00FD1C1C">
              <w:rPr>
                <w:rFonts w:asciiTheme="minorHAnsi" w:hAnsiTheme="minorHAnsi" w:cstheme="minorHAnsi"/>
                <w:color w:val="262626"/>
              </w:rPr>
              <w:t>ę</w:t>
            </w:r>
            <w:r w:rsidRPr="00FD1C1C">
              <w:rPr>
                <w:rFonts w:asciiTheme="minorHAnsi" w:hAnsiTheme="minorHAnsi" w:cstheme="minorHAnsi"/>
                <w:color w:val="262626"/>
              </w:rPr>
              <w:t>c</w:t>
            </w:r>
            <w:r w:rsidR="00BF1307" w:rsidRPr="00FD1C1C">
              <w:rPr>
                <w:rFonts w:asciiTheme="minorHAnsi" w:hAnsiTheme="minorHAnsi" w:cstheme="minorHAnsi"/>
                <w:color w:val="262626"/>
              </w:rPr>
              <w:t>y</w:t>
            </w:r>
            <w:r w:rsidRPr="00FD1C1C">
              <w:rPr>
                <w:rFonts w:asciiTheme="minorHAnsi" w:hAnsiTheme="minorHAnsi" w:cstheme="minorHAnsi"/>
                <w:color w:val="262626"/>
              </w:rPr>
              <w:t xml:space="preserve">, </w:t>
            </w:r>
            <w:r w:rsidR="00BF1307" w:rsidRPr="00FD1C1C">
              <w:rPr>
                <w:rFonts w:asciiTheme="minorHAnsi" w:hAnsiTheme="minorHAnsi" w:cstheme="minorHAnsi"/>
                <w:color w:val="262626"/>
              </w:rPr>
              <w:t>48</w:t>
            </w:r>
            <w:r w:rsidRPr="00FD1C1C">
              <w:rPr>
                <w:rFonts w:asciiTheme="minorHAnsi" w:hAnsiTheme="minorHAnsi" w:cstheme="minorHAnsi"/>
                <w:color w:val="262626"/>
              </w:rPr>
              <w:t xml:space="preserve"> miesięcy lub </w:t>
            </w:r>
            <w:r w:rsidR="00BF1307" w:rsidRPr="00FD1C1C">
              <w:rPr>
                <w:rFonts w:asciiTheme="minorHAnsi" w:hAnsiTheme="minorHAnsi" w:cstheme="minorHAnsi"/>
                <w:color w:val="262626"/>
              </w:rPr>
              <w:t>60</w:t>
            </w:r>
            <w:r w:rsidRPr="00FD1C1C">
              <w:rPr>
                <w:rFonts w:asciiTheme="minorHAnsi" w:hAnsiTheme="minorHAnsi" w:cstheme="minorHAnsi"/>
                <w:color w:val="262626"/>
              </w:rPr>
              <w:t xml:space="preserve"> miesięcy)</w:t>
            </w:r>
          </w:p>
          <w:p w14:paraId="24E2542B" w14:textId="77777777" w:rsidR="005060D8" w:rsidRPr="00FD1C1C" w:rsidRDefault="005060D8" w:rsidP="00FD1C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06C4E3" w14:textId="0B544ECF" w:rsidR="005060D8" w:rsidRPr="00FD1C1C" w:rsidRDefault="005060D8" w:rsidP="00FD1C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D1C1C">
              <w:rPr>
                <w:rFonts w:asciiTheme="minorHAnsi" w:hAnsiTheme="minorHAnsi" w:cstheme="minorHAnsi"/>
                <w:sz w:val="24"/>
                <w:szCs w:val="24"/>
              </w:rPr>
              <w:t>UWAGA!!</w:t>
            </w:r>
          </w:p>
          <w:p w14:paraId="7C08CA0A" w14:textId="1EF3B331" w:rsidR="00FD1C1C" w:rsidRPr="00FD1C1C" w:rsidRDefault="00FD1C1C" w:rsidP="00FD1C1C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sz w:val="24"/>
                <w:szCs w:val="24"/>
              </w:rPr>
            </w:pPr>
            <w:r w:rsidRPr="00FD1C1C">
              <w:rPr>
                <w:rFonts w:asciiTheme="minorHAnsi" w:eastAsia="Cambria" w:hAnsiTheme="minorHAnsi" w:cstheme="minorHAnsi"/>
                <w:b/>
                <w:bCs/>
                <w:iCs/>
                <w:sz w:val="24"/>
                <w:szCs w:val="24"/>
              </w:rPr>
              <w:t>Zamawiający przyznaje punkty tylko za podane w tabeli okresy gwarancji</w:t>
            </w:r>
            <w:r w:rsidRPr="00FD1C1C">
              <w:rPr>
                <w:rFonts w:asciiTheme="minorHAnsi" w:eastAsia="Cambria" w:hAnsiTheme="minorHAnsi" w:cstheme="minorHAnsi"/>
                <w:b/>
                <w:bCs/>
                <w:iCs/>
                <w:sz w:val="24"/>
                <w:szCs w:val="24"/>
              </w:rPr>
              <w:t>.</w:t>
            </w:r>
          </w:p>
          <w:p w14:paraId="3C60083B" w14:textId="640702F1" w:rsidR="00FD1C1C" w:rsidRPr="00FD1C1C" w:rsidRDefault="00FD1C1C" w:rsidP="00FD1C1C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sz w:val="24"/>
                <w:szCs w:val="24"/>
              </w:rPr>
            </w:pPr>
            <w:r w:rsidRPr="00FD1C1C">
              <w:rPr>
                <w:rFonts w:asciiTheme="minorHAnsi" w:eastAsia="Cambria" w:hAnsiTheme="minorHAnsi" w:cstheme="minorHAnsi"/>
                <w:iCs/>
                <w:sz w:val="24"/>
                <w:szCs w:val="24"/>
              </w:rPr>
              <w:t>Przyjęcie dłuższego okresu gwarancji, w Formularzu ofertowym spowoduje, iż Wykonawca w przedmiotowym kryterium otrzyma maksymalną liczbę punktów, przewidzianą dla okresu gwarancji 60 miesięcy</w:t>
            </w:r>
            <w:r w:rsidRPr="00FD1C1C">
              <w:rPr>
                <w:rFonts w:asciiTheme="minorHAnsi" w:eastAsia="Cambria" w:hAnsiTheme="minorHAnsi" w:cstheme="minorHAnsi"/>
                <w:iCs/>
                <w:sz w:val="24"/>
                <w:szCs w:val="24"/>
              </w:rPr>
              <w:t>.</w:t>
            </w:r>
          </w:p>
          <w:p w14:paraId="27778A12" w14:textId="08BCB950" w:rsidR="00FD1C1C" w:rsidRPr="00FD1C1C" w:rsidRDefault="00FD1C1C" w:rsidP="00FD1C1C">
            <w:pPr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1DEB88" w14:textId="2B615CB4" w:rsidR="00FD1C1C" w:rsidRPr="00FD1C1C" w:rsidRDefault="00FD1C1C" w:rsidP="00FD1C1C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sz w:val="24"/>
                <w:szCs w:val="24"/>
              </w:rPr>
            </w:pPr>
            <w:r w:rsidRPr="00FD1C1C">
              <w:rPr>
                <w:rFonts w:asciiTheme="minorHAnsi" w:eastAsia="Cambria" w:hAnsiTheme="minorHAnsi" w:cstheme="minorHAnsi"/>
                <w:iCs/>
                <w:sz w:val="24"/>
                <w:szCs w:val="24"/>
              </w:rPr>
              <w:t>Nieokreślenie okresu gwarancji w „Formularzu ofertowym” będzie traktowane jako deklaracja najkrótszego okresu gwarancji t.j. 36 miesięcy i w związku z tym oferta w ww. kryterium otrzyma 0 pkt</w:t>
            </w:r>
            <w:r w:rsidRPr="00FD1C1C">
              <w:rPr>
                <w:rFonts w:asciiTheme="minorHAnsi" w:eastAsia="Cambria" w:hAnsiTheme="minorHAnsi" w:cstheme="minorHAnsi"/>
                <w:iCs/>
                <w:sz w:val="24"/>
                <w:szCs w:val="24"/>
              </w:rPr>
              <w:t>.</w:t>
            </w:r>
          </w:p>
          <w:p w14:paraId="512E2DC5" w14:textId="453F0153" w:rsidR="00FD1C1C" w:rsidRPr="00FD1C1C" w:rsidRDefault="00FD1C1C" w:rsidP="00FD1C1C">
            <w:pPr>
              <w:spacing w:line="276" w:lineRule="auto"/>
              <w:jc w:val="both"/>
              <w:rPr>
                <w:rFonts w:asciiTheme="minorHAnsi" w:eastAsia="Cambria" w:hAnsiTheme="minorHAnsi" w:cstheme="minorHAnsi"/>
                <w:iCs/>
                <w:sz w:val="24"/>
                <w:szCs w:val="24"/>
              </w:rPr>
            </w:pPr>
          </w:p>
          <w:p w14:paraId="3B81BA5A" w14:textId="20018AA7" w:rsidR="001129C1" w:rsidRPr="005060D8" w:rsidRDefault="00FD1C1C" w:rsidP="00FD1C1C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FD1C1C">
              <w:rPr>
                <w:rFonts w:asciiTheme="minorHAnsi" w:eastAsia="Cambria" w:hAnsiTheme="minorHAnsi" w:cstheme="minorHAnsi"/>
                <w:iCs/>
                <w:sz w:val="24"/>
                <w:szCs w:val="24"/>
              </w:rPr>
              <w:t>W przypadku gdy zadeklarowany okres gwarancji będzie krótszy niż 36 miesięcy oferta zostanie odrzucona jako niespełniająca wymagań</w:t>
            </w:r>
            <w:r w:rsidRPr="00FD1C1C">
              <w:rPr>
                <w:rFonts w:asciiTheme="minorHAnsi" w:eastAsia="Cambria" w:hAnsiTheme="minorHAnsi" w:cstheme="minorHAnsi"/>
                <w:iCs/>
                <w:sz w:val="24"/>
                <w:szCs w:val="24"/>
              </w:rPr>
              <w:t>.</w:t>
            </w:r>
          </w:p>
        </w:tc>
      </w:tr>
      <w:tr w:rsidR="00835B44" w:rsidRPr="00AB2B7F" w14:paraId="254F9209" w14:textId="77777777" w:rsidTr="00FD1C1C">
        <w:trPr>
          <w:trHeight w:val="632"/>
        </w:trPr>
        <w:tc>
          <w:tcPr>
            <w:tcW w:w="10093" w:type="dxa"/>
          </w:tcPr>
          <w:p w14:paraId="1411EE4E" w14:textId="77777777" w:rsidR="00835B44" w:rsidRPr="00FD1C1C" w:rsidRDefault="00835B4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FD1C1C">
              <w:rPr>
                <w:rFonts w:asciiTheme="minorHAnsi" w:hAnsiTheme="minorHAnsi" w:cstheme="minorHAnsi"/>
                <w:b/>
                <w:color w:val="262626"/>
              </w:rPr>
              <w:t>5) TERMIN WYKONANIA ZAMÓWIENIA:</w:t>
            </w:r>
          </w:p>
          <w:p w14:paraId="4ADEF73B" w14:textId="77777777" w:rsidR="00383354" w:rsidRPr="00FD1C1C" w:rsidRDefault="00835B44" w:rsidP="00D036A1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  <w:color w:val="262626"/>
              </w:rPr>
            </w:pPr>
            <w:r w:rsidRPr="00FD1C1C">
              <w:rPr>
                <w:rFonts w:asciiTheme="minorHAnsi" w:hAnsiTheme="minorHAnsi" w:cstheme="minorHAnsi"/>
                <w:color w:val="262626"/>
              </w:rPr>
              <w:t xml:space="preserve">zobowiązujemy się wykonać </w:t>
            </w:r>
            <w:r w:rsidR="005060D8" w:rsidRPr="00FD1C1C">
              <w:rPr>
                <w:rFonts w:asciiTheme="minorHAnsi" w:hAnsiTheme="minorHAnsi" w:cstheme="minorHAnsi"/>
                <w:color w:val="262626"/>
              </w:rPr>
              <w:t>roboty budowlane</w:t>
            </w:r>
            <w:r w:rsidRPr="00FD1C1C">
              <w:rPr>
                <w:rFonts w:asciiTheme="minorHAnsi" w:hAnsiTheme="minorHAnsi" w:cstheme="minorHAnsi"/>
                <w:color w:val="262626"/>
              </w:rPr>
              <w:t xml:space="preserve"> związane z realizacją zamówienia w termin</w:t>
            </w:r>
            <w:r w:rsidR="005060D8" w:rsidRPr="00FD1C1C">
              <w:rPr>
                <w:rFonts w:asciiTheme="minorHAnsi" w:hAnsiTheme="minorHAnsi" w:cstheme="minorHAnsi"/>
                <w:color w:val="262626"/>
              </w:rPr>
              <w:t>ie</w:t>
            </w:r>
            <w:r w:rsidRPr="00FD1C1C">
              <w:rPr>
                <w:rFonts w:asciiTheme="minorHAnsi" w:hAnsiTheme="minorHAnsi" w:cstheme="minorHAnsi"/>
                <w:color w:val="262626"/>
              </w:rPr>
              <w:t xml:space="preserve"> wymagany</w:t>
            </w:r>
            <w:r w:rsidR="00DD77BD" w:rsidRPr="00FD1C1C">
              <w:rPr>
                <w:rFonts w:asciiTheme="minorHAnsi" w:hAnsiTheme="minorHAnsi" w:cstheme="minorHAnsi"/>
                <w:color w:val="262626"/>
              </w:rPr>
              <w:t>m</w:t>
            </w:r>
            <w:r w:rsidRPr="00FD1C1C">
              <w:rPr>
                <w:rFonts w:asciiTheme="minorHAnsi" w:hAnsiTheme="minorHAnsi" w:cstheme="minorHAnsi"/>
                <w:color w:val="262626"/>
              </w:rPr>
              <w:t xml:space="preserve"> przez Zamawiającego określo</w:t>
            </w:r>
            <w:r w:rsidR="00DD77BD" w:rsidRPr="00FD1C1C">
              <w:rPr>
                <w:rFonts w:asciiTheme="minorHAnsi" w:hAnsiTheme="minorHAnsi" w:cstheme="minorHAnsi"/>
                <w:color w:val="262626"/>
              </w:rPr>
              <w:t>nym</w:t>
            </w:r>
            <w:r w:rsidRPr="00FD1C1C">
              <w:rPr>
                <w:rFonts w:asciiTheme="minorHAnsi" w:hAnsiTheme="minorHAnsi" w:cstheme="minorHAnsi"/>
                <w:color w:val="262626"/>
              </w:rPr>
              <w:t xml:space="preserve"> w </w:t>
            </w:r>
            <w:r w:rsidR="00010151" w:rsidRPr="00FD1C1C">
              <w:rPr>
                <w:rFonts w:asciiTheme="minorHAnsi" w:hAnsiTheme="minorHAnsi" w:cstheme="minorHAnsi"/>
                <w:color w:val="262626"/>
              </w:rPr>
              <w:t>Zapytaniu ofertowym.</w:t>
            </w:r>
          </w:p>
          <w:p w14:paraId="0EEFEC79" w14:textId="500780A4" w:rsidR="00C31E5F" w:rsidRPr="00DD77BD" w:rsidRDefault="00C31E5F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835B44" w:rsidRPr="00AC7ECA" w14:paraId="10C07DC8" w14:textId="77777777" w:rsidTr="00FD1C1C">
        <w:trPr>
          <w:trHeight w:val="632"/>
        </w:trPr>
        <w:tc>
          <w:tcPr>
            <w:tcW w:w="10093" w:type="dxa"/>
          </w:tcPr>
          <w:p w14:paraId="7EB0FF26" w14:textId="77777777" w:rsidR="00835B44" w:rsidRPr="00FD1C1C" w:rsidRDefault="00835B44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FD1C1C">
              <w:rPr>
                <w:rFonts w:asciiTheme="minorHAnsi" w:hAnsiTheme="minorHAnsi" w:cstheme="minorHAnsi"/>
                <w:b/>
                <w:color w:val="262626"/>
              </w:rPr>
              <w:t xml:space="preserve">6) WARUNKI PŁATNOŚCI </w:t>
            </w:r>
          </w:p>
          <w:p w14:paraId="1C374E38" w14:textId="1EAF82C6" w:rsidR="00C31E5F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FD1C1C">
              <w:rPr>
                <w:rFonts w:asciiTheme="minorHAnsi" w:hAnsiTheme="minorHAnsi" w:cstheme="minorHAnsi"/>
                <w:bCs/>
                <w:color w:val="262626"/>
              </w:rPr>
              <w:t>Niniejszym potwierdzamy i akceptujemy warunki płatności określone w „Projekcie umowy” stanowiącym załącznik</w:t>
            </w:r>
            <w:r w:rsidR="00FD1C1C" w:rsidRPr="00FD1C1C">
              <w:rPr>
                <w:rFonts w:asciiTheme="minorHAnsi" w:hAnsiTheme="minorHAnsi" w:cstheme="minorHAnsi"/>
                <w:bCs/>
                <w:color w:val="262626"/>
              </w:rPr>
              <w:t xml:space="preserve"> nr 3</w:t>
            </w:r>
            <w:r w:rsidRPr="00FD1C1C">
              <w:rPr>
                <w:rFonts w:asciiTheme="minorHAnsi" w:hAnsiTheme="minorHAnsi" w:cstheme="minorHAnsi"/>
                <w:bCs/>
                <w:color w:val="262626"/>
              </w:rPr>
              <w:t xml:space="preserve"> do </w:t>
            </w:r>
            <w:r w:rsidR="00010151" w:rsidRPr="00FD1C1C">
              <w:rPr>
                <w:rFonts w:asciiTheme="minorHAnsi" w:hAnsiTheme="minorHAnsi" w:cstheme="minorHAnsi"/>
                <w:bCs/>
                <w:color w:val="262626"/>
              </w:rPr>
              <w:t>Zapytania ofertowego.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FD1C1C" w:rsidRDefault="00DD77BD" w:rsidP="001C4A82">
            <w:pPr>
              <w:pStyle w:val="NormalnyWeb"/>
              <w:rPr>
                <w:rFonts w:asciiTheme="minorHAnsi" w:hAnsiTheme="minorHAnsi" w:cstheme="minorHAnsi"/>
                <w:b/>
                <w:bCs/>
                <w:color w:val="262626"/>
              </w:rPr>
            </w:pPr>
            <w:r w:rsidRPr="00FD1C1C">
              <w:rPr>
                <w:rFonts w:asciiTheme="minorHAnsi" w:hAnsiTheme="minorHAnsi" w:cstheme="minorHAnsi"/>
                <w:b/>
                <w:bCs/>
                <w:color w:val="262626"/>
              </w:rPr>
              <w:t>7</w:t>
            </w:r>
            <w:r w:rsidR="00835B44" w:rsidRPr="00FD1C1C">
              <w:rPr>
                <w:rFonts w:asciiTheme="minorHAnsi" w:hAnsiTheme="minorHAnsi" w:cstheme="minorHAnsi"/>
                <w:b/>
                <w:bCs/>
                <w:color w:val="262626"/>
              </w:rPr>
              <w:t>)</w:t>
            </w:r>
            <w:r w:rsidR="00835B44" w:rsidRPr="00FD1C1C">
              <w:rPr>
                <w:rFonts w:asciiTheme="minorHAnsi" w:hAnsiTheme="minorHAnsi" w:cstheme="minorHAns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FD1C1C" w:rsidRDefault="00835B44" w:rsidP="001C4A82">
            <w:pPr>
              <w:pStyle w:val="NormalnyWeb"/>
              <w:spacing w:before="0" w:after="0"/>
              <w:rPr>
                <w:rFonts w:asciiTheme="minorHAnsi" w:hAnsiTheme="minorHAnsi" w:cstheme="minorHAnsi"/>
                <w:color w:val="262626"/>
              </w:rPr>
            </w:pPr>
            <w:r w:rsidRPr="00FD1C1C">
              <w:rPr>
                <w:rFonts w:asciiTheme="minorHAnsi" w:hAnsiTheme="minorHAnsi" w:cstheme="minorHAns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FD1C1C" w:rsidRDefault="00835B44" w:rsidP="001C4A82">
            <w:pPr>
              <w:pStyle w:val="TableParagraph"/>
              <w:ind w:right="338"/>
              <w:rPr>
                <w:rFonts w:asciiTheme="minorHAnsi" w:hAnsiTheme="minorHAnsi" w:cstheme="minorHAnsi"/>
                <w:color w:val="262626"/>
                <w:sz w:val="24"/>
                <w:szCs w:val="24"/>
                <w:lang w:val="pl-PL"/>
              </w:rPr>
            </w:pPr>
          </w:p>
          <w:p w14:paraId="763642A6" w14:textId="141A77F2" w:rsidR="00835B44" w:rsidRPr="00FD1C1C" w:rsidRDefault="00835B4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FD1C1C">
              <w:rPr>
                <w:rFonts w:asciiTheme="minorHAnsi" w:hAnsiTheme="minorHAnsi" w:cstheme="minorHAnsi"/>
                <w:color w:val="262626"/>
              </w:rPr>
              <w:t>1/ _______________________________________________________________________________</w:t>
            </w:r>
          </w:p>
          <w:p w14:paraId="1AA7DE42" w14:textId="072558B1" w:rsidR="00835B44" w:rsidRPr="00FD1C1C" w:rsidRDefault="00835B44" w:rsidP="001C4A82">
            <w:pPr>
              <w:pStyle w:val="NormalnyWeb"/>
              <w:spacing w:before="0" w:after="0" w:line="360" w:lineRule="auto"/>
              <w:rPr>
                <w:rFonts w:asciiTheme="minorHAnsi" w:hAnsiTheme="minorHAnsi" w:cstheme="minorHAnsi"/>
                <w:color w:val="262626"/>
              </w:rPr>
            </w:pPr>
            <w:r w:rsidRPr="00FD1C1C">
              <w:rPr>
                <w:rFonts w:asciiTheme="minorHAnsi" w:hAnsiTheme="minorHAnsi" w:cstheme="minorHAnsi"/>
                <w:color w:val="262626"/>
              </w:rPr>
              <w:t>2/ _______________________________________________________________________________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FD1C1C">
              <w:rPr>
                <w:rFonts w:asciiTheme="minorHAnsi" w:hAnsiTheme="minorHAnsi" w:cstheme="minorHAnsi"/>
                <w:color w:val="262626"/>
              </w:rPr>
              <w:t xml:space="preserve">     /część zamówienia</w:t>
            </w:r>
            <w:r w:rsidR="0064056E" w:rsidRPr="00FD1C1C">
              <w:rPr>
                <w:rFonts w:asciiTheme="minorHAnsi" w:hAnsiTheme="minorHAnsi" w:cstheme="minorHAnsi"/>
                <w:color w:val="262626"/>
              </w:rPr>
              <w:t>, wartość</w:t>
            </w:r>
            <w:r w:rsidRPr="00FD1C1C">
              <w:rPr>
                <w:rFonts w:asciiTheme="minorHAnsi" w:hAnsiTheme="minorHAnsi" w:cstheme="minorHAns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0D4A9E41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35B44" w:rsidRPr="00AC7ECA" w14:paraId="33458FC8" w14:textId="77777777" w:rsidTr="00FD1C1C">
        <w:trPr>
          <w:trHeight w:val="2830"/>
        </w:trPr>
        <w:tc>
          <w:tcPr>
            <w:tcW w:w="10206" w:type="dxa"/>
          </w:tcPr>
          <w:p w14:paraId="36D726D9" w14:textId="4B5B2409" w:rsidR="00835B44" w:rsidRPr="00FD1C1C" w:rsidRDefault="003801C2" w:rsidP="00FD1C1C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 w:rsidRPr="00FD1C1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lastRenderedPageBreak/>
              <w:t>8</w:t>
            </w:r>
            <w:r w:rsidR="00835B44" w:rsidRPr="00FD1C1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FD1C1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6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65"/>
              <w:gridCol w:w="4067"/>
              <w:gridCol w:w="1783"/>
              <w:gridCol w:w="2094"/>
            </w:tblGrid>
            <w:tr w:rsidR="00835B44" w:rsidRPr="00FD1C1C" w14:paraId="28048372" w14:textId="77777777" w:rsidTr="00FD1C1C">
              <w:trPr>
                <w:cantSplit/>
                <w:trHeight w:val="360"/>
              </w:trPr>
              <w:tc>
                <w:tcPr>
                  <w:tcW w:w="1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FD1C1C">
                    <w:rPr>
                      <w:rFonts w:asciiTheme="minorHAnsi" w:hAnsiTheme="minorHAnsi" w:cstheme="minorHAns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0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FD1C1C">
                    <w:rPr>
                      <w:rFonts w:asciiTheme="minorHAnsi" w:hAnsiTheme="minorHAnsi" w:cstheme="minorHAns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8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FD1C1C" w:rsidRDefault="00835B44" w:rsidP="001C4A82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FD1C1C">
                    <w:rPr>
                      <w:rFonts w:asciiTheme="minorHAnsi" w:hAnsiTheme="minorHAnsi" w:cstheme="minorHAns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FD1C1C" w:rsidRDefault="00835B44" w:rsidP="001C4A82">
                  <w:pPr>
                    <w:pStyle w:val="Domylnyteks"/>
                    <w:jc w:val="center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FD1C1C">
                    <w:rPr>
                      <w:rFonts w:asciiTheme="minorHAnsi" w:hAnsiTheme="minorHAnsi" w:cstheme="minorHAns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FD1C1C" w14:paraId="03696887" w14:textId="77777777" w:rsidTr="00FD1C1C">
              <w:trPr>
                <w:cantSplit/>
                <w:trHeight w:val="324"/>
              </w:trPr>
              <w:tc>
                <w:tcPr>
                  <w:tcW w:w="1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0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FD1C1C">
                    <w:rPr>
                      <w:rFonts w:asciiTheme="minorHAnsi" w:hAnsiTheme="minorHAnsi" w:cstheme="minorHAns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  <w:r w:rsidRPr="00FD1C1C">
                    <w:rPr>
                      <w:rFonts w:asciiTheme="minorHAnsi" w:hAnsiTheme="minorHAnsi" w:cstheme="minorHAns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FD1C1C" w14:paraId="574852EE" w14:textId="77777777" w:rsidTr="00FD1C1C">
              <w:trPr>
                <w:cantSplit/>
                <w:trHeight w:val="288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b/>
                      <w:color w:val="262626"/>
                    </w:rPr>
                  </w:pP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835B44" w:rsidRPr="00FD1C1C" w14:paraId="57497901" w14:textId="77777777" w:rsidTr="00FD1C1C">
              <w:trPr>
                <w:cantSplit/>
                <w:trHeight w:val="135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FD1C1C" w:rsidRDefault="00835B44" w:rsidP="001C4A8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835B44" w:rsidRPr="00FD1C1C" w14:paraId="2E9E3112" w14:textId="77777777" w:rsidTr="00FD1C1C">
              <w:trPr>
                <w:cantSplit/>
                <w:trHeight w:val="300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3F188" w14:textId="77777777" w:rsidR="00835B44" w:rsidRPr="00FD1C1C" w:rsidRDefault="00835B44" w:rsidP="001C4A8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5C3E6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93210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24BAD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  <w:tr w:rsidR="00835B44" w:rsidRPr="00FD1C1C" w14:paraId="6BFF7A82" w14:textId="77777777" w:rsidTr="00FD1C1C">
              <w:trPr>
                <w:cantSplit/>
                <w:trHeight w:val="300"/>
              </w:trPr>
              <w:tc>
                <w:tcPr>
                  <w:tcW w:w="1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57E2" w14:textId="77777777" w:rsidR="00835B44" w:rsidRPr="00FD1C1C" w:rsidRDefault="00835B44" w:rsidP="001C4A82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1327F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B1138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  <w:tc>
                <w:tcPr>
                  <w:tcW w:w="2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07E70" w14:textId="77777777" w:rsidR="00835B44" w:rsidRPr="00FD1C1C" w:rsidRDefault="00835B44" w:rsidP="001C4A82">
                  <w:pPr>
                    <w:pStyle w:val="Domylnyteks"/>
                    <w:rPr>
                      <w:rFonts w:asciiTheme="minorHAnsi" w:hAnsiTheme="minorHAnsi" w:cstheme="minorHAns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4670C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087722C7" w:rsidR="00835B44" w:rsidRPr="00FD1C1C" w:rsidRDefault="003801C2" w:rsidP="001C4A82">
            <w:pPr>
              <w:pStyle w:val="Domylnyteks"/>
              <w:rPr>
                <w:rFonts w:asciiTheme="minorHAnsi" w:hAnsiTheme="minorHAnsi" w:cstheme="minorHAnsi"/>
                <w:color w:val="auto"/>
                <w:lang w:eastAsia="pl-PL"/>
              </w:rPr>
            </w:pPr>
            <w:r w:rsidRPr="00FD1C1C">
              <w:rPr>
                <w:rFonts w:asciiTheme="minorHAnsi" w:hAnsiTheme="minorHAnsi" w:cstheme="minorHAnsi"/>
                <w:b/>
                <w:bCs/>
                <w:color w:val="0D0D0D"/>
              </w:rPr>
              <w:t>9</w:t>
            </w:r>
            <w:r w:rsidR="00835B44" w:rsidRPr="00FD1C1C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="00835B44" w:rsidRPr="00FD1C1C">
              <w:rPr>
                <w:rFonts w:asciiTheme="minorHAnsi" w:hAnsiTheme="minorHAnsi" w:cstheme="minorHAnsi"/>
                <w:color w:val="0D0D0D"/>
              </w:rPr>
              <w:t xml:space="preserve">  </w:t>
            </w:r>
            <w:r w:rsidR="00835B44" w:rsidRPr="00FD1C1C">
              <w:rPr>
                <w:rFonts w:asciiTheme="minorHAnsi" w:hAnsiTheme="minorHAnsi" w:cstheme="minorHAnsi"/>
                <w:b/>
                <w:bCs/>
                <w:color w:val="262626"/>
                <w:lang w:eastAsia="pl-PL"/>
              </w:rPr>
              <w:t xml:space="preserve">WADIUM </w:t>
            </w:r>
            <w:r w:rsidR="00835B44" w:rsidRPr="00FD1C1C">
              <w:rPr>
                <w:rFonts w:asciiTheme="minorHAnsi" w:hAnsiTheme="minorHAnsi" w:cstheme="minorHAnsi"/>
                <w:color w:val="262626"/>
                <w:lang w:eastAsia="pl-PL"/>
              </w:rPr>
              <w:t xml:space="preserve"> </w:t>
            </w:r>
            <w:r w:rsidR="00835B44" w:rsidRPr="00FD1C1C">
              <w:rPr>
                <w:rFonts w:asciiTheme="minorHAnsi" w:hAnsiTheme="minorHAnsi" w:cstheme="minorHAns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FD1C1C" w:rsidRDefault="00E23B56" w:rsidP="00E23B56">
            <w:pPr>
              <w:pStyle w:val="Domylnyteks"/>
              <w:ind w:left="1335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  <w:p w14:paraId="046F7164" w14:textId="77777777" w:rsidR="00835B44" w:rsidRPr="00FD1C1C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FD1C1C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FD1C1C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FD1C1C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FD1C1C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454F345F" w14:textId="4ED4232E" w:rsidR="00DD77BD" w:rsidRPr="00FD1C1C" w:rsidRDefault="00835B44" w:rsidP="00DD5F13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34CA2CEC" w14:textId="238BCD49" w:rsidR="00835B44" w:rsidRPr="00FD1C1C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2AF877DF" w14:textId="4314DC4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</w:t>
            </w: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3EF331C7" w:rsidR="00835B44" w:rsidRPr="00FD1C1C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3801C2" w:rsidRPr="00FD1C1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0</w:t>
            </w:r>
            <w:r w:rsidRPr="00FD1C1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FD1C1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FD1C1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FD1C1C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FD1C1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FD1C1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F21AC88" w:rsidR="00835B44" w:rsidRPr="00FD1C1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</w:pPr>
            <w:r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3801C2"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Pr="00FD1C1C">
              <w:rPr>
                <w:rFonts w:asciiTheme="minorHAnsi" w:hAnsiTheme="minorHAnsi" w:cstheme="minorHAnsi"/>
                <w:b/>
                <w:bCs/>
                <w:color w:val="0D0D0D"/>
                <w:sz w:val="24"/>
                <w:szCs w:val="24"/>
              </w:rPr>
              <w:t>)</w:t>
            </w:r>
            <w:r w:rsidRPr="00FD1C1C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FD1C1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</w:t>
            </w:r>
            <w:r w:rsidRPr="00FD1C1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UMOWY</w:t>
            </w:r>
            <w:r w:rsidRPr="00FD1C1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4ED6292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FD1C1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="003801C2" w:rsidRPr="00FD1C1C">
              <w:rPr>
                <w:rFonts w:asciiTheme="minorHAnsi" w:hAnsiTheme="minorHAnsi" w:cstheme="minorHAnsi"/>
                <w:color w:val="0D0D0D"/>
                <w:sz w:val="24"/>
                <w:szCs w:val="24"/>
              </w:rPr>
              <w:t>Zapytania ofertowego</w:t>
            </w:r>
            <w:r w:rsidRPr="00FD1C1C">
              <w:rPr>
                <w:rFonts w:asciiTheme="minorHAnsi" w:hAnsiTheme="minorHAnsi" w:cstheme="minorHAnsi"/>
                <w:bCs/>
                <w:color w:val="262626"/>
                <w:sz w:val="24"/>
                <w:szCs w:val="24"/>
              </w:rPr>
              <w:t xml:space="preserve"> p</w:t>
            </w:r>
            <w:r w:rsidRPr="00FD1C1C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5975D9AE" w:rsidR="00835B44" w:rsidRPr="00FD1C1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3801C2"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2</w:t>
            </w:r>
            <w:r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FD1C1C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u w:val="single"/>
                <w:lang w:eastAsia="pl-PL"/>
              </w:rPr>
            </w:pPr>
            <w:r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FD1C1C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1AD09440" w:rsidR="00AC7ECA" w:rsidRPr="00FD1C1C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</w:pPr>
            <w:r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1</w:t>
            </w:r>
            <w:r w:rsidR="003801C2"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3</w:t>
            </w:r>
            <w:r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REKLAMACJE </w:t>
            </w:r>
            <w:r w:rsidRPr="00FD1C1C">
              <w:rPr>
                <w:rFonts w:asciiTheme="minorHAnsi" w:hAnsiTheme="minorHAnsi" w:cstheme="minorHAnsi"/>
                <w:bCs/>
                <w:color w:val="0D0D0D"/>
                <w:sz w:val="24"/>
                <w:szCs w:val="24"/>
              </w:rPr>
              <w:t>będą przyjmowane na adres e-mail:</w:t>
            </w:r>
            <w:r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 </w:t>
            </w: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6177ADE4" w:rsidR="00D43A84" w:rsidRPr="00FD1C1C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</w:pPr>
            <w:r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lastRenderedPageBreak/>
              <w:t>1</w:t>
            </w:r>
            <w:r w:rsidR="003801C2"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>4</w:t>
            </w:r>
            <w:r w:rsidRPr="00FD1C1C">
              <w:rPr>
                <w:rFonts w:asciiTheme="minorHAnsi" w:hAnsiTheme="minorHAnsi" w:cstheme="minorHAnsi"/>
                <w:b/>
                <w:color w:val="0D0D0D"/>
                <w:sz w:val="24"/>
                <w:szCs w:val="24"/>
              </w:rPr>
              <w:t xml:space="preserve">) </w:t>
            </w:r>
            <w:r w:rsidRPr="00FD1C1C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FD1C1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 xml:space="preserve">, że uważamy się za związanych niniejszą ofertą przez czas wskazany w </w:t>
            </w:r>
            <w:r w:rsidR="003801C2" w:rsidRPr="00FD1C1C">
              <w:rPr>
                <w:rFonts w:asciiTheme="minorHAnsi" w:hAnsiTheme="minorHAnsi" w:cstheme="minorHAnsi"/>
                <w:color w:val="262626"/>
                <w:sz w:val="24"/>
                <w:szCs w:val="24"/>
              </w:rPr>
              <w:t>zapytaniu ofertowym.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0F687" w14:textId="77777777" w:rsidR="003801C2" w:rsidRPr="00FD1C1C" w:rsidRDefault="00DD77BD" w:rsidP="003801C2">
            <w:pPr>
              <w:pStyle w:val="Domylnyteks"/>
              <w:spacing w:line="276" w:lineRule="auto"/>
              <w:rPr>
                <w:rFonts w:asciiTheme="minorHAnsi" w:hAnsiTheme="minorHAnsi" w:cstheme="minorHAnsi"/>
                <w:b/>
                <w:iCs/>
                <w:color w:val="0D0D0D"/>
              </w:rPr>
            </w:pPr>
            <w:r w:rsidRPr="00FD1C1C">
              <w:rPr>
                <w:rFonts w:asciiTheme="minorHAnsi" w:hAnsiTheme="minorHAnsi" w:cstheme="minorHAnsi"/>
                <w:b/>
                <w:color w:val="0D0D0D"/>
              </w:rPr>
              <w:t>1</w:t>
            </w:r>
            <w:r w:rsidR="003801C2" w:rsidRPr="00FD1C1C">
              <w:rPr>
                <w:rFonts w:asciiTheme="minorHAnsi" w:hAnsiTheme="minorHAnsi" w:cstheme="minorHAnsi"/>
                <w:b/>
                <w:color w:val="0D0D0D"/>
              </w:rPr>
              <w:t>5</w:t>
            </w:r>
            <w:r w:rsidRPr="00FD1C1C">
              <w:rPr>
                <w:rFonts w:asciiTheme="minorHAnsi" w:hAnsiTheme="minorHAnsi" w:cstheme="minorHAnsi"/>
                <w:b/>
                <w:color w:val="0D0D0D"/>
              </w:rPr>
              <w:t xml:space="preserve">)   </w:t>
            </w:r>
            <w:r w:rsidR="003801C2" w:rsidRPr="00FD1C1C">
              <w:rPr>
                <w:rFonts w:asciiTheme="minorHAnsi" w:hAnsiTheme="minorHAnsi" w:cstheme="minorHAnsi"/>
                <w:b/>
                <w:iCs/>
                <w:color w:val="0D0D0D"/>
              </w:rPr>
              <w:t>Klauzula informacyjna RODO</w:t>
            </w:r>
          </w:p>
          <w:p w14:paraId="31BE61CD" w14:textId="54B68C42" w:rsidR="003801C2" w:rsidRPr="00FD1C1C" w:rsidRDefault="003801C2" w:rsidP="003801C2">
            <w:pPr>
              <w:pStyle w:val="Domylnyteks"/>
              <w:spacing w:line="276" w:lineRule="auto"/>
              <w:rPr>
                <w:rFonts w:asciiTheme="minorHAnsi" w:hAnsiTheme="minorHAnsi" w:cstheme="minorHAnsi"/>
              </w:rPr>
            </w:pPr>
          </w:p>
          <w:p w14:paraId="6531B163" w14:textId="3CEE1035" w:rsidR="00DD77BD" w:rsidRPr="00DD77BD" w:rsidRDefault="003801C2" w:rsidP="00FD1C1C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FD1C1C">
              <w:rPr>
                <w:rFonts w:asciiTheme="minorHAnsi" w:hAnsiTheme="minorHAnsi" w:cstheme="minorHAnsi"/>
              </w:rPr>
              <w:t>Zgodnie z pkt XVII</w:t>
            </w:r>
            <w:r w:rsidR="009063CE">
              <w:rPr>
                <w:rFonts w:asciiTheme="minorHAnsi" w:hAnsiTheme="minorHAnsi" w:cstheme="minorHAnsi"/>
              </w:rPr>
              <w:t xml:space="preserve"> Z</w:t>
            </w:r>
            <w:r w:rsidRPr="00FD1C1C">
              <w:rPr>
                <w:rFonts w:asciiTheme="minorHAnsi" w:hAnsiTheme="minorHAnsi" w:cstheme="minorHAnsi"/>
              </w:rPr>
              <w:t>apytania ofertowego.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32"/>
      </w:tblGrid>
      <w:tr w:rsidR="00835B44" w:rsidRPr="00FD1C1C" w14:paraId="0CFB4D6C" w14:textId="77777777" w:rsidTr="00FD1C1C">
        <w:tc>
          <w:tcPr>
            <w:tcW w:w="10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2614B" w14:textId="3B5683F0" w:rsidR="00835B44" w:rsidRPr="00FD1C1C" w:rsidRDefault="00835B44" w:rsidP="00DD5F13">
            <w:pPr>
              <w:pStyle w:val="Domylnyteks"/>
              <w:spacing w:line="360" w:lineRule="auto"/>
              <w:rPr>
                <w:rFonts w:asciiTheme="minorHAnsi" w:hAnsiTheme="minorHAnsi" w:cstheme="minorHAnsi"/>
                <w:color w:val="0D0D0D"/>
              </w:rPr>
            </w:pPr>
            <w:r w:rsidRPr="00FD1C1C">
              <w:rPr>
                <w:rFonts w:asciiTheme="minorHAnsi" w:hAnsiTheme="minorHAnsi" w:cstheme="minorHAnsi"/>
                <w:b/>
                <w:bCs/>
                <w:color w:val="0D0D0D"/>
              </w:rPr>
              <w:t>1</w:t>
            </w:r>
            <w:r w:rsidR="003801C2" w:rsidRPr="00FD1C1C">
              <w:rPr>
                <w:rFonts w:asciiTheme="minorHAnsi" w:hAnsiTheme="minorHAnsi" w:cstheme="minorHAnsi"/>
                <w:b/>
                <w:bCs/>
                <w:color w:val="0D0D0D"/>
              </w:rPr>
              <w:t>6</w:t>
            </w:r>
            <w:r w:rsidRPr="00FD1C1C">
              <w:rPr>
                <w:rFonts w:asciiTheme="minorHAnsi" w:hAnsiTheme="minorHAnsi" w:cstheme="minorHAnsi"/>
                <w:b/>
                <w:bCs/>
                <w:color w:val="0D0D0D"/>
              </w:rPr>
              <w:t>)</w:t>
            </w:r>
            <w:r w:rsidRPr="00FD1C1C">
              <w:rPr>
                <w:rFonts w:asciiTheme="minorHAnsi" w:hAnsiTheme="minorHAnsi" w:cstheme="minorHAnsi"/>
                <w:color w:val="0D0D0D"/>
              </w:rPr>
              <w:t xml:space="preserve">  Ofertę niniejszą składamy na  _____________ kolejno ponumerowanych kartkach.      </w:t>
            </w:r>
          </w:p>
        </w:tc>
      </w:tr>
    </w:tbl>
    <w:p w14:paraId="1FD5CD2D" w14:textId="69A4EF45" w:rsidR="00835B44" w:rsidRPr="00FD1C1C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777C228C" w14:textId="7046580E" w:rsidR="00FD1C1C" w:rsidRPr="00FD1C1C" w:rsidRDefault="00FD1C1C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55AD1363" w14:textId="6BCD9202" w:rsidR="00FD1C1C" w:rsidRPr="00FD1C1C" w:rsidRDefault="00FD1C1C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486736C9" w14:textId="3AAD91C4" w:rsidR="00FD1C1C" w:rsidRPr="00FD1C1C" w:rsidRDefault="00FD1C1C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2FBDD064" w14:textId="77777777" w:rsidR="00FD1C1C" w:rsidRPr="00FD1C1C" w:rsidRDefault="00FD1C1C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16"/>
          <w:szCs w:val="16"/>
        </w:rPr>
      </w:pPr>
    </w:p>
    <w:p w14:paraId="21612DFC" w14:textId="2BA2882C" w:rsidR="00835B44" w:rsidRPr="00FD1C1C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FD1C1C">
        <w:rPr>
          <w:rFonts w:asciiTheme="minorHAnsi" w:hAnsiTheme="minorHAnsi" w:cstheme="minorHAns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FD1C1C" w:rsidRDefault="00835B44" w:rsidP="00D43A8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  <w:r w:rsidRPr="00FD1C1C">
        <w:rPr>
          <w:rFonts w:asciiTheme="minorHAnsi" w:hAnsiTheme="minorHAnsi" w:cstheme="minorHAnsi"/>
          <w:color w:val="0D0D0D"/>
          <w:sz w:val="24"/>
          <w:szCs w:val="24"/>
        </w:rPr>
        <w:t>/miejscowości i data/</w:t>
      </w:r>
    </w:p>
    <w:p w14:paraId="720DBF0D" w14:textId="77777777" w:rsidR="00835B44" w:rsidRPr="00FD1C1C" w:rsidRDefault="00835B44" w:rsidP="00835B4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D0D0D"/>
          <w:sz w:val="24"/>
          <w:szCs w:val="24"/>
        </w:rPr>
      </w:pPr>
      <w:r w:rsidRPr="00FD1C1C">
        <w:rPr>
          <w:rFonts w:asciiTheme="minorHAnsi" w:hAnsiTheme="minorHAnsi" w:cstheme="minorHAns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FD1C1C" w:rsidRDefault="00835B44" w:rsidP="00D43A84">
      <w:pPr>
        <w:pStyle w:val="Bezodstpw"/>
        <w:jc w:val="center"/>
        <w:rPr>
          <w:rFonts w:asciiTheme="minorHAnsi" w:hAnsiTheme="minorHAnsi" w:cstheme="minorHAnsi"/>
          <w:kern w:val="144"/>
          <w:szCs w:val="24"/>
        </w:rPr>
      </w:pPr>
      <w:r w:rsidRPr="00FD1C1C">
        <w:rPr>
          <w:rFonts w:asciiTheme="minorHAnsi" w:hAnsiTheme="minorHAnsi" w:cstheme="minorHAnsi"/>
          <w:color w:val="0D0D0D"/>
          <w:szCs w:val="24"/>
        </w:rPr>
        <w:t xml:space="preserve">                                                     </w:t>
      </w:r>
      <w:r w:rsidR="00D43A84" w:rsidRPr="00FD1C1C">
        <w:rPr>
          <w:rFonts w:asciiTheme="minorHAnsi" w:hAnsiTheme="minorHAnsi" w:cstheme="minorHAnsi"/>
          <w:color w:val="0D0D0D"/>
          <w:szCs w:val="24"/>
        </w:rPr>
        <w:t xml:space="preserve">                          </w:t>
      </w:r>
      <w:r w:rsidRPr="00FD1C1C">
        <w:rPr>
          <w:rFonts w:asciiTheme="minorHAnsi" w:hAnsiTheme="minorHAnsi" w:cstheme="minorHAnsi"/>
          <w:color w:val="0D0D0D"/>
          <w:szCs w:val="24"/>
        </w:rPr>
        <w:t xml:space="preserve"> </w:t>
      </w:r>
      <w:r w:rsidR="00D43A84" w:rsidRPr="00FD1C1C">
        <w:rPr>
          <w:rFonts w:asciiTheme="minorHAnsi" w:hAnsiTheme="minorHAnsi" w:cstheme="minorHAnsi"/>
          <w:kern w:val="144"/>
          <w:szCs w:val="24"/>
        </w:rPr>
        <w:t xml:space="preserve">podpis  osoby (osób) </w:t>
      </w:r>
    </w:p>
    <w:p w14:paraId="67D54DE8" w14:textId="77777777" w:rsidR="00D43A84" w:rsidRPr="00FD1C1C" w:rsidRDefault="00D43A84" w:rsidP="00D43A84">
      <w:pPr>
        <w:pStyle w:val="Bezodstpw"/>
        <w:jc w:val="right"/>
        <w:rPr>
          <w:rFonts w:asciiTheme="minorHAnsi" w:hAnsiTheme="minorHAnsi" w:cstheme="minorHAnsi"/>
          <w:kern w:val="144"/>
          <w:szCs w:val="24"/>
        </w:rPr>
      </w:pPr>
      <w:r w:rsidRPr="00FD1C1C">
        <w:rPr>
          <w:rFonts w:asciiTheme="minorHAnsi" w:hAnsiTheme="minorHAnsi" w:cstheme="minorHAnsi"/>
          <w:kern w:val="144"/>
          <w:szCs w:val="24"/>
        </w:rPr>
        <w:t xml:space="preserve">uprawnionej (ych) do składania oświadczeń wiedzy/woli </w:t>
      </w:r>
    </w:p>
    <w:p w14:paraId="209B8B14" w14:textId="38B7BD60" w:rsidR="00835B44" w:rsidRPr="00FD1C1C" w:rsidRDefault="00D43A84" w:rsidP="00D43A84">
      <w:pPr>
        <w:pStyle w:val="Bezodstpw"/>
        <w:jc w:val="right"/>
        <w:rPr>
          <w:rFonts w:asciiTheme="minorHAnsi" w:hAnsiTheme="minorHAnsi" w:cstheme="minorHAnsi"/>
          <w:kern w:val="144"/>
          <w:szCs w:val="24"/>
        </w:rPr>
      </w:pPr>
      <w:r w:rsidRPr="00FD1C1C">
        <w:rPr>
          <w:rFonts w:asciiTheme="minorHAnsi" w:hAnsiTheme="minorHAnsi" w:cstheme="minorHAnsi"/>
          <w:kern w:val="144"/>
          <w:szCs w:val="24"/>
        </w:rPr>
        <w:t>w zakresie praw i obowiązków majątkowych Wykonawcy</w:t>
      </w:r>
    </w:p>
    <w:p w14:paraId="0A333784" w14:textId="77777777" w:rsidR="00835B44" w:rsidRPr="00FD1C1C" w:rsidRDefault="00835B44" w:rsidP="00835B44">
      <w:pPr>
        <w:ind w:left="360" w:hanging="360"/>
        <w:rPr>
          <w:rFonts w:asciiTheme="minorHAnsi" w:hAnsiTheme="minorHAnsi" w:cstheme="minorHAnsi"/>
          <w:color w:val="0D0D0D"/>
          <w:sz w:val="24"/>
          <w:szCs w:val="24"/>
        </w:rPr>
      </w:pPr>
      <w:r w:rsidRPr="00FD1C1C">
        <w:rPr>
          <w:rFonts w:asciiTheme="minorHAnsi" w:hAnsiTheme="minorHAnsi" w:cstheme="minorHAnsi"/>
          <w:color w:val="0D0D0D"/>
          <w:sz w:val="24"/>
          <w:szCs w:val="24"/>
        </w:rPr>
        <w:t>*niepotrzebne skreślić.</w:t>
      </w:r>
    </w:p>
    <w:p w14:paraId="6D97C3EC" w14:textId="77777777" w:rsidR="00835B44" w:rsidRPr="00FD1C1C" w:rsidRDefault="00835B44" w:rsidP="00835B44">
      <w:pPr>
        <w:rPr>
          <w:rFonts w:asciiTheme="minorHAnsi" w:hAnsiTheme="minorHAnsi" w:cstheme="minorHAnsi"/>
          <w:color w:val="0D0D0D"/>
          <w:sz w:val="24"/>
          <w:szCs w:val="24"/>
        </w:rPr>
      </w:pPr>
    </w:p>
    <w:p w14:paraId="1F2082AC" w14:textId="77777777" w:rsidR="00835B44" w:rsidRPr="00FD1C1C" w:rsidRDefault="00835B44" w:rsidP="00835B44">
      <w:pPr>
        <w:autoSpaceDE w:val="0"/>
        <w:autoSpaceDN w:val="0"/>
        <w:adjustRightInd w:val="0"/>
        <w:rPr>
          <w:rFonts w:asciiTheme="minorHAnsi" w:hAnsiTheme="minorHAnsi" w:cstheme="minorHAnsi"/>
          <w:color w:val="0D0D0D"/>
          <w:sz w:val="24"/>
          <w:szCs w:val="24"/>
        </w:rPr>
      </w:pPr>
    </w:p>
    <w:p w14:paraId="778B3B9A" w14:textId="77777777" w:rsidR="003801C2" w:rsidRPr="00FD1C1C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  <w:r w:rsidRPr="00FD1C1C">
        <w:rPr>
          <w:rFonts w:asciiTheme="minorHAnsi" w:hAnsiTheme="minorHAnsi" w:cstheme="minorHAnsi"/>
          <w:sz w:val="24"/>
          <w:szCs w:val="24"/>
          <w:u w:val="single"/>
        </w:rPr>
        <w:t>Wykaz dokumentów załączonych do oferty</w:t>
      </w:r>
      <w:r w:rsidRPr="00FD1C1C">
        <w:rPr>
          <w:rFonts w:asciiTheme="minorHAnsi" w:hAnsiTheme="minorHAnsi" w:cstheme="minorHAnsi"/>
          <w:sz w:val="24"/>
          <w:szCs w:val="24"/>
        </w:rPr>
        <w:t>: (proszę wymienić w kolejności ułożenia)</w:t>
      </w:r>
    </w:p>
    <w:p w14:paraId="3D41D17B" w14:textId="4E2E349B" w:rsidR="003801C2" w:rsidRPr="00FD1C1C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</w:p>
    <w:p w14:paraId="5DA4FEBD" w14:textId="38159306" w:rsidR="003801C2" w:rsidRPr="00FD1C1C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  <w:r w:rsidRPr="00FD1C1C">
        <w:rPr>
          <w:rFonts w:asciiTheme="minorHAnsi" w:hAnsiTheme="minorHAnsi" w:cstheme="minorHAnsi"/>
          <w:sz w:val="24"/>
          <w:szCs w:val="24"/>
        </w:rPr>
        <w:t>Zał. Nr ……………………….</w:t>
      </w:r>
    </w:p>
    <w:p w14:paraId="5617AB7B" w14:textId="2EB61D0E" w:rsidR="003801C2" w:rsidRPr="00FD1C1C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  <w:r w:rsidRPr="00FD1C1C">
        <w:rPr>
          <w:rFonts w:asciiTheme="minorHAnsi" w:hAnsiTheme="minorHAnsi" w:cstheme="minorHAnsi"/>
          <w:sz w:val="24"/>
          <w:szCs w:val="24"/>
        </w:rPr>
        <w:t>Zał. Nr  ……………………….</w:t>
      </w:r>
    </w:p>
    <w:p w14:paraId="1D20008B" w14:textId="1B856DB1" w:rsidR="003801C2" w:rsidRPr="00FD1C1C" w:rsidRDefault="003801C2" w:rsidP="003801C2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sz w:val="24"/>
          <w:szCs w:val="24"/>
        </w:rPr>
      </w:pPr>
      <w:r w:rsidRPr="00FD1C1C">
        <w:rPr>
          <w:rFonts w:asciiTheme="minorHAnsi" w:hAnsiTheme="minorHAnsi" w:cstheme="minorHAnsi"/>
          <w:sz w:val="24"/>
          <w:szCs w:val="24"/>
        </w:rPr>
        <w:t>Zał. Nr ……………………………</w:t>
      </w:r>
    </w:p>
    <w:p w14:paraId="7E33381F" w14:textId="18679AB1" w:rsidR="00E02FF0" w:rsidRDefault="00E02FF0" w:rsidP="00D43A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9A634C4" w14:textId="58433372" w:rsidR="008661BA" w:rsidRDefault="008661BA" w:rsidP="00D43A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14:paraId="5D6A26D1" w14:textId="77777777" w:rsidR="008661BA" w:rsidRPr="00306802" w:rsidRDefault="008661BA" w:rsidP="008661BA">
      <w:pPr>
        <w:autoSpaceDE w:val="0"/>
        <w:autoSpaceDN w:val="0"/>
        <w:adjustRightInd w:val="0"/>
        <w:ind w:left="296" w:hanging="296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306802">
        <w:rPr>
          <w:rFonts w:asciiTheme="minorHAnsi" w:hAnsiTheme="minorHAnsi" w:cstheme="minorHAnsi"/>
          <w:color w:val="0D0D0D"/>
          <w:sz w:val="24"/>
          <w:szCs w:val="24"/>
        </w:rPr>
        <w:t xml:space="preserve">*Definicje: </w:t>
      </w:r>
    </w:p>
    <w:p w14:paraId="4C601171" w14:textId="77777777" w:rsidR="008661BA" w:rsidRPr="00306802" w:rsidRDefault="008661BA" w:rsidP="008661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306802">
        <w:rPr>
          <w:rFonts w:asciiTheme="minorHAnsi" w:hAnsiTheme="minorHAnsi" w:cstheme="minorHAnsi"/>
          <w:b/>
          <w:color w:val="0D0D0D"/>
          <w:sz w:val="24"/>
          <w:szCs w:val="24"/>
        </w:rPr>
        <w:t>Mikroprzedsiębiorstwo -</w:t>
      </w:r>
      <w:r w:rsidRPr="00306802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1C89FD03" w14:textId="77777777" w:rsidR="008661BA" w:rsidRPr="00306802" w:rsidRDefault="008661BA" w:rsidP="008661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14:paraId="74BC1136" w14:textId="77777777" w:rsidR="008661BA" w:rsidRPr="00306802" w:rsidRDefault="008661BA" w:rsidP="008661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  <w:r w:rsidRPr="00306802">
        <w:rPr>
          <w:rFonts w:asciiTheme="minorHAnsi" w:hAnsiTheme="minorHAnsi" w:cstheme="minorHAnsi"/>
          <w:b/>
          <w:color w:val="0D0D0D"/>
          <w:sz w:val="24"/>
          <w:szCs w:val="24"/>
        </w:rPr>
        <w:t>Małe przedsiębiorstwo -</w:t>
      </w:r>
      <w:r w:rsidRPr="00306802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6DED3C80" w14:textId="77777777" w:rsidR="008661BA" w:rsidRPr="00306802" w:rsidRDefault="008661BA" w:rsidP="008661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D0D0D"/>
          <w:sz w:val="24"/>
          <w:szCs w:val="24"/>
        </w:rPr>
      </w:pPr>
    </w:p>
    <w:p w14:paraId="4136EC51" w14:textId="77777777" w:rsidR="008661BA" w:rsidRPr="00306802" w:rsidRDefault="008661BA" w:rsidP="008661B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06802">
        <w:rPr>
          <w:rFonts w:asciiTheme="minorHAnsi" w:hAnsiTheme="minorHAnsi" w:cstheme="minorHAnsi"/>
          <w:b/>
          <w:color w:val="0D0D0D"/>
          <w:sz w:val="24"/>
          <w:szCs w:val="24"/>
        </w:rPr>
        <w:t>Średnie przedsiębiorstwa -</w:t>
      </w:r>
      <w:r w:rsidRPr="00306802">
        <w:rPr>
          <w:rFonts w:asciiTheme="minorHAnsi" w:hAnsiTheme="minorHAnsi" w:cstheme="minorHAns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5197A00" w14:textId="77777777" w:rsidR="008661BA" w:rsidRPr="00FD1C1C" w:rsidRDefault="008661BA" w:rsidP="00D43A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sectPr w:rsidR="008661BA" w:rsidRPr="00FD1C1C" w:rsidSect="00BB1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44E7" w14:textId="77777777" w:rsidR="00CE4270" w:rsidRDefault="00CE4270">
      <w:r>
        <w:separator/>
      </w:r>
    </w:p>
  </w:endnote>
  <w:endnote w:type="continuationSeparator" w:id="0">
    <w:p w14:paraId="73AD0BD4" w14:textId="77777777" w:rsidR="00CE4270" w:rsidRDefault="00CE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381D" w14:textId="77777777" w:rsidR="005E6810" w:rsidRDefault="005E68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Pr="002347A0" w:rsidRDefault="00D86740">
    <w:pPr>
      <w:pStyle w:val="Stopka"/>
      <w:jc w:val="center"/>
      <w:rPr>
        <w:rFonts w:ascii="Calibri" w:hAnsi="Calibri" w:cs="Calibri"/>
      </w:rPr>
    </w:pPr>
    <w:r w:rsidRPr="002347A0">
      <w:rPr>
        <w:rFonts w:ascii="Calibri" w:hAnsi="Calibri" w:cs="Calibri"/>
      </w:rPr>
      <w:fldChar w:fldCharType="begin"/>
    </w:r>
    <w:r w:rsidRPr="002347A0">
      <w:rPr>
        <w:rFonts w:ascii="Calibri" w:hAnsi="Calibri" w:cs="Calibri"/>
      </w:rPr>
      <w:instrText>PAGE   \* MERGEFORMAT</w:instrText>
    </w:r>
    <w:r w:rsidRPr="002347A0">
      <w:rPr>
        <w:rFonts w:ascii="Calibri" w:hAnsi="Calibri" w:cs="Calibri"/>
      </w:rPr>
      <w:fldChar w:fldCharType="separate"/>
    </w:r>
    <w:r w:rsidRPr="002347A0">
      <w:rPr>
        <w:rFonts w:ascii="Calibri" w:hAnsi="Calibri" w:cs="Calibri"/>
        <w:noProof/>
      </w:rPr>
      <w:t>1</w:t>
    </w:r>
    <w:r w:rsidRPr="002347A0">
      <w:rPr>
        <w:rFonts w:ascii="Calibri" w:hAnsi="Calibri" w:cs="Calibri"/>
      </w:rP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E98B" w14:textId="77777777" w:rsidR="005E6810" w:rsidRDefault="005E6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89FF" w14:textId="77777777" w:rsidR="00CE4270" w:rsidRDefault="00CE4270">
      <w:r>
        <w:separator/>
      </w:r>
    </w:p>
  </w:footnote>
  <w:footnote w:type="continuationSeparator" w:id="0">
    <w:p w14:paraId="45718855" w14:textId="77777777" w:rsidR="00CE4270" w:rsidRDefault="00CE4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597D" w14:textId="77777777" w:rsidR="005E6810" w:rsidRDefault="005E68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DDC6" w14:textId="4FA3FB74" w:rsidR="009000DA" w:rsidRDefault="00D86740" w:rsidP="00CE4250">
    <w:pPr>
      <w:pStyle w:val="Nagwek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="00BF69A5"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</w:t>
    </w:r>
    <w:r w:rsidR="00A302A8" w:rsidRPr="00A302A8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="00CE4250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4</w:t>
    </w:r>
    <w:r w:rsidRPr="00A302A8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202</w:t>
    </w:r>
    <w:r w:rsidR="00CE4250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3</w:t>
    </w:r>
    <w:r w:rsidR="00A302A8" w:rsidRPr="009000DA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 xml:space="preserve">  </w:t>
    </w:r>
  </w:p>
  <w:p w14:paraId="00E00DD1" w14:textId="5DF0754F" w:rsidR="00CD0B8C" w:rsidRPr="009000DA" w:rsidRDefault="00DD5F13" w:rsidP="00CE4250">
    <w:pPr>
      <w:pStyle w:val="Nagwek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9000DA">
      <w:rPr>
        <w:rFonts w:asciiTheme="minorHAnsi" w:hAnsiTheme="minorHAnsi" w:cstheme="minorHAnsi"/>
        <w:bCs/>
        <w:sz w:val="24"/>
        <w:szCs w:val="24"/>
      </w:rPr>
      <w:t>„</w:t>
    </w:r>
    <w:r w:rsidR="00CE4250" w:rsidRPr="00CE4250">
      <w:rPr>
        <w:rFonts w:ascii="Calibri" w:hAnsi="Calibri" w:cs="Calibri"/>
        <w:bCs/>
        <w:sz w:val="24"/>
        <w:szCs w:val="24"/>
      </w:rPr>
      <w:t>Budowa sieci kanalizacji sanitarnej w ul. Chabrowej w Opaczy-Kolonii oraz w ul. Radości w Michałowicach-Wsi</w:t>
    </w:r>
    <w:r w:rsidR="005E6810">
      <w:rPr>
        <w:rFonts w:ascii="Calibri" w:hAnsi="Calibri" w:cs="Calibri"/>
        <w:bCs/>
        <w:sz w:val="24"/>
        <w:szCs w:val="24"/>
        <w:lang w:val="pl-PL"/>
      </w:rPr>
      <w:t xml:space="preserve"> </w:t>
    </w:r>
    <w:r w:rsidR="00CE4250" w:rsidRPr="00CE4250">
      <w:rPr>
        <w:rFonts w:ascii="Calibri" w:hAnsi="Calibri" w:cs="Calibri"/>
        <w:bCs/>
        <w:sz w:val="24"/>
        <w:szCs w:val="24"/>
      </w:rPr>
      <w:t>w Gminie Michałowice</w:t>
    </w:r>
    <w:r w:rsidRPr="009000DA">
      <w:rPr>
        <w:rFonts w:asciiTheme="minorHAnsi" w:hAnsiTheme="minorHAnsi" w:cstheme="minorHAnsi"/>
        <w:bCs/>
        <w:sz w:val="24"/>
        <w:szCs w:val="24"/>
      </w:rPr>
      <w:t>”</w:t>
    </w:r>
  </w:p>
  <w:p w14:paraId="04C75B0B" w14:textId="77777777" w:rsidR="00D86740" w:rsidRPr="009000DA" w:rsidRDefault="00D86740" w:rsidP="00E277F1">
    <w:pPr>
      <w:pStyle w:val="Nagwek"/>
      <w:rPr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6DA2C" w14:textId="77777777" w:rsidR="005E6810" w:rsidRDefault="005E6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C3B2C"/>
    <w:multiLevelType w:val="hybridMultilevel"/>
    <w:tmpl w:val="A6269EC4"/>
    <w:lvl w:ilvl="0" w:tplc="89CE2220">
      <w:start w:val="1"/>
      <w:numFmt w:val="decimal"/>
      <w:lvlText w:val="%1)"/>
      <w:lvlJc w:val="left"/>
      <w:pPr>
        <w:ind w:left="1065" w:hanging="705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17E6"/>
    <w:multiLevelType w:val="hybridMultilevel"/>
    <w:tmpl w:val="28E8D4FC"/>
    <w:lvl w:ilvl="0" w:tplc="1A2A37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43DBF"/>
    <w:multiLevelType w:val="hybridMultilevel"/>
    <w:tmpl w:val="360A8EF2"/>
    <w:lvl w:ilvl="0" w:tplc="5F2C9798">
      <w:start w:val="5"/>
      <w:numFmt w:val="decimal"/>
      <w:lvlText w:val="%1)"/>
      <w:lvlJc w:val="left"/>
      <w:pPr>
        <w:ind w:left="1425" w:hanging="360"/>
      </w:pPr>
      <w:rPr>
        <w:rFonts w:asciiTheme="minorHAnsi" w:hAnsiTheme="minorHAnsi" w:cstheme="minorHAns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B0F6637"/>
    <w:multiLevelType w:val="hybridMultilevel"/>
    <w:tmpl w:val="4552B354"/>
    <w:lvl w:ilvl="0" w:tplc="128CCEE4">
      <w:start w:val="4"/>
      <w:numFmt w:val="decimal"/>
      <w:lvlText w:val="%1)"/>
      <w:lvlJc w:val="left"/>
      <w:pPr>
        <w:ind w:left="1425" w:hanging="360"/>
      </w:pPr>
      <w:rPr>
        <w:rFonts w:ascii="Arial Narrow" w:hAnsi="Arial Narrow" w:cstheme="minorHAnsi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52F5D3B"/>
    <w:multiLevelType w:val="hybridMultilevel"/>
    <w:tmpl w:val="CD1422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B7D10"/>
    <w:multiLevelType w:val="hybridMultilevel"/>
    <w:tmpl w:val="7FAC61F6"/>
    <w:lvl w:ilvl="0" w:tplc="5B94B502">
      <w:start w:val="1"/>
      <w:numFmt w:val="decimal"/>
      <w:lvlText w:val="%1)"/>
      <w:lvlJc w:val="left"/>
      <w:pPr>
        <w:ind w:left="561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27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12884">
    <w:abstractNumId w:val="0"/>
  </w:num>
  <w:num w:numId="2" w16cid:durableId="672730666">
    <w:abstractNumId w:val="1"/>
  </w:num>
  <w:num w:numId="3" w16cid:durableId="802036587">
    <w:abstractNumId w:val="2"/>
  </w:num>
  <w:num w:numId="4" w16cid:durableId="1630159790">
    <w:abstractNumId w:val="28"/>
  </w:num>
  <w:num w:numId="5" w16cid:durableId="853306033">
    <w:abstractNumId w:val="12"/>
  </w:num>
  <w:num w:numId="6" w16cid:durableId="1807745621">
    <w:abstractNumId w:val="3"/>
  </w:num>
  <w:num w:numId="7" w16cid:durableId="22244794">
    <w:abstractNumId w:val="4"/>
  </w:num>
  <w:num w:numId="8" w16cid:durableId="1153066616">
    <w:abstractNumId w:val="5"/>
  </w:num>
  <w:num w:numId="9" w16cid:durableId="492061572">
    <w:abstractNumId w:val="7"/>
  </w:num>
  <w:num w:numId="10" w16cid:durableId="1610165954">
    <w:abstractNumId w:val="8"/>
  </w:num>
  <w:num w:numId="11" w16cid:durableId="1618176920">
    <w:abstractNumId w:val="9"/>
  </w:num>
  <w:num w:numId="12" w16cid:durableId="1528979124">
    <w:abstractNumId w:val="6"/>
  </w:num>
  <w:num w:numId="13" w16cid:durableId="149904399">
    <w:abstractNumId w:val="15"/>
  </w:num>
  <w:num w:numId="14" w16cid:durableId="277378712">
    <w:abstractNumId w:val="10"/>
  </w:num>
  <w:num w:numId="15" w16cid:durableId="611136295">
    <w:abstractNumId w:val="23"/>
  </w:num>
  <w:num w:numId="16" w16cid:durableId="159463901">
    <w:abstractNumId w:val="17"/>
  </w:num>
  <w:num w:numId="17" w16cid:durableId="341976688">
    <w:abstractNumId w:val="19"/>
  </w:num>
  <w:num w:numId="18" w16cid:durableId="1003432732">
    <w:abstractNumId w:val="25"/>
  </w:num>
  <w:num w:numId="19" w16cid:durableId="1251887590">
    <w:abstractNumId w:val="14"/>
  </w:num>
  <w:num w:numId="20" w16cid:durableId="1231036199">
    <w:abstractNumId w:val="29"/>
  </w:num>
  <w:num w:numId="21" w16cid:durableId="1335499960">
    <w:abstractNumId w:val="18"/>
  </w:num>
  <w:num w:numId="22" w16cid:durableId="953171918">
    <w:abstractNumId w:val="24"/>
  </w:num>
  <w:num w:numId="23" w16cid:durableId="1187134524">
    <w:abstractNumId w:val="27"/>
  </w:num>
  <w:num w:numId="24" w16cid:durableId="1939942247">
    <w:abstractNumId w:val="13"/>
  </w:num>
  <w:num w:numId="25" w16cid:durableId="459808162">
    <w:abstractNumId w:val="16"/>
  </w:num>
  <w:num w:numId="26" w16cid:durableId="954796574">
    <w:abstractNumId w:val="11"/>
  </w:num>
  <w:num w:numId="27" w16cid:durableId="586425893">
    <w:abstractNumId w:val="22"/>
  </w:num>
  <w:num w:numId="28" w16cid:durableId="2043289224">
    <w:abstractNumId w:val="20"/>
  </w:num>
  <w:num w:numId="29" w16cid:durableId="1276132967">
    <w:abstractNumId w:val="21"/>
  </w:num>
  <w:num w:numId="30" w16cid:durableId="190579556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10151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128"/>
    <w:rsid w:val="00113BD8"/>
    <w:rsid w:val="001171D5"/>
    <w:rsid w:val="001246B6"/>
    <w:rsid w:val="00130BB8"/>
    <w:rsid w:val="00142608"/>
    <w:rsid w:val="0014421F"/>
    <w:rsid w:val="00153D41"/>
    <w:rsid w:val="00154965"/>
    <w:rsid w:val="00156592"/>
    <w:rsid w:val="00156C43"/>
    <w:rsid w:val="00157886"/>
    <w:rsid w:val="0017022C"/>
    <w:rsid w:val="00177257"/>
    <w:rsid w:val="00177DB3"/>
    <w:rsid w:val="001851A2"/>
    <w:rsid w:val="00192732"/>
    <w:rsid w:val="00192784"/>
    <w:rsid w:val="001955E5"/>
    <w:rsid w:val="001A335D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05E52"/>
    <w:rsid w:val="002103B9"/>
    <w:rsid w:val="00213549"/>
    <w:rsid w:val="002214BE"/>
    <w:rsid w:val="0022491A"/>
    <w:rsid w:val="002347A0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1C2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670CD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57F9D"/>
    <w:rsid w:val="00571E2D"/>
    <w:rsid w:val="00582364"/>
    <w:rsid w:val="005A00C9"/>
    <w:rsid w:val="005A3C0A"/>
    <w:rsid w:val="005B5CB1"/>
    <w:rsid w:val="005C32D9"/>
    <w:rsid w:val="005C4CEE"/>
    <w:rsid w:val="005D254E"/>
    <w:rsid w:val="005D449A"/>
    <w:rsid w:val="005E6810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4CAE"/>
    <w:rsid w:val="00775EA2"/>
    <w:rsid w:val="00781C56"/>
    <w:rsid w:val="00786F50"/>
    <w:rsid w:val="007952D4"/>
    <w:rsid w:val="007975D9"/>
    <w:rsid w:val="007A184C"/>
    <w:rsid w:val="007A387A"/>
    <w:rsid w:val="007A3EA2"/>
    <w:rsid w:val="007C1C1A"/>
    <w:rsid w:val="007C2CFF"/>
    <w:rsid w:val="007C4812"/>
    <w:rsid w:val="007C6E2D"/>
    <w:rsid w:val="007D7475"/>
    <w:rsid w:val="007E15D3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661BA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0DA"/>
    <w:rsid w:val="00900383"/>
    <w:rsid w:val="009063CE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15900"/>
    <w:rsid w:val="00A162C8"/>
    <w:rsid w:val="00A2356A"/>
    <w:rsid w:val="00A302A8"/>
    <w:rsid w:val="00A40D3B"/>
    <w:rsid w:val="00A41CE9"/>
    <w:rsid w:val="00A47A58"/>
    <w:rsid w:val="00A548C3"/>
    <w:rsid w:val="00A65E4C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BF69A5"/>
    <w:rsid w:val="00C014E4"/>
    <w:rsid w:val="00C13F6B"/>
    <w:rsid w:val="00C14815"/>
    <w:rsid w:val="00C2437C"/>
    <w:rsid w:val="00C27072"/>
    <w:rsid w:val="00C27C53"/>
    <w:rsid w:val="00C31E5F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250"/>
    <w:rsid w:val="00CE4270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3A88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5F13"/>
    <w:rsid w:val="00DD77BD"/>
    <w:rsid w:val="00DF7356"/>
    <w:rsid w:val="00E00C7C"/>
    <w:rsid w:val="00E02FF0"/>
    <w:rsid w:val="00E04D8E"/>
    <w:rsid w:val="00E1230C"/>
    <w:rsid w:val="00E158EF"/>
    <w:rsid w:val="00E16833"/>
    <w:rsid w:val="00E20703"/>
    <w:rsid w:val="00E219FF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0C91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1C1C"/>
    <w:rsid w:val="00FD4B68"/>
    <w:rsid w:val="00FD73AE"/>
    <w:rsid w:val="00FE142C"/>
    <w:rsid w:val="00FE3FF9"/>
    <w:rsid w:val="00FE44D6"/>
    <w:rsid w:val="00FE68C3"/>
    <w:rsid w:val="00FE7773"/>
    <w:rsid w:val="00FF20C0"/>
    <w:rsid w:val="00FF35EE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1115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7791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Marzena Sobolewska</cp:lastModifiedBy>
  <cp:revision>5</cp:revision>
  <cp:lastPrinted>2021-05-06T12:43:00Z</cp:lastPrinted>
  <dcterms:created xsi:type="dcterms:W3CDTF">2023-04-05T13:06:00Z</dcterms:created>
  <dcterms:modified xsi:type="dcterms:W3CDTF">2023-04-05T13:36:00Z</dcterms:modified>
</cp:coreProperties>
</file>