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A6C3" w14:textId="77777777" w:rsidR="00071EB1" w:rsidRDefault="00071EB1" w:rsidP="0064056E">
      <w:pPr>
        <w:pStyle w:val="Nagwek"/>
        <w:jc w:val="right"/>
        <w:rPr>
          <w:rFonts w:ascii="Calibri" w:hAnsi="Calibri" w:cs="Calibri"/>
          <w:sz w:val="24"/>
          <w:szCs w:val="24"/>
        </w:rPr>
      </w:pPr>
    </w:p>
    <w:p w14:paraId="1837DFA5" w14:textId="773222B6" w:rsidR="0064056E" w:rsidRPr="00BA0AD5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BA0AD5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BA0AD5">
        <w:rPr>
          <w:rFonts w:ascii="Calibri" w:hAnsi="Calibri" w:cs="Calibri"/>
          <w:sz w:val="24"/>
          <w:szCs w:val="24"/>
          <w:lang w:val="pl-PL"/>
        </w:rPr>
        <w:t>1</w:t>
      </w:r>
      <w:r w:rsidRPr="00BA0AD5">
        <w:rPr>
          <w:rFonts w:ascii="Calibri" w:hAnsi="Calibri" w:cs="Calibri"/>
          <w:sz w:val="24"/>
          <w:szCs w:val="24"/>
        </w:rPr>
        <w:t xml:space="preserve"> do </w:t>
      </w:r>
      <w:r w:rsidR="008831E0" w:rsidRPr="00BA0AD5">
        <w:rPr>
          <w:rFonts w:ascii="Calibri" w:hAnsi="Calibri" w:cs="Calibri"/>
          <w:sz w:val="24"/>
          <w:szCs w:val="24"/>
          <w:lang w:val="pl-PL"/>
        </w:rPr>
        <w:t>Z</w:t>
      </w:r>
      <w:r w:rsidR="00EE0C91" w:rsidRPr="00BA0AD5">
        <w:rPr>
          <w:rFonts w:ascii="Calibri" w:hAnsi="Calibri" w:cs="Calibri"/>
          <w:sz w:val="24"/>
          <w:szCs w:val="24"/>
          <w:lang w:val="pl-PL"/>
        </w:rPr>
        <w:t xml:space="preserve">apytania </w:t>
      </w:r>
      <w:r w:rsidR="00BA0AD5">
        <w:rPr>
          <w:rFonts w:ascii="Calibri" w:hAnsi="Calibri" w:cs="Calibri"/>
          <w:sz w:val="24"/>
          <w:szCs w:val="24"/>
          <w:lang w:val="pl-PL"/>
        </w:rPr>
        <w:t>o</w:t>
      </w:r>
      <w:r w:rsidR="00EE0C91" w:rsidRPr="00BA0AD5">
        <w:rPr>
          <w:rFonts w:ascii="Calibri" w:hAnsi="Calibri" w:cs="Calibri"/>
          <w:sz w:val="24"/>
          <w:szCs w:val="24"/>
          <w:lang w:val="pl-PL"/>
        </w:rPr>
        <w:t xml:space="preserve">fertowego </w:t>
      </w: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BA0AD5" w:rsidRDefault="00835B44" w:rsidP="001C4A82">
            <w:pPr>
              <w:pStyle w:val="Domylnyteks"/>
              <w:rPr>
                <w:rFonts w:asciiTheme="minorHAnsi" w:hAnsiTheme="minorHAnsi" w:cstheme="minorHAnsi"/>
                <w:b/>
                <w:color w:val="262626"/>
              </w:rPr>
            </w:pPr>
            <w:r w:rsidRPr="00BA0AD5">
              <w:rPr>
                <w:rFonts w:asciiTheme="minorHAnsi" w:hAnsiTheme="minorHAnsi" w:cstheme="minorHAnsi"/>
                <w:b/>
                <w:bCs/>
                <w:color w:val="262626"/>
              </w:rPr>
              <w:t>1)</w:t>
            </w:r>
            <w:r w:rsidRPr="00BA0AD5">
              <w:rPr>
                <w:rFonts w:asciiTheme="minorHAnsi" w:hAnsiTheme="minorHAnsi" w:cstheme="minorHAnsi"/>
                <w:b/>
                <w:color w:val="262626"/>
              </w:rPr>
              <w:t xml:space="preserve"> </w:t>
            </w:r>
            <w:r w:rsidRPr="00BA0AD5">
              <w:rPr>
                <w:rFonts w:asciiTheme="minorHAnsi" w:hAnsiTheme="minorHAnsi" w:cstheme="minorHAnsi"/>
                <w:b/>
                <w:color w:val="262626"/>
                <w:highlight w:val="lightGray"/>
              </w:rPr>
              <w:t>DANE WYKONAWCY:</w:t>
            </w:r>
          </w:p>
          <w:p w14:paraId="11C751BA" w14:textId="77777777" w:rsidR="00835B44" w:rsidRPr="00BA0AD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269705F8" w14:textId="77777777" w:rsidR="00835B44" w:rsidRPr="00BA0AD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BA0AD5">
              <w:rPr>
                <w:rFonts w:asciiTheme="minorHAnsi" w:hAnsiTheme="minorHAnsi" w:cstheme="minorHAns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BA0AD5" w:rsidRDefault="00835B44" w:rsidP="0064056E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046534A0" w14:textId="73C843F0" w:rsidR="000C4CCC" w:rsidRPr="00BA0AD5" w:rsidRDefault="00835B44" w:rsidP="000C4CCC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BA0AD5">
              <w:rPr>
                <w:rFonts w:asciiTheme="minorHAnsi" w:hAnsiTheme="minorHAnsi" w:cstheme="minorHAnsi"/>
                <w:color w:val="262626"/>
              </w:rPr>
              <w:t xml:space="preserve">REGON: __________________________________ </w:t>
            </w:r>
            <w:r w:rsidR="000C4CCC" w:rsidRPr="00BA0AD5">
              <w:rPr>
                <w:rFonts w:asciiTheme="minorHAnsi" w:hAnsiTheme="minorHAnsi" w:cstheme="minorHAnsi"/>
                <w:color w:val="262626"/>
              </w:rPr>
              <w:t>KRS: _______________________________</w:t>
            </w:r>
          </w:p>
          <w:p w14:paraId="66E675B9" w14:textId="77777777" w:rsidR="00835B44" w:rsidRPr="00BA0AD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323F159F" w14:textId="0F04D0C0" w:rsidR="00835B44" w:rsidRPr="00BA0AD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BA0AD5">
              <w:rPr>
                <w:rFonts w:asciiTheme="minorHAnsi" w:hAnsiTheme="minorHAnsi" w:cstheme="minorHAns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BA0AD5" w:rsidRDefault="00835B44" w:rsidP="001C4A82">
            <w:pPr>
              <w:pStyle w:val="Domylnyteks"/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BA0AD5">
              <w:rPr>
                <w:rFonts w:asciiTheme="minorHAnsi" w:hAnsiTheme="minorHAnsi" w:cstheme="minorHAnsi"/>
                <w:color w:val="262626"/>
              </w:rPr>
              <w:t>/w zależności od podmiotu/</w:t>
            </w:r>
          </w:p>
          <w:p w14:paraId="5105D126" w14:textId="77777777" w:rsidR="00835B44" w:rsidRPr="00BA0AD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673580A9" w14:textId="7D81B7C8" w:rsidR="00835B44" w:rsidRPr="00BA0AD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BA0AD5">
              <w:rPr>
                <w:rFonts w:asciiTheme="minorHAnsi" w:hAnsiTheme="minorHAnsi" w:cstheme="minorHAnsi"/>
                <w:color w:val="262626"/>
              </w:rPr>
              <w:t>Adres siedziby</w:t>
            </w:r>
            <w:r w:rsidR="000C4CCC" w:rsidRPr="00BA0AD5">
              <w:rPr>
                <w:rFonts w:asciiTheme="minorHAnsi" w:hAnsiTheme="minorHAnsi" w:cstheme="minorHAnsi"/>
                <w:color w:val="262626"/>
              </w:rPr>
              <w:t>/adres zamieszkania</w:t>
            </w:r>
            <w:r w:rsidRPr="00BA0AD5">
              <w:rPr>
                <w:rFonts w:asciiTheme="minorHAnsi" w:hAnsiTheme="minorHAnsi" w:cstheme="minorHAns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BA0AD5" w:rsidRDefault="00835B44" w:rsidP="001C4A82">
            <w:pPr>
              <w:pStyle w:val="Domylnyteks"/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BA0AD5">
              <w:rPr>
                <w:rFonts w:asciiTheme="minorHAnsi" w:hAnsiTheme="minorHAnsi" w:cstheme="minorHAns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BA0AD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BA0AD5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2D5E0485" w14:textId="2EF5043F" w:rsidR="00835B44" w:rsidRPr="00BA0AD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BA0AD5">
              <w:rPr>
                <w:rFonts w:asciiTheme="minorHAnsi" w:hAnsiTheme="minorHAnsi" w:cstheme="minorHAns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BA0AD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5881C2ED" w14:textId="77777777" w:rsidR="00835B44" w:rsidRPr="00BA0AD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BA0AD5">
              <w:rPr>
                <w:rFonts w:asciiTheme="minorHAnsi" w:hAnsiTheme="minorHAnsi" w:cstheme="minorHAns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BA0AD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36704634" w14:textId="77777777" w:rsidR="00630AAB" w:rsidRPr="00BA0AD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BA0AD5">
              <w:rPr>
                <w:rFonts w:asciiTheme="minorHAnsi" w:hAnsiTheme="minorHAnsi" w:cstheme="minorHAns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D3D0875" w14:textId="77777777" w:rsidR="00630AAB" w:rsidRPr="00BA0AD5" w:rsidRDefault="00630AAB" w:rsidP="001C4A82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31CDBB76" w14:textId="515A0452" w:rsidR="00835B44" w:rsidRPr="00BA0AD5" w:rsidRDefault="00630AAB" w:rsidP="001C4A82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BA0AD5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="00835B44" w:rsidRPr="00BA0AD5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3C9D6DAB" w14:textId="77777777" w:rsidR="00835B44" w:rsidRPr="00BA0AD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7E84FDC0" w14:textId="77777777" w:rsidR="00835B44" w:rsidRPr="00BA0AD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BA0AD5">
              <w:rPr>
                <w:rFonts w:asciiTheme="minorHAnsi" w:hAnsiTheme="minorHAnsi" w:cstheme="minorHAns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BA0AD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7702FF09" w14:textId="014C33DA" w:rsidR="00835B44" w:rsidRPr="00BA0AD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BA0AD5">
              <w:rPr>
                <w:rFonts w:asciiTheme="minorHAnsi" w:hAnsiTheme="minorHAnsi" w:cstheme="minorHAnsi"/>
                <w:color w:val="262626"/>
                <w:lang w:val="de-DE"/>
              </w:rPr>
              <w:t>e-mail: ____________________@________________________________________</w:t>
            </w:r>
          </w:p>
          <w:p w14:paraId="48FF00E4" w14:textId="77777777" w:rsidR="00835B44" w:rsidRPr="00BA0AD5" w:rsidRDefault="00835B44" w:rsidP="001C4A82">
            <w:pPr>
              <w:autoSpaceDE w:val="0"/>
              <w:autoSpaceDN w:val="0"/>
              <w:rPr>
                <w:rFonts w:asciiTheme="minorHAnsi" w:eastAsia="Calibri" w:hAnsiTheme="minorHAnsi" w:cstheme="minorHAnsi"/>
                <w:color w:val="262626"/>
                <w:sz w:val="24"/>
                <w:szCs w:val="24"/>
              </w:rPr>
            </w:pPr>
          </w:p>
          <w:p w14:paraId="79D21825" w14:textId="77777777" w:rsidR="00835B44" w:rsidRPr="00BA0AD5" w:rsidRDefault="00835B44" w:rsidP="001C4A82">
            <w:pPr>
              <w:autoSpaceDE w:val="0"/>
              <w:autoSpaceDN w:val="0"/>
              <w:rPr>
                <w:rFonts w:asciiTheme="minorHAnsi" w:eastAsia="Calibri" w:hAnsiTheme="minorHAnsi" w:cstheme="minorHAnsi"/>
                <w:color w:val="262626"/>
                <w:sz w:val="24"/>
                <w:szCs w:val="24"/>
              </w:rPr>
            </w:pPr>
            <w:r w:rsidRPr="00BA0AD5">
              <w:rPr>
                <w:rFonts w:asciiTheme="minorHAnsi" w:eastAsia="Calibri" w:hAnsiTheme="minorHAnsi" w:cstheme="minorHAns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BA0AD5" w:rsidRDefault="00835B44" w:rsidP="001C4A82">
            <w:pPr>
              <w:autoSpaceDE w:val="0"/>
              <w:autoSpaceDN w:val="0"/>
              <w:rPr>
                <w:rFonts w:asciiTheme="minorHAnsi" w:eastAsia="Calibri" w:hAnsiTheme="minorHAnsi" w:cstheme="minorHAns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BA0AD5" w:rsidRDefault="00835B44" w:rsidP="001C4A82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BA0AD5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BA0AD5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małe przedsiębiorstwo</w:t>
            </w: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  </w:t>
            </w: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BA0AD5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średnie przedsiębiorstwo</w:t>
            </w: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BA0AD5" w:rsidRDefault="000C4CCC" w:rsidP="001C4A82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  <w:p w14:paraId="503386DF" w14:textId="77777777" w:rsidR="000C4CCC" w:rsidRPr="00BA0AD5" w:rsidRDefault="000C4CCC" w:rsidP="000C4CCC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BA0AD5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BA0AD5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BA0AD5" w:rsidRDefault="000C4CCC" w:rsidP="000C4CCC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BA0AD5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BA0AD5" w:rsidRDefault="000C4CCC" w:rsidP="000C4CCC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BA0AD5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C4F57" w14:textId="77777777" w:rsidR="00835B44" w:rsidRPr="00BA0AD5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  <w:lang w:val="pl-PL"/>
              </w:rPr>
            </w:pP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BA0AD5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05C169BA" w14:textId="77777777" w:rsidR="00071EB1" w:rsidRDefault="00071EB1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2776D995" w14:textId="77777777" w:rsidR="00071EB1" w:rsidRDefault="00071EB1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673E5DF7" w14:textId="6801C887" w:rsidR="00835B44" w:rsidRPr="00BA0AD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BA0AD5">
              <w:rPr>
                <w:rFonts w:asciiTheme="minorHAnsi" w:hAnsiTheme="minorHAnsi" w:cstheme="minorHAns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BA0AD5" w:rsidRDefault="00835B44" w:rsidP="001C4A82">
            <w:pPr>
              <w:pStyle w:val="Domylnyteks"/>
              <w:jc w:val="center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BA0AD5">
              <w:rPr>
                <w:rFonts w:asciiTheme="minorHAnsi" w:hAnsiTheme="minorHAnsi" w:cstheme="minorHAnsi"/>
                <w:color w:val="262626"/>
              </w:rPr>
              <w:t>/imię, nazwisko, stanowisko /</w:t>
            </w:r>
            <w:r w:rsidRPr="00BA0AD5">
              <w:rPr>
                <w:rFonts w:asciiTheme="minorHAnsi" w:hAnsiTheme="minorHAnsi" w:cstheme="minorHAns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BA0AD5" w:rsidRDefault="00630AAB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62320F40" w14:textId="05649ED3" w:rsidR="00835B44" w:rsidRPr="00BA0AD5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BA0AD5">
              <w:rPr>
                <w:rFonts w:asciiTheme="minorHAnsi" w:hAnsiTheme="minorHAnsi" w:cstheme="minorHAnsi"/>
                <w:color w:val="262626"/>
              </w:rPr>
              <w:t>podstawa reprezentacji __________________________________________________________________________________</w:t>
            </w:r>
          </w:p>
          <w:p w14:paraId="357FF6BF" w14:textId="4D782071" w:rsidR="00010151" w:rsidRPr="00BA0AD5" w:rsidRDefault="00835B44" w:rsidP="00071EB1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BA0AD5">
              <w:rPr>
                <w:rFonts w:asciiTheme="minorHAnsi" w:hAnsiTheme="minorHAnsi" w:cstheme="minorHAnsi"/>
                <w:color w:val="262626"/>
              </w:rPr>
              <w:t xml:space="preserve">                      /pełnomocnictwo, umowa konsorcjum, spółki cywilnej z datą i numerem dokumentu/</w:t>
            </w: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lastRenderedPageBreak/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3FC397ED" w14:textId="60A0DA78" w:rsidR="0040405D" w:rsidRPr="0040405D" w:rsidRDefault="0040405D" w:rsidP="0040405D">
            <w:pPr>
              <w:widowControl w:val="0"/>
              <w:autoSpaceDE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0405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„</w:t>
            </w:r>
            <w:r w:rsidRPr="0040405D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en-US"/>
              </w:rPr>
              <w:t>Płukanie, czyszczenie, udrażnianie oraz monitoring sieci kanalizacyjnej na terenie Gminy Michałowice</w:t>
            </w:r>
            <w:r w:rsidR="000F797B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en-US"/>
              </w:rPr>
              <w:t>-II</w:t>
            </w:r>
            <w:r w:rsidRPr="0040405D">
              <w:rPr>
                <w:rFonts w:ascii="Calibri" w:hAnsi="Calibri" w:cs="Calibri"/>
                <w:b/>
                <w:bCs/>
                <w:sz w:val="28"/>
                <w:szCs w:val="28"/>
              </w:rPr>
              <w:t>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1E518E90" w14:textId="7F599426" w:rsidR="00835B44" w:rsidRPr="00AB2B7F" w:rsidRDefault="00835B44" w:rsidP="00EE4C9D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BA0AD5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271.</w:t>
            </w:r>
            <w:r w:rsidR="00BF69A5" w:rsidRPr="00BA0AD5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</w:t>
            </w:r>
            <w:r w:rsidR="00BA0AD5" w:rsidRPr="00BA0AD5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0F797B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23</w:t>
            </w:r>
            <w:r w:rsidR="00BA0AD5" w:rsidRPr="00BA0AD5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BA0AD5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8831E0" w:rsidRPr="00BA0AD5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3</w:t>
            </w: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2715422A" w:rsidR="00835B44" w:rsidRPr="00BA0AD5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BA0AD5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3)</w:t>
            </w: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630AAB" w:rsidRPr="00BA0AD5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highlight w:val="lightGray"/>
              </w:rPr>
              <w:t>KRYTERIUM nr 1</w:t>
            </w:r>
            <w:r w:rsidR="00630AAB" w:rsidRPr="00BA0AD5">
              <w:rPr>
                <w:rFonts w:asciiTheme="minorHAnsi" w:hAnsiTheme="minorHAnsi" w:cstheme="minorHAnsi"/>
                <w:b/>
              </w:rPr>
              <w:t xml:space="preserve"> </w:t>
            </w: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Cena</w:t>
            </w:r>
            <w:r w:rsidR="00630AAB"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BA0AD5"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całkowita </w:t>
            </w:r>
            <w:r w:rsidR="00630AAB"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brutto</w:t>
            </w:r>
            <w:r w:rsidR="00BA0AD5"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(PC)</w:t>
            </w:r>
            <w:r w:rsidR="00630AAB"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:</w:t>
            </w:r>
          </w:p>
          <w:p w14:paraId="708E6588" w14:textId="77777777" w:rsidR="0044278F" w:rsidRPr="00BA0AD5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BA0AD5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BA0AD5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BA0AD5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BA0AD5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BA0AD5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BA0AD5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BA0AD5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BA0AD5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BA0AD5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BA0AD5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BA0AD5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BA0AD5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BA0AD5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BA0AD5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BA0AD5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BA0AD5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BA0AD5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BA0AD5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BA0AD5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BA0AD5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BA0AD5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BA0AD5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BA0AD5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BA0AD5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401A022C" w14:textId="77777777" w:rsidR="00A65E4C" w:rsidRPr="00BA0AD5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BA0AD5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BA0AD5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_________________</w:t>
            </w:r>
          </w:p>
          <w:p w14:paraId="71BA34A4" w14:textId="11935B46" w:rsidR="00D86740" w:rsidRPr="00BA0AD5" w:rsidRDefault="00D86740" w:rsidP="005060D8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BA0AD5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</w:t>
            </w:r>
          </w:p>
          <w:p w14:paraId="40F00786" w14:textId="77777777" w:rsidR="0040405D" w:rsidRPr="00BA0AD5" w:rsidRDefault="0040405D" w:rsidP="0040405D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</w:p>
          <w:p w14:paraId="254F1E63" w14:textId="33BFA460" w:rsidR="0040405D" w:rsidRPr="00BA0AD5" w:rsidRDefault="0040405D" w:rsidP="0040405D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4472C4" w:themeColor="accent1"/>
                <w:sz w:val="24"/>
                <w:szCs w:val="24"/>
                <w:u w:val="single"/>
              </w:rPr>
            </w:pPr>
            <w:r w:rsidRPr="00BA0AD5">
              <w:rPr>
                <w:rFonts w:asciiTheme="minorHAnsi" w:hAnsiTheme="minorHAnsi" w:cstheme="minorHAnsi"/>
                <w:color w:val="4472C4" w:themeColor="accent1"/>
                <w:sz w:val="24"/>
                <w:szCs w:val="24"/>
                <w:lang w:eastAsia="pl-PL"/>
              </w:rPr>
              <w:t>Przedstawione ceny są zgodne z załączonym do oferty „</w:t>
            </w:r>
            <w:r w:rsidR="00BA0AD5">
              <w:rPr>
                <w:rFonts w:asciiTheme="minorHAnsi" w:hAnsiTheme="minorHAnsi" w:cstheme="minorHAnsi"/>
                <w:color w:val="4472C4" w:themeColor="accent1"/>
                <w:sz w:val="24"/>
                <w:szCs w:val="24"/>
                <w:lang w:eastAsia="pl-PL"/>
              </w:rPr>
              <w:t>Kosztorysem ofertowym</w:t>
            </w:r>
            <w:r w:rsidRPr="00BA0AD5">
              <w:rPr>
                <w:rFonts w:asciiTheme="minorHAnsi" w:hAnsiTheme="minorHAnsi" w:cstheme="minorHAnsi"/>
                <w:color w:val="4472C4" w:themeColor="accent1"/>
                <w:sz w:val="24"/>
                <w:szCs w:val="24"/>
                <w:lang w:eastAsia="pl-PL"/>
              </w:rPr>
              <w:t>”</w:t>
            </w:r>
            <w:r w:rsidRPr="00BA0AD5">
              <w:rPr>
                <w:rFonts w:asciiTheme="minorHAnsi" w:hAnsiTheme="minorHAnsi" w:cstheme="minorHAnsi"/>
                <w:i/>
                <w:color w:val="4472C4" w:themeColor="accent1"/>
                <w:sz w:val="24"/>
                <w:szCs w:val="24"/>
              </w:rPr>
              <w:t>.</w:t>
            </w:r>
          </w:p>
          <w:p w14:paraId="019F3F03" w14:textId="77777777" w:rsidR="004D03F8" w:rsidRPr="00BA0AD5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BA0AD5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53621F98" w14:textId="59708212" w:rsidR="0040405D" w:rsidRPr="0040405D" w:rsidRDefault="00835B44" w:rsidP="0040405D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color w:val="262626"/>
              </w:rPr>
            </w:pPr>
            <w:r w:rsidRPr="0040405D">
              <w:rPr>
                <w:rFonts w:asciiTheme="minorHAnsi" w:hAnsiTheme="minorHAnsi" w:cstheme="minorHAnsi"/>
                <w:b/>
                <w:color w:val="262626"/>
              </w:rPr>
              <w:t xml:space="preserve">4 ) </w:t>
            </w:r>
            <w:r w:rsidR="0040405D" w:rsidRPr="002463B3">
              <w:rPr>
                <w:rFonts w:asciiTheme="minorHAnsi" w:hAnsiTheme="minorHAnsi" w:cstheme="minorHAnsi"/>
                <w:b/>
                <w:bCs/>
                <w:color w:val="262626"/>
                <w:highlight w:val="lightGray"/>
              </w:rPr>
              <w:t>KRYTERIUM nr 2</w:t>
            </w:r>
            <w:r w:rsidR="0040405D" w:rsidRPr="0040405D">
              <w:rPr>
                <w:rFonts w:asciiTheme="minorHAnsi" w:hAnsiTheme="minorHAnsi" w:cstheme="minorHAnsi"/>
                <w:b/>
                <w:bCs/>
                <w:color w:val="262626"/>
              </w:rPr>
              <w:t>:</w:t>
            </w:r>
            <w:r w:rsidR="0040405D" w:rsidRPr="0040405D">
              <w:rPr>
                <w:rFonts w:asciiTheme="minorHAnsi" w:hAnsiTheme="minorHAnsi" w:cstheme="minorHAnsi"/>
                <w:b/>
              </w:rPr>
              <w:t xml:space="preserve"> (wypełnia Wykonawca):</w:t>
            </w:r>
            <w:r w:rsidR="0040405D" w:rsidRPr="0040405D">
              <w:rPr>
                <w:rFonts w:asciiTheme="minorHAnsi" w:hAnsiTheme="minorHAnsi" w:cstheme="minorHAnsi"/>
                <w:b/>
                <w:color w:val="262626"/>
              </w:rPr>
              <w:t xml:space="preserve"> </w:t>
            </w:r>
            <w:r w:rsidR="0040405D" w:rsidRPr="0040405D">
              <w:rPr>
                <w:rFonts w:asciiTheme="minorHAnsi" w:hAnsiTheme="minorHAnsi" w:cstheme="minorHAnsi"/>
                <w:b/>
                <w:bCs/>
              </w:rPr>
              <w:t>Czas przystąpienia do prac</w:t>
            </w:r>
            <w:r w:rsidR="00BA0AD5">
              <w:rPr>
                <w:rFonts w:asciiTheme="minorHAnsi" w:hAnsiTheme="minorHAnsi" w:cstheme="minorHAnsi"/>
                <w:b/>
                <w:bCs/>
              </w:rPr>
              <w:t xml:space="preserve"> (Cp)</w:t>
            </w:r>
            <w:r w:rsidR="0040405D" w:rsidRPr="0040405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662F49D" w14:textId="77777777" w:rsidR="0040405D" w:rsidRPr="0040405D" w:rsidRDefault="0040405D" w:rsidP="0040405D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color w:val="262626"/>
              </w:rPr>
            </w:pPr>
          </w:p>
          <w:p w14:paraId="4D4F288A" w14:textId="77777777" w:rsidR="0040405D" w:rsidRPr="0040405D" w:rsidRDefault="0040405D" w:rsidP="0040405D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color w:val="262626"/>
              </w:rPr>
            </w:pPr>
            <w:r w:rsidRPr="0040405D">
              <w:rPr>
                <w:rFonts w:asciiTheme="minorHAnsi" w:hAnsiTheme="minorHAnsi" w:cstheme="minorHAnsi"/>
                <w:b/>
                <w:color w:val="262626"/>
              </w:rPr>
              <w:t xml:space="preserve">Oświadczamy, iż przyjmujemy </w:t>
            </w:r>
            <w:r w:rsidRPr="0040405D">
              <w:rPr>
                <w:rFonts w:asciiTheme="minorHAnsi" w:hAnsiTheme="minorHAnsi" w:cstheme="minorHAnsi"/>
                <w:b/>
              </w:rPr>
              <w:t>czas_________ na przystąpienie do pracy</w:t>
            </w:r>
            <w:r w:rsidRPr="0040405D">
              <w:rPr>
                <w:rFonts w:asciiTheme="minorHAnsi" w:hAnsiTheme="minorHAnsi" w:cstheme="minorHAnsi"/>
              </w:rPr>
              <w:t xml:space="preserve"> liczony od dnia przesłania polecenia wykonania przez Zamawiającego</w:t>
            </w:r>
            <w:r w:rsidRPr="0040405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FF1858A" w14:textId="009500F3" w:rsidR="0040405D" w:rsidRPr="0040405D" w:rsidRDefault="008831E0" w:rsidP="0040405D">
            <w:pPr>
              <w:spacing w:line="276" w:lineRule="auto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N</w:t>
            </w:r>
            <w:r w:rsidR="0040405D"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ależy wybrać jeden z wariantów: </w:t>
            </w:r>
            <w:r w:rsidR="00BA0AD5" w:rsidRPr="00BA0AD5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1-</w:t>
            </w:r>
            <w:r w:rsidR="0040405D" w:rsidRPr="00BA0AD5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12 godzin</w:t>
            </w:r>
            <w:r w:rsidR="00BA0AD5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, 13-24 godziny, 25-48 godzin.</w:t>
            </w:r>
          </w:p>
          <w:p w14:paraId="5C06C4E3" w14:textId="7C8D332F" w:rsidR="005060D8" w:rsidRPr="0040405D" w:rsidRDefault="005060D8" w:rsidP="0040405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0405D">
              <w:rPr>
                <w:rFonts w:asciiTheme="minorHAnsi" w:hAnsiTheme="minorHAnsi" w:cstheme="minorHAnsi"/>
                <w:sz w:val="24"/>
                <w:szCs w:val="24"/>
              </w:rPr>
              <w:t>UWAGA!!</w:t>
            </w:r>
          </w:p>
          <w:p w14:paraId="424AB668" w14:textId="63C3332C" w:rsidR="0040405D" w:rsidRPr="0040405D" w:rsidRDefault="0040405D" w:rsidP="00AA4D0D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0405D">
              <w:rPr>
                <w:rFonts w:asciiTheme="minorHAnsi" w:hAnsiTheme="minorHAnsi" w:cstheme="minorHAnsi"/>
                <w:iCs/>
                <w:sz w:val="24"/>
                <w:szCs w:val="24"/>
              </w:rPr>
              <w:t>Nieokreślenie czasu przystąpienia w „Formularzu ofertowym” będzie traktowane jako deklaracja najdłuższego c</w:t>
            </w:r>
            <w:r w:rsidRPr="0040405D">
              <w:rPr>
                <w:rFonts w:asciiTheme="minorHAnsi" w:hAnsiTheme="minorHAnsi" w:cstheme="minorHAnsi"/>
                <w:sz w:val="24"/>
                <w:szCs w:val="24"/>
              </w:rPr>
              <w:t>zasu przystąpienia do prac</w:t>
            </w:r>
            <w:r w:rsidRPr="0040405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tj. </w:t>
            </w:r>
            <w:r w:rsidRPr="0040405D">
              <w:rPr>
                <w:rFonts w:asciiTheme="minorHAnsi" w:hAnsiTheme="minorHAnsi" w:cstheme="minorHAnsi"/>
                <w:sz w:val="24"/>
                <w:szCs w:val="24"/>
              </w:rPr>
              <w:t xml:space="preserve">48 godzin liczony od dnia przesłania </w:t>
            </w:r>
            <w:r w:rsidR="00BA0AD5">
              <w:rPr>
                <w:rFonts w:asciiTheme="minorHAnsi" w:hAnsiTheme="minorHAnsi" w:cstheme="minorHAnsi"/>
                <w:sz w:val="24"/>
                <w:szCs w:val="24"/>
              </w:rPr>
              <w:t>„P</w:t>
            </w:r>
            <w:r w:rsidRPr="0040405D">
              <w:rPr>
                <w:rFonts w:asciiTheme="minorHAnsi" w:hAnsiTheme="minorHAnsi" w:cstheme="minorHAnsi"/>
                <w:sz w:val="24"/>
                <w:szCs w:val="24"/>
              </w:rPr>
              <w:t>olecenia wykonania</w:t>
            </w:r>
            <w:r w:rsidR="00BA0AD5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r w:rsidRPr="0040405D">
              <w:rPr>
                <w:rFonts w:asciiTheme="minorHAnsi" w:hAnsiTheme="minorHAnsi" w:cstheme="minorHAnsi"/>
                <w:sz w:val="24"/>
                <w:szCs w:val="24"/>
              </w:rPr>
              <w:t xml:space="preserve"> przez Zamawiającego </w:t>
            </w:r>
            <w:r w:rsidRPr="0040405D">
              <w:rPr>
                <w:rFonts w:asciiTheme="minorHAnsi" w:hAnsiTheme="minorHAnsi" w:cstheme="minorHAnsi"/>
                <w:iCs/>
                <w:sz w:val="24"/>
                <w:szCs w:val="24"/>
              </w:rPr>
              <w:t>i w związku z tym oferta w ww. kryterium otrzyma 0 pkt.</w:t>
            </w:r>
          </w:p>
          <w:p w14:paraId="2B7C6064" w14:textId="353D2EDF" w:rsidR="0040405D" w:rsidRPr="0040405D" w:rsidRDefault="0040405D" w:rsidP="00AA4D0D">
            <w:pPr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0405D">
              <w:rPr>
                <w:rFonts w:asciiTheme="minorHAnsi" w:hAnsiTheme="minorHAnsi" w:cstheme="minorHAnsi"/>
                <w:iCs/>
                <w:sz w:val="24"/>
                <w:szCs w:val="24"/>
              </w:rPr>
              <w:t>W przypadku, gdy c</w:t>
            </w:r>
            <w:r w:rsidRPr="0040405D">
              <w:rPr>
                <w:rFonts w:asciiTheme="minorHAnsi" w:hAnsiTheme="minorHAnsi" w:cstheme="minorHAnsi"/>
                <w:sz w:val="24"/>
                <w:szCs w:val="24"/>
              </w:rPr>
              <w:t>zas przystąpienia do prac</w:t>
            </w:r>
            <w:r w:rsidRPr="0040405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będzie dłuższy niż </w:t>
            </w:r>
            <w:r w:rsidRPr="0040405D">
              <w:rPr>
                <w:rFonts w:asciiTheme="minorHAnsi" w:hAnsiTheme="minorHAnsi" w:cstheme="minorHAnsi"/>
                <w:sz w:val="24"/>
                <w:szCs w:val="24"/>
              </w:rPr>
              <w:t xml:space="preserve">48 godzin liczony od dnia przesłania </w:t>
            </w:r>
            <w:r w:rsidR="00BA0AD5">
              <w:rPr>
                <w:rFonts w:asciiTheme="minorHAnsi" w:hAnsiTheme="minorHAnsi" w:cstheme="minorHAnsi"/>
                <w:sz w:val="24"/>
                <w:szCs w:val="24"/>
              </w:rPr>
              <w:t>„P</w:t>
            </w:r>
            <w:r w:rsidRPr="0040405D">
              <w:rPr>
                <w:rFonts w:asciiTheme="minorHAnsi" w:hAnsiTheme="minorHAnsi" w:cstheme="minorHAnsi"/>
                <w:sz w:val="24"/>
                <w:szCs w:val="24"/>
              </w:rPr>
              <w:t>olecenia wykonania</w:t>
            </w:r>
            <w:r w:rsidR="00BA0AD5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r w:rsidRPr="0040405D">
              <w:rPr>
                <w:rFonts w:asciiTheme="minorHAnsi" w:hAnsiTheme="minorHAnsi" w:cstheme="minorHAnsi"/>
                <w:sz w:val="24"/>
                <w:szCs w:val="24"/>
              </w:rPr>
              <w:t xml:space="preserve"> przez Zamawiającego</w:t>
            </w:r>
            <w:r w:rsidRPr="0040405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oferta zostanie odrzucona jako niespełniająca wymagań. </w:t>
            </w:r>
          </w:p>
          <w:p w14:paraId="3B81BA5A" w14:textId="7002DEB9" w:rsidR="005B64E3" w:rsidRPr="005B64E3" w:rsidRDefault="0040405D" w:rsidP="00AA4D0D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0405D">
              <w:rPr>
                <w:rFonts w:asciiTheme="minorHAnsi" w:hAnsiTheme="minorHAnsi" w:cstheme="minorHAnsi"/>
                <w:iCs/>
                <w:sz w:val="24"/>
                <w:szCs w:val="24"/>
              </w:rPr>
              <w:t>W przypadku, gdy c</w:t>
            </w:r>
            <w:r w:rsidRPr="0040405D">
              <w:rPr>
                <w:rFonts w:asciiTheme="minorHAnsi" w:hAnsiTheme="minorHAnsi" w:cstheme="minorHAnsi"/>
                <w:sz w:val="24"/>
                <w:szCs w:val="24"/>
              </w:rPr>
              <w:t>zas przystąpienia do prac</w:t>
            </w:r>
            <w:r w:rsidRPr="0040405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będzie krótszy niż </w:t>
            </w:r>
            <w:r w:rsidRPr="0040405D">
              <w:rPr>
                <w:rFonts w:asciiTheme="minorHAnsi" w:hAnsiTheme="minorHAnsi" w:cstheme="minorHAnsi"/>
                <w:sz w:val="24"/>
                <w:szCs w:val="24"/>
              </w:rPr>
              <w:t>12 godzin</w:t>
            </w:r>
            <w:r w:rsidR="005B64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B64E3">
              <w:rPr>
                <w:rFonts w:asciiTheme="minorHAnsi" w:hAnsiTheme="minorHAnsi" w:cstheme="minorHAnsi"/>
                <w:sz w:val="24"/>
                <w:szCs w:val="24"/>
              </w:rPr>
              <w:t>liczony od dnia przesłania polecenia wykonania przez Zamawiającego</w:t>
            </w:r>
            <w:r w:rsidRPr="005B64E3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oferta w ww. kryterium otrzyma 20 pkt.</w:t>
            </w: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61F5A6C2" w:rsidR="00835B44" w:rsidRPr="00BA0AD5" w:rsidRDefault="00835B44" w:rsidP="001C4A82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BA0AD5">
              <w:rPr>
                <w:rFonts w:asciiTheme="minorHAnsi" w:hAnsiTheme="minorHAnsi" w:cstheme="minorHAnsi"/>
                <w:b/>
                <w:color w:val="262626"/>
              </w:rPr>
              <w:lastRenderedPageBreak/>
              <w:t xml:space="preserve">5) </w:t>
            </w:r>
            <w:r w:rsidRPr="00BA0AD5">
              <w:rPr>
                <w:rFonts w:asciiTheme="minorHAnsi" w:hAnsiTheme="minorHAnsi" w:cstheme="minorHAnsi"/>
                <w:b/>
                <w:color w:val="262626"/>
                <w:highlight w:val="lightGray"/>
              </w:rPr>
              <w:t>TERMIN WYKONANIA ZAMÓWIENIA</w:t>
            </w:r>
            <w:r w:rsidRPr="00BA0AD5">
              <w:rPr>
                <w:rFonts w:asciiTheme="minorHAnsi" w:hAnsiTheme="minorHAnsi" w:cstheme="minorHAnsi"/>
                <w:b/>
                <w:color w:val="262626"/>
              </w:rPr>
              <w:t>:</w:t>
            </w:r>
          </w:p>
          <w:p w14:paraId="0EEFEC79" w14:textId="34DD83D4" w:rsidR="00383354" w:rsidRPr="00BA0AD5" w:rsidRDefault="00AA4D0D" w:rsidP="00D036A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color w:val="262626"/>
              </w:rPr>
            </w:pPr>
            <w:r w:rsidRPr="00BA0AD5">
              <w:rPr>
                <w:rFonts w:asciiTheme="minorHAnsi" w:hAnsiTheme="minorHAnsi" w:cstheme="minorHAnsi"/>
                <w:color w:val="262626"/>
              </w:rPr>
              <w:t>Z</w:t>
            </w:r>
            <w:r w:rsidR="00835B44" w:rsidRPr="00BA0AD5">
              <w:rPr>
                <w:rFonts w:asciiTheme="minorHAnsi" w:hAnsiTheme="minorHAnsi" w:cstheme="minorHAnsi"/>
                <w:color w:val="262626"/>
              </w:rPr>
              <w:t xml:space="preserve">obowiązujemy się wykonać </w:t>
            </w:r>
            <w:r w:rsidR="0040405D" w:rsidRPr="00BA0AD5">
              <w:rPr>
                <w:rFonts w:asciiTheme="minorHAnsi" w:hAnsiTheme="minorHAnsi" w:cstheme="minorHAnsi"/>
                <w:color w:val="262626"/>
              </w:rPr>
              <w:t>usługi</w:t>
            </w:r>
            <w:r w:rsidR="00835B44" w:rsidRPr="00BA0AD5">
              <w:rPr>
                <w:rFonts w:asciiTheme="minorHAnsi" w:hAnsiTheme="minorHAnsi" w:cstheme="minorHAnsi"/>
                <w:color w:val="262626"/>
              </w:rPr>
              <w:t xml:space="preserve"> związane z realizacją zamówienia w termin</w:t>
            </w:r>
            <w:r w:rsidR="005060D8" w:rsidRPr="00BA0AD5">
              <w:rPr>
                <w:rFonts w:asciiTheme="minorHAnsi" w:hAnsiTheme="minorHAnsi" w:cstheme="minorHAnsi"/>
                <w:color w:val="262626"/>
              </w:rPr>
              <w:t>ie</w:t>
            </w:r>
            <w:r w:rsidR="00835B44" w:rsidRPr="00BA0AD5">
              <w:rPr>
                <w:rFonts w:asciiTheme="minorHAnsi" w:hAnsiTheme="minorHAnsi" w:cstheme="minorHAnsi"/>
                <w:color w:val="262626"/>
              </w:rPr>
              <w:t xml:space="preserve"> wymagany</w:t>
            </w:r>
            <w:r w:rsidR="00DD77BD" w:rsidRPr="00BA0AD5">
              <w:rPr>
                <w:rFonts w:asciiTheme="minorHAnsi" w:hAnsiTheme="minorHAnsi" w:cstheme="minorHAnsi"/>
                <w:color w:val="262626"/>
              </w:rPr>
              <w:t>m</w:t>
            </w:r>
            <w:r w:rsidR="00835B44" w:rsidRPr="00BA0AD5">
              <w:rPr>
                <w:rFonts w:asciiTheme="minorHAnsi" w:hAnsiTheme="minorHAnsi" w:cstheme="minorHAnsi"/>
                <w:color w:val="262626"/>
              </w:rPr>
              <w:t xml:space="preserve"> przez Zamawiającego określo</w:t>
            </w:r>
            <w:r w:rsidR="00DD77BD" w:rsidRPr="00BA0AD5">
              <w:rPr>
                <w:rFonts w:asciiTheme="minorHAnsi" w:hAnsiTheme="minorHAnsi" w:cstheme="minorHAnsi"/>
                <w:color w:val="262626"/>
              </w:rPr>
              <w:t>nym</w:t>
            </w:r>
            <w:r w:rsidR="00835B44" w:rsidRPr="00BA0AD5">
              <w:rPr>
                <w:rFonts w:asciiTheme="minorHAnsi" w:hAnsiTheme="minorHAnsi" w:cstheme="minorHAnsi"/>
                <w:color w:val="262626"/>
              </w:rPr>
              <w:t xml:space="preserve"> w </w:t>
            </w:r>
            <w:r w:rsidR="00010151" w:rsidRPr="00BA0AD5">
              <w:rPr>
                <w:rFonts w:asciiTheme="minorHAnsi" w:hAnsiTheme="minorHAnsi" w:cstheme="minorHAnsi"/>
                <w:color w:val="262626"/>
              </w:rPr>
              <w:t>Zapytaniu ofertowym.</w:t>
            </w: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57270947" w:rsidR="00835B44" w:rsidRPr="00BA0AD5" w:rsidRDefault="00835B44" w:rsidP="001C4A82">
            <w:pPr>
              <w:pStyle w:val="NormalnyWeb"/>
              <w:spacing w:before="0" w:after="0"/>
              <w:rPr>
                <w:rFonts w:asciiTheme="minorHAnsi" w:hAnsiTheme="minorHAnsi" w:cstheme="minorHAnsi"/>
                <w:color w:val="262626"/>
              </w:rPr>
            </w:pPr>
            <w:r w:rsidRPr="00BA0AD5">
              <w:rPr>
                <w:rFonts w:asciiTheme="minorHAnsi" w:hAnsiTheme="minorHAnsi" w:cstheme="minorHAnsi"/>
                <w:b/>
                <w:color w:val="262626"/>
              </w:rPr>
              <w:t xml:space="preserve">6) </w:t>
            </w:r>
            <w:r w:rsidRPr="00BA0AD5">
              <w:rPr>
                <w:rFonts w:asciiTheme="minorHAnsi" w:hAnsiTheme="minorHAnsi" w:cstheme="minorHAnsi"/>
                <w:b/>
                <w:color w:val="262626"/>
                <w:highlight w:val="lightGray"/>
              </w:rPr>
              <w:t>WARUNKI PŁATNOŚCI</w:t>
            </w:r>
            <w:r w:rsidRPr="00BA0AD5">
              <w:rPr>
                <w:rFonts w:asciiTheme="minorHAnsi" w:hAnsiTheme="minorHAnsi" w:cstheme="minorHAnsi"/>
                <w:b/>
                <w:color w:val="262626"/>
              </w:rPr>
              <w:t xml:space="preserve"> </w:t>
            </w:r>
          </w:p>
          <w:p w14:paraId="1C374E38" w14:textId="7D32BB68" w:rsidR="00835B44" w:rsidRPr="00BA0AD5" w:rsidRDefault="00835B44" w:rsidP="00D036A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Cs/>
                <w:color w:val="262626"/>
              </w:rPr>
            </w:pPr>
            <w:r w:rsidRPr="00BA0AD5">
              <w:rPr>
                <w:rFonts w:asciiTheme="minorHAnsi" w:hAnsiTheme="minorHAnsi" w:cstheme="minorHAnsi"/>
                <w:bCs/>
                <w:color w:val="262626"/>
              </w:rPr>
              <w:t xml:space="preserve">Niniejszym potwierdzamy i akceptujemy warunki płatności określone w „Projekcie umowy” stanowiącym załącznik do </w:t>
            </w:r>
            <w:r w:rsidR="00010151" w:rsidRPr="00BA0AD5">
              <w:rPr>
                <w:rFonts w:asciiTheme="minorHAnsi" w:hAnsiTheme="minorHAnsi" w:cstheme="minorHAnsi"/>
                <w:bCs/>
                <w:color w:val="262626"/>
              </w:rPr>
              <w:t>Zapytania ofertowego.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0DBD49EB" w:rsidR="00835B44" w:rsidRPr="00BA0AD5" w:rsidRDefault="00DD77BD" w:rsidP="001C4A82">
            <w:pPr>
              <w:pStyle w:val="NormalnyWeb"/>
              <w:rPr>
                <w:rFonts w:asciiTheme="minorHAnsi" w:hAnsiTheme="minorHAnsi" w:cstheme="minorHAnsi"/>
                <w:b/>
                <w:bCs/>
                <w:color w:val="262626"/>
              </w:rPr>
            </w:pPr>
            <w:r w:rsidRPr="00BA0AD5">
              <w:rPr>
                <w:rFonts w:asciiTheme="minorHAnsi" w:hAnsiTheme="minorHAnsi" w:cstheme="minorHAnsi"/>
                <w:b/>
                <w:bCs/>
                <w:color w:val="262626"/>
              </w:rPr>
              <w:t>7</w:t>
            </w:r>
            <w:r w:rsidR="00835B44" w:rsidRPr="00BA0AD5">
              <w:rPr>
                <w:rFonts w:asciiTheme="minorHAnsi" w:hAnsiTheme="minorHAnsi" w:cstheme="minorHAnsi"/>
                <w:b/>
                <w:bCs/>
                <w:color w:val="262626"/>
              </w:rPr>
              <w:t>)</w:t>
            </w:r>
            <w:r w:rsidR="00835B44" w:rsidRPr="00BA0AD5">
              <w:rPr>
                <w:rFonts w:asciiTheme="minorHAnsi" w:hAnsiTheme="minorHAnsi" w:cstheme="minorHAnsi"/>
                <w:b/>
                <w:color w:val="262626"/>
              </w:rPr>
              <w:t xml:space="preserve"> </w:t>
            </w:r>
            <w:r w:rsidR="00835B44" w:rsidRPr="00BA0AD5">
              <w:rPr>
                <w:rFonts w:asciiTheme="minorHAnsi" w:hAnsiTheme="minorHAnsi" w:cstheme="minorHAnsi"/>
                <w:b/>
                <w:color w:val="262626"/>
                <w:highlight w:val="lightGray"/>
              </w:rPr>
              <w:t>PODWYKONAWSTWO</w:t>
            </w:r>
          </w:p>
          <w:p w14:paraId="1A502BE5" w14:textId="77777777" w:rsidR="00835B44" w:rsidRPr="00BA0AD5" w:rsidRDefault="00835B44" w:rsidP="001C4A82">
            <w:pPr>
              <w:pStyle w:val="NormalnyWeb"/>
              <w:spacing w:before="0" w:after="0"/>
              <w:rPr>
                <w:rFonts w:asciiTheme="minorHAnsi" w:hAnsiTheme="minorHAnsi" w:cstheme="minorHAnsi"/>
                <w:color w:val="262626"/>
              </w:rPr>
            </w:pPr>
            <w:r w:rsidRPr="00BA0AD5">
              <w:rPr>
                <w:rFonts w:asciiTheme="minorHAnsi" w:hAnsiTheme="minorHAnsi" w:cstheme="minorHAns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BA0AD5" w:rsidRDefault="00835B44" w:rsidP="001C4A82">
            <w:pPr>
              <w:pStyle w:val="TableParagraph"/>
              <w:ind w:right="338"/>
              <w:rPr>
                <w:rFonts w:asciiTheme="minorHAnsi" w:hAnsiTheme="minorHAnsi" w:cstheme="minorHAnsi"/>
                <w:color w:val="262626"/>
                <w:sz w:val="24"/>
                <w:szCs w:val="24"/>
                <w:lang w:val="pl-PL"/>
              </w:rPr>
            </w:pPr>
          </w:p>
          <w:p w14:paraId="763642A6" w14:textId="79416FEC" w:rsidR="00835B44" w:rsidRPr="00BA0AD5" w:rsidRDefault="00835B44" w:rsidP="001C4A82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color w:val="262626"/>
              </w:rPr>
            </w:pPr>
            <w:r w:rsidRPr="00BA0AD5">
              <w:rPr>
                <w:rFonts w:asciiTheme="minorHAnsi" w:hAnsiTheme="minorHAnsi" w:cstheme="minorHAnsi"/>
                <w:color w:val="262626"/>
              </w:rPr>
              <w:t>1/ ____________________________       ________________________________________________</w:t>
            </w:r>
          </w:p>
          <w:p w14:paraId="1AA7DE42" w14:textId="5E6F9D4E" w:rsidR="00835B44" w:rsidRPr="00BA0AD5" w:rsidRDefault="00835B44" w:rsidP="001C4A82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color w:val="262626"/>
              </w:rPr>
            </w:pPr>
            <w:r w:rsidRPr="00BA0AD5">
              <w:rPr>
                <w:rFonts w:asciiTheme="minorHAnsi" w:hAnsiTheme="minorHAnsi" w:cstheme="minorHAnsi"/>
                <w:color w:val="262626"/>
              </w:rPr>
              <w:t>2/ ____________________________</w:t>
            </w:r>
            <w:r w:rsidR="0064056E" w:rsidRPr="00BA0AD5">
              <w:rPr>
                <w:rFonts w:asciiTheme="minorHAnsi" w:hAnsiTheme="minorHAnsi" w:cstheme="minorHAnsi"/>
                <w:color w:val="262626"/>
              </w:rPr>
              <w:t xml:space="preserve">     </w:t>
            </w:r>
            <w:r w:rsidRPr="00BA0AD5">
              <w:rPr>
                <w:rFonts w:asciiTheme="minorHAnsi" w:hAnsiTheme="minorHAnsi" w:cstheme="minorHAns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BA0AD5">
              <w:rPr>
                <w:rFonts w:asciiTheme="minorHAnsi" w:hAnsiTheme="minorHAnsi" w:cstheme="minorHAnsi"/>
                <w:color w:val="262626"/>
              </w:rPr>
              <w:t xml:space="preserve">     /część zamówienia</w:t>
            </w:r>
            <w:r w:rsidR="0064056E" w:rsidRPr="00BA0AD5">
              <w:rPr>
                <w:rFonts w:asciiTheme="minorHAnsi" w:hAnsiTheme="minorHAnsi" w:cstheme="minorHAnsi"/>
                <w:color w:val="262626"/>
              </w:rPr>
              <w:t>, wartość</w:t>
            </w:r>
            <w:r w:rsidRPr="00BA0AD5">
              <w:rPr>
                <w:rFonts w:asciiTheme="minorHAnsi" w:hAnsiTheme="minorHAnsi" w:cstheme="minorHAns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0D4A9E41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4B5B2409" w:rsidR="00835B44" w:rsidRPr="00BA0AD5" w:rsidRDefault="003801C2" w:rsidP="00BA0AD5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</w:pPr>
            <w:r w:rsidRPr="00BA0AD5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8</w:t>
            </w:r>
            <w:r w:rsidR="00835B44" w:rsidRPr="00BA0AD5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 xml:space="preserve">)  </w:t>
            </w:r>
            <w:r w:rsidR="00835B44" w:rsidRPr="00BA0AD5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highlight w:val="lightGray"/>
              </w:rPr>
              <w:t>OŚWIADCZAMY</w:t>
            </w:r>
            <w:r w:rsidR="00835B44" w:rsidRPr="00BA0AD5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BA0AD5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BA0AD5" w:rsidRDefault="00835B44" w:rsidP="001C4A82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BA0AD5">
                    <w:rPr>
                      <w:rFonts w:asciiTheme="minorHAnsi" w:hAnsiTheme="minorHAnsi" w:cstheme="minorHAns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BA0AD5" w:rsidRDefault="00835B44" w:rsidP="001C4A82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BA0AD5">
                    <w:rPr>
                      <w:rFonts w:asciiTheme="minorHAnsi" w:hAnsiTheme="minorHAnsi" w:cstheme="minorHAns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BA0AD5" w:rsidRDefault="00835B44" w:rsidP="001C4A82">
                  <w:pPr>
                    <w:pStyle w:val="Domylnyteks"/>
                    <w:jc w:val="center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BA0AD5">
                    <w:rPr>
                      <w:rFonts w:asciiTheme="minorHAnsi" w:hAnsiTheme="minorHAnsi" w:cstheme="minorHAns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BA0AD5" w:rsidRDefault="00835B44" w:rsidP="001C4A82">
                  <w:pPr>
                    <w:pStyle w:val="Domylnyteks"/>
                    <w:jc w:val="center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BA0AD5">
                    <w:rPr>
                      <w:rFonts w:asciiTheme="minorHAnsi" w:hAnsiTheme="minorHAnsi" w:cstheme="minorHAns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BA0AD5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BA0AD5" w:rsidRDefault="00835B44" w:rsidP="001C4A82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BA0AD5" w:rsidRDefault="00835B44" w:rsidP="001C4A82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BA0AD5" w:rsidRDefault="00835B44" w:rsidP="001C4A82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BA0AD5">
                    <w:rPr>
                      <w:rFonts w:asciiTheme="minorHAnsi" w:hAnsiTheme="minorHAnsi" w:cstheme="minorHAns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BA0AD5" w:rsidRDefault="00835B44" w:rsidP="001C4A82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BA0AD5">
                    <w:rPr>
                      <w:rFonts w:asciiTheme="minorHAnsi" w:hAnsiTheme="minorHAnsi" w:cstheme="minorHAns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D51DBB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087722C7" w:rsidR="00835B44" w:rsidRPr="00071EB1" w:rsidRDefault="003801C2" w:rsidP="001C4A82">
            <w:pPr>
              <w:pStyle w:val="Domylnyteks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071EB1">
              <w:rPr>
                <w:rFonts w:asciiTheme="minorHAnsi" w:hAnsiTheme="minorHAnsi" w:cstheme="minorHAnsi"/>
                <w:b/>
                <w:bCs/>
                <w:color w:val="0D0D0D"/>
              </w:rPr>
              <w:t>9</w:t>
            </w:r>
            <w:r w:rsidR="00835B44" w:rsidRPr="00071EB1">
              <w:rPr>
                <w:rFonts w:asciiTheme="minorHAnsi" w:hAnsiTheme="minorHAnsi" w:cstheme="minorHAnsi"/>
                <w:b/>
                <w:bCs/>
                <w:color w:val="0D0D0D"/>
              </w:rPr>
              <w:t>)</w:t>
            </w:r>
            <w:r w:rsidR="00835B44" w:rsidRPr="00071EB1">
              <w:rPr>
                <w:rFonts w:asciiTheme="minorHAnsi" w:hAnsiTheme="minorHAnsi" w:cstheme="minorHAnsi"/>
                <w:color w:val="0D0D0D"/>
              </w:rPr>
              <w:t xml:space="preserve">  </w:t>
            </w:r>
            <w:r w:rsidR="00835B44" w:rsidRPr="00071EB1">
              <w:rPr>
                <w:rFonts w:asciiTheme="minorHAnsi" w:hAnsiTheme="minorHAnsi" w:cstheme="minorHAnsi"/>
                <w:b/>
                <w:bCs/>
                <w:color w:val="262626"/>
                <w:highlight w:val="lightGray"/>
                <w:lang w:eastAsia="pl-PL"/>
              </w:rPr>
              <w:t>WADIUM</w:t>
            </w:r>
            <w:r w:rsidR="00835B44" w:rsidRPr="00071EB1">
              <w:rPr>
                <w:rFonts w:asciiTheme="minorHAnsi" w:hAnsiTheme="minorHAnsi" w:cstheme="minorHAnsi"/>
                <w:b/>
                <w:bCs/>
                <w:color w:val="262626"/>
                <w:lang w:eastAsia="pl-PL"/>
              </w:rPr>
              <w:t xml:space="preserve"> </w:t>
            </w:r>
            <w:r w:rsidR="00835B44" w:rsidRPr="00071EB1">
              <w:rPr>
                <w:rFonts w:asciiTheme="minorHAnsi" w:hAnsiTheme="minorHAnsi" w:cstheme="minorHAnsi"/>
                <w:color w:val="262626"/>
                <w:lang w:eastAsia="pl-PL"/>
              </w:rPr>
              <w:t xml:space="preserve"> </w:t>
            </w:r>
            <w:r w:rsidR="00835B44" w:rsidRPr="00071EB1">
              <w:rPr>
                <w:rFonts w:asciiTheme="minorHAnsi" w:hAnsiTheme="minorHAnsi" w:cstheme="minorHAns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071EB1" w:rsidRDefault="00E23B56" w:rsidP="00E23B56">
            <w:pPr>
              <w:pStyle w:val="Domylnyteks"/>
              <w:ind w:left="1335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  <w:p w14:paraId="046F7164" w14:textId="77777777" w:rsidR="00835B44" w:rsidRPr="00071EB1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071EB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071EB1">
              <w:rPr>
                <w:rFonts w:asciiTheme="minorHAnsi" w:hAnsiTheme="minorHAnsi" w:cstheme="minorHAns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071EB1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071EB1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071EB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071EB1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</w:p>
          <w:p w14:paraId="098A91EA" w14:textId="673B30BF" w:rsidR="00835B44" w:rsidRPr="00071EB1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071EB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</w:t>
            </w:r>
          </w:p>
          <w:p w14:paraId="76EB1D26" w14:textId="26F1C127" w:rsidR="00835B44" w:rsidRPr="00071EB1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071EB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22B67DF3" w:rsidR="00835B44" w:rsidRPr="00071EB1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071EB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Adres poczty elektronicznej na który ma być zwrócone wadium wniesione w formie elektronicznej </w:t>
            </w:r>
            <w:r w:rsidR="005B64E3" w:rsidRPr="00071EB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–</w:t>
            </w:r>
            <w:r w:rsidRPr="00071EB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gwarancji</w:t>
            </w:r>
          </w:p>
          <w:p w14:paraId="3DF63F3C" w14:textId="77777777" w:rsidR="005B64E3" w:rsidRPr="00AC7ECA" w:rsidRDefault="005B64E3" w:rsidP="001C4A82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AF877DF" w14:textId="7F4CE2A2" w:rsidR="005B64E3" w:rsidRPr="00AC7ECA" w:rsidRDefault="005B64E3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897"/>
        <w:gridCol w:w="142"/>
      </w:tblGrid>
      <w:tr w:rsidR="00835B44" w:rsidRPr="00AC7ECA" w14:paraId="061B2D41" w14:textId="77777777" w:rsidTr="00071EB1">
        <w:tc>
          <w:tcPr>
            <w:tcW w:w="10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27DE6A18" w:rsidR="00835B44" w:rsidRPr="00071EB1" w:rsidRDefault="00835B44" w:rsidP="00071EB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</w:pPr>
            <w:r w:rsidRPr="00071EB1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1</w:t>
            </w:r>
            <w:r w:rsidR="000F797B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0</w:t>
            </w:r>
            <w:r w:rsidRPr="00071EB1">
              <w:rPr>
                <w:rFonts w:asciiTheme="minorHAnsi" w:hAnsiTheme="minorHAnsi" w:cstheme="minorHAnsi"/>
                <w:b/>
                <w:bCs/>
                <w:color w:val="0D0D0D"/>
                <w:sz w:val="24"/>
                <w:szCs w:val="24"/>
              </w:rPr>
              <w:t>)</w:t>
            </w:r>
            <w:r w:rsidRPr="00071EB1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071EB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PROJEKT</w:t>
            </w:r>
            <w:r w:rsidRPr="00071EB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 xml:space="preserve"> UMOWY</w:t>
            </w:r>
            <w:r w:rsidRPr="00071EB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1117C803" w:rsidR="00835B44" w:rsidRPr="00071EB1" w:rsidRDefault="00835B44" w:rsidP="00071EB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  <w:r w:rsidRPr="00071EB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lastRenderedPageBreak/>
              <w:t xml:space="preserve">stanowiący </w:t>
            </w:r>
            <w:r w:rsidR="00AA4D0D" w:rsidRPr="00071EB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Z</w:t>
            </w:r>
            <w:r w:rsidRPr="00071EB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ałącznik nr </w:t>
            </w:r>
            <w:r w:rsidR="00286E3B" w:rsidRPr="00071EB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3</w:t>
            </w:r>
            <w:r w:rsidRPr="00071EB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do </w:t>
            </w:r>
            <w:r w:rsidR="003801C2" w:rsidRPr="00071EB1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Zapytania ofertowego</w:t>
            </w:r>
            <w:r w:rsidRPr="00071EB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p</w:t>
            </w:r>
            <w:r w:rsidRPr="00071EB1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071EB1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835B44" w:rsidRPr="00AC7ECA" w14:paraId="0D7FC275" w14:textId="77777777" w:rsidTr="00071EB1">
        <w:tc>
          <w:tcPr>
            <w:tcW w:w="10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78528A79" w:rsidR="00835B44" w:rsidRPr="00071EB1" w:rsidRDefault="00835B44" w:rsidP="00071EB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</w:pPr>
            <w:r w:rsidRPr="00071EB1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lastRenderedPageBreak/>
              <w:t>1</w:t>
            </w:r>
            <w:r w:rsidR="000F797B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1</w:t>
            </w:r>
            <w:r w:rsidRPr="00071EB1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071EB1" w:rsidRDefault="00835B44" w:rsidP="00071EB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262626"/>
                <w:sz w:val="24"/>
                <w:szCs w:val="24"/>
                <w:u w:val="single"/>
                <w:lang w:eastAsia="pl-PL"/>
              </w:rPr>
            </w:pPr>
            <w:r w:rsidRPr="00071EB1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 xml:space="preserve"> </w:t>
            </w:r>
            <w:r w:rsidRPr="00071EB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071EB1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 xml:space="preserve"> </w:t>
            </w:r>
            <w:r w:rsidRPr="00071EB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071EB1" w:rsidRDefault="00835B44" w:rsidP="00071EB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5B44" w:rsidRPr="00AC7ECA" w14:paraId="4FB7D664" w14:textId="77777777" w:rsidTr="00071EB1">
        <w:tc>
          <w:tcPr>
            <w:tcW w:w="10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714A1FA5" w:rsidR="00AC7ECA" w:rsidRPr="00071EB1" w:rsidRDefault="00835B44" w:rsidP="00071EB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071EB1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1</w:t>
            </w:r>
            <w:r w:rsidR="000F797B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2</w:t>
            </w:r>
            <w:r w:rsidRPr="00071EB1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 xml:space="preserve">) </w:t>
            </w:r>
            <w:r w:rsidRPr="00071EB1">
              <w:rPr>
                <w:rFonts w:asciiTheme="minorHAnsi" w:hAnsiTheme="minorHAnsi" w:cstheme="minorHAnsi"/>
                <w:b/>
                <w:color w:val="0D0D0D"/>
                <w:sz w:val="24"/>
                <w:szCs w:val="24"/>
                <w:highlight w:val="lightGray"/>
              </w:rPr>
              <w:t>REKLAMACJE</w:t>
            </w:r>
            <w:r w:rsidRPr="00071EB1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 xml:space="preserve"> </w:t>
            </w:r>
            <w:r w:rsidRPr="00071EB1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>będą przyjmowane na adres e-mail:</w:t>
            </w:r>
            <w:r w:rsidRPr="00071EB1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 xml:space="preserve"> </w:t>
            </w:r>
            <w:r w:rsidRPr="00071EB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96354A" w:rsidRPr="00AC7ECA" w14:paraId="69A99B11" w14:textId="77777777" w:rsidTr="00071EB1">
        <w:tc>
          <w:tcPr>
            <w:tcW w:w="10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A1DFF7" w14:textId="5B958780" w:rsidR="0096354A" w:rsidRPr="00071EB1" w:rsidRDefault="0096354A" w:rsidP="00071EB1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71EB1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1</w:t>
            </w:r>
            <w:r w:rsidR="000F797B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3</w:t>
            </w:r>
            <w:r w:rsidRPr="00071EB1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 xml:space="preserve">) </w:t>
            </w:r>
            <w:r w:rsidRPr="00071E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WYKLUCZENIE</w:t>
            </w:r>
          </w:p>
          <w:p w14:paraId="78B59888" w14:textId="713D976A" w:rsidR="0096354A" w:rsidRPr="00071EB1" w:rsidRDefault="0096354A" w:rsidP="00071EB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</w:pPr>
            <w:r w:rsidRPr="00071E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Oświadczam, że nie podlegam  </w:t>
            </w:r>
            <w:r w:rsidRPr="00071EB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wykluczeniu z postępowania na podstawie art. 1 ust. 3 ustawy  z dnia 13 kwietnia 2022r. o szczególnych rozwiązaniach w zakresie przeciwdziałania wspieraniu agresji na Ukrainę oraz służących ochronie bezpieczeństwa narodowego; (Dz. U. </w:t>
            </w:r>
            <w:r w:rsidR="000F797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 2023 </w:t>
            </w:r>
            <w:r w:rsidRPr="00071EB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poz. </w:t>
            </w:r>
            <w:r w:rsidR="000F797B">
              <w:rPr>
                <w:rFonts w:asciiTheme="minorHAnsi" w:hAnsiTheme="minorHAnsi" w:cstheme="minorHAnsi"/>
                <w:bCs/>
                <w:sz w:val="24"/>
                <w:szCs w:val="24"/>
              </w:rPr>
              <w:t>1497</w:t>
            </w:r>
            <w:r w:rsidRPr="00071EB1">
              <w:rPr>
                <w:rFonts w:asciiTheme="minorHAnsi" w:hAnsiTheme="minorHAnsi" w:cstheme="minorHAnsi"/>
                <w:bCs/>
                <w:sz w:val="24"/>
                <w:szCs w:val="24"/>
              </w:rPr>
              <w:t>).</w:t>
            </w:r>
          </w:p>
        </w:tc>
      </w:tr>
      <w:tr w:rsidR="0096354A" w:rsidRPr="00AC7ECA" w14:paraId="77CCD66F" w14:textId="77777777" w:rsidTr="00071EB1">
        <w:tc>
          <w:tcPr>
            <w:tcW w:w="10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BF9AAD" w14:textId="483CA9F9" w:rsidR="0096354A" w:rsidRPr="00071EB1" w:rsidRDefault="0096354A" w:rsidP="0096354A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</w:pPr>
            <w:r w:rsidRPr="00071EB1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1</w:t>
            </w:r>
            <w:r w:rsidR="000F797B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4</w:t>
            </w:r>
            <w:r w:rsidRPr="00071EB1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)</w:t>
            </w:r>
            <w:r w:rsidRPr="00071EB1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 xml:space="preserve"> INFORMACJA </w:t>
            </w:r>
            <w:r w:rsidRPr="00071EB1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PUBLICZNA</w:t>
            </w:r>
          </w:p>
          <w:p w14:paraId="749DD083" w14:textId="77777777" w:rsidR="0096354A" w:rsidRPr="00071EB1" w:rsidRDefault="0096354A" w:rsidP="009635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1E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02BB509" w14:textId="6173895A" w:rsidR="0096354A" w:rsidRPr="0096354A" w:rsidRDefault="0096354A" w:rsidP="00071EB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071EB1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OŚWIADCZAMY</w:t>
            </w:r>
            <w:r w:rsidRPr="00071EB1">
              <w:rPr>
                <w:rFonts w:asciiTheme="minorHAnsi" w:hAnsiTheme="minorHAnsi" w:cstheme="minorHAnsi"/>
                <w:sz w:val="24"/>
                <w:szCs w:val="24"/>
              </w:rPr>
              <w:t>, 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oraz w rejestrze umów, o którym mowa w art. 34a ustawy z dnia 27 sierpnia 2009 r. o finansach publicznych – na co wyrażamy zgodę.</w:t>
            </w:r>
          </w:p>
        </w:tc>
      </w:tr>
      <w:tr w:rsidR="00DD77BD" w:rsidRPr="00AB2B7F" w14:paraId="3E6F0100" w14:textId="77777777" w:rsidTr="00071EB1">
        <w:tc>
          <w:tcPr>
            <w:tcW w:w="10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F687" w14:textId="03BCE1C3" w:rsidR="003801C2" w:rsidRPr="00071EB1" w:rsidRDefault="00DD77BD" w:rsidP="003801C2">
            <w:pPr>
              <w:pStyle w:val="Domylnyteks"/>
              <w:spacing w:line="276" w:lineRule="auto"/>
              <w:rPr>
                <w:rFonts w:asciiTheme="minorHAnsi" w:hAnsiTheme="minorHAnsi" w:cstheme="minorHAnsi"/>
                <w:b/>
                <w:iCs/>
                <w:color w:val="0D0D0D"/>
              </w:rPr>
            </w:pPr>
            <w:r w:rsidRPr="00071EB1">
              <w:rPr>
                <w:rFonts w:asciiTheme="minorHAnsi" w:hAnsiTheme="minorHAnsi" w:cstheme="minorHAnsi"/>
                <w:b/>
                <w:color w:val="0D0D0D"/>
              </w:rPr>
              <w:t>1</w:t>
            </w:r>
            <w:r w:rsidR="000F797B">
              <w:rPr>
                <w:rFonts w:asciiTheme="minorHAnsi" w:hAnsiTheme="minorHAnsi" w:cstheme="minorHAnsi"/>
                <w:b/>
                <w:color w:val="0D0D0D"/>
              </w:rPr>
              <w:t>5</w:t>
            </w:r>
            <w:r w:rsidRPr="00071EB1">
              <w:rPr>
                <w:rFonts w:asciiTheme="minorHAnsi" w:hAnsiTheme="minorHAnsi" w:cstheme="minorHAnsi"/>
                <w:b/>
                <w:color w:val="0D0D0D"/>
                <w:highlight w:val="lightGray"/>
              </w:rPr>
              <w:t xml:space="preserve">)   </w:t>
            </w:r>
            <w:r w:rsidR="003801C2" w:rsidRPr="00071EB1">
              <w:rPr>
                <w:rFonts w:asciiTheme="minorHAnsi" w:hAnsiTheme="minorHAnsi" w:cstheme="minorHAnsi"/>
                <w:b/>
                <w:iCs/>
                <w:color w:val="0D0D0D"/>
                <w:highlight w:val="lightGray"/>
              </w:rPr>
              <w:t>Klauzula informacyjna RODO</w:t>
            </w:r>
          </w:p>
          <w:p w14:paraId="6531B163" w14:textId="162546DC" w:rsidR="00DD77BD" w:rsidRPr="00DD77BD" w:rsidRDefault="003801C2" w:rsidP="00071EB1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071EB1">
              <w:rPr>
                <w:rFonts w:asciiTheme="minorHAnsi" w:hAnsiTheme="minorHAnsi" w:cstheme="minorHAnsi"/>
              </w:rPr>
              <w:t xml:space="preserve">Zgodnie </w:t>
            </w:r>
            <w:r w:rsidR="00AA4D0D" w:rsidRPr="00071EB1">
              <w:rPr>
                <w:rFonts w:asciiTheme="minorHAnsi" w:hAnsiTheme="minorHAnsi" w:cstheme="minorHAnsi"/>
              </w:rPr>
              <w:t xml:space="preserve">treścią </w:t>
            </w:r>
            <w:r w:rsidR="00071EB1" w:rsidRPr="00071EB1">
              <w:rPr>
                <w:rFonts w:asciiTheme="minorHAnsi" w:hAnsiTheme="minorHAnsi" w:cstheme="minorHAnsi"/>
              </w:rPr>
              <w:t>Z</w:t>
            </w:r>
            <w:r w:rsidRPr="00071EB1">
              <w:rPr>
                <w:rFonts w:asciiTheme="minorHAnsi" w:hAnsiTheme="minorHAnsi" w:cstheme="minorHAnsi"/>
              </w:rPr>
              <w:t>apytania ofertowego.</w:t>
            </w:r>
          </w:p>
        </w:tc>
      </w:tr>
      <w:tr w:rsidR="00835B44" w:rsidRPr="00AB2B7F" w14:paraId="0CFB4D6C" w14:textId="77777777" w:rsidTr="00071EB1">
        <w:trPr>
          <w:gridAfter w:val="1"/>
          <w:wAfter w:w="142" w:type="dxa"/>
        </w:trPr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73A2B023" w:rsidR="00835B44" w:rsidRPr="00071EB1" w:rsidRDefault="00835B44" w:rsidP="001C4A82">
            <w:pPr>
              <w:pStyle w:val="Domylnyteks"/>
              <w:spacing w:line="360" w:lineRule="auto"/>
              <w:rPr>
                <w:rFonts w:asciiTheme="minorHAnsi" w:hAnsiTheme="minorHAnsi" w:cstheme="minorHAnsi"/>
                <w:color w:val="0D0D0D"/>
              </w:rPr>
            </w:pPr>
            <w:r w:rsidRPr="00071EB1">
              <w:rPr>
                <w:rFonts w:asciiTheme="minorHAnsi" w:hAnsiTheme="minorHAnsi" w:cstheme="minorHAnsi"/>
                <w:b/>
                <w:bCs/>
                <w:color w:val="0D0D0D"/>
              </w:rPr>
              <w:t>1</w:t>
            </w:r>
            <w:r w:rsidR="000F797B">
              <w:rPr>
                <w:rFonts w:asciiTheme="minorHAnsi" w:hAnsiTheme="minorHAnsi" w:cstheme="minorHAnsi"/>
                <w:b/>
                <w:bCs/>
                <w:color w:val="0D0D0D"/>
              </w:rPr>
              <w:t>6</w:t>
            </w:r>
            <w:r w:rsidRPr="00071EB1">
              <w:rPr>
                <w:rFonts w:asciiTheme="minorHAnsi" w:hAnsiTheme="minorHAnsi" w:cstheme="minorHAnsi"/>
                <w:b/>
                <w:bCs/>
                <w:color w:val="0D0D0D"/>
              </w:rPr>
              <w:t>)</w:t>
            </w:r>
            <w:r w:rsidRPr="00071EB1">
              <w:rPr>
                <w:rFonts w:asciiTheme="minorHAnsi" w:hAnsiTheme="minorHAnsi" w:cstheme="minorHAns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420C7876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</w:t>
      </w:r>
    </w:p>
    <w:p w14:paraId="11E750A7" w14:textId="5EACB5A6" w:rsidR="00835B44" w:rsidRDefault="00835B44" w:rsidP="00D43A84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  <w:r w:rsidRPr="00071EB1">
        <w:rPr>
          <w:rFonts w:asciiTheme="minorHAnsi" w:hAnsiTheme="minorHAnsi" w:cstheme="minorHAnsi"/>
          <w:color w:val="0D0D0D"/>
          <w:sz w:val="24"/>
          <w:szCs w:val="24"/>
        </w:rPr>
        <w:t>/miejscowości i data/</w:t>
      </w:r>
    </w:p>
    <w:p w14:paraId="086D5F24" w14:textId="77777777" w:rsidR="00071EB1" w:rsidRDefault="00071EB1" w:rsidP="00D43A84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</w:p>
    <w:p w14:paraId="5D0E165A" w14:textId="77777777" w:rsidR="00071EB1" w:rsidRDefault="00071EB1" w:rsidP="00D43A84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</w:p>
    <w:p w14:paraId="40C60F46" w14:textId="77777777" w:rsidR="00071EB1" w:rsidRDefault="00071EB1" w:rsidP="00D43A84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</w:p>
    <w:p w14:paraId="2CFCCE21" w14:textId="77777777" w:rsidR="00071EB1" w:rsidRPr="00071EB1" w:rsidRDefault="00071EB1" w:rsidP="00D43A84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</w:p>
    <w:p w14:paraId="720DBF0D" w14:textId="77777777" w:rsidR="00835B44" w:rsidRPr="00AB2B7F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4180F9E3" w:rsidR="00D43A84" w:rsidRPr="00071EB1" w:rsidRDefault="00835B44" w:rsidP="00D43A84">
      <w:pPr>
        <w:pStyle w:val="Bezodstpw"/>
        <w:jc w:val="center"/>
        <w:rPr>
          <w:rFonts w:asciiTheme="minorHAnsi" w:hAnsiTheme="minorHAnsi" w:cstheme="minorHAnsi"/>
          <w:kern w:val="144"/>
          <w:szCs w:val="24"/>
        </w:rPr>
      </w:pPr>
      <w:r w:rsidRPr="00071EB1">
        <w:rPr>
          <w:rFonts w:asciiTheme="minorHAnsi" w:hAnsiTheme="minorHAnsi" w:cstheme="minorHAnsi"/>
          <w:color w:val="0D0D0D"/>
          <w:szCs w:val="24"/>
        </w:rPr>
        <w:t xml:space="preserve">                                                     </w:t>
      </w:r>
      <w:r w:rsidR="00D43A84" w:rsidRPr="00071EB1">
        <w:rPr>
          <w:rFonts w:asciiTheme="minorHAnsi" w:hAnsiTheme="minorHAnsi" w:cstheme="minorHAnsi"/>
          <w:color w:val="0D0D0D"/>
          <w:szCs w:val="24"/>
        </w:rPr>
        <w:t xml:space="preserve">                          </w:t>
      </w:r>
      <w:r w:rsidRPr="00071EB1">
        <w:rPr>
          <w:rFonts w:asciiTheme="minorHAnsi" w:hAnsiTheme="minorHAnsi" w:cstheme="minorHAnsi"/>
          <w:color w:val="0D0D0D"/>
          <w:szCs w:val="24"/>
        </w:rPr>
        <w:t xml:space="preserve"> </w:t>
      </w:r>
      <w:r w:rsidR="00D43A84" w:rsidRPr="00071EB1">
        <w:rPr>
          <w:rFonts w:asciiTheme="minorHAnsi" w:hAnsiTheme="minorHAnsi" w:cstheme="minorHAnsi"/>
          <w:kern w:val="144"/>
          <w:szCs w:val="24"/>
        </w:rPr>
        <w:t xml:space="preserve">podpis  osoby (osób) </w:t>
      </w:r>
    </w:p>
    <w:p w14:paraId="67D54DE8" w14:textId="77777777" w:rsidR="00D43A84" w:rsidRPr="00071EB1" w:rsidRDefault="00D43A84" w:rsidP="00D43A84">
      <w:pPr>
        <w:pStyle w:val="Bezodstpw"/>
        <w:jc w:val="right"/>
        <w:rPr>
          <w:rFonts w:asciiTheme="minorHAnsi" w:hAnsiTheme="minorHAnsi" w:cstheme="minorHAnsi"/>
          <w:kern w:val="144"/>
          <w:szCs w:val="24"/>
        </w:rPr>
      </w:pPr>
      <w:r w:rsidRPr="00071EB1">
        <w:rPr>
          <w:rFonts w:asciiTheme="minorHAnsi" w:hAnsiTheme="minorHAnsi" w:cstheme="minorHAnsi"/>
          <w:kern w:val="144"/>
          <w:szCs w:val="24"/>
        </w:rPr>
        <w:t xml:space="preserve">uprawnionej (ych) do składania oświadczeń wiedzy/woli </w:t>
      </w:r>
    </w:p>
    <w:p w14:paraId="209B8B14" w14:textId="38B7BD60" w:rsidR="00835B44" w:rsidRPr="00071EB1" w:rsidRDefault="00D43A84" w:rsidP="00D43A84">
      <w:pPr>
        <w:pStyle w:val="Bezodstpw"/>
        <w:jc w:val="right"/>
        <w:rPr>
          <w:rFonts w:asciiTheme="minorHAnsi" w:hAnsiTheme="minorHAnsi" w:cstheme="minorHAnsi"/>
          <w:kern w:val="144"/>
          <w:szCs w:val="24"/>
        </w:rPr>
      </w:pPr>
      <w:r w:rsidRPr="00071EB1">
        <w:rPr>
          <w:rFonts w:asciiTheme="minorHAnsi" w:hAnsiTheme="minorHAnsi" w:cstheme="minorHAnsi"/>
          <w:kern w:val="144"/>
          <w:szCs w:val="24"/>
        </w:rPr>
        <w:t>w zakresie praw i obowiązków majątkowych Wykonawcy</w:t>
      </w:r>
    </w:p>
    <w:p w14:paraId="0A333784" w14:textId="77777777" w:rsidR="00835B44" w:rsidRPr="00071EB1" w:rsidRDefault="00835B44" w:rsidP="00835B44">
      <w:pPr>
        <w:ind w:left="360" w:hanging="360"/>
        <w:rPr>
          <w:rFonts w:asciiTheme="minorHAnsi" w:hAnsiTheme="minorHAnsi" w:cstheme="minorHAnsi"/>
          <w:color w:val="0D0D0D"/>
          <w:sz w:val="24"/>
          <w:szCs w:val="24"/>
        </w:rPr>
      </w:pPr>
      <w:r w:rsidRPr="00071EB1">
        <w:rPr>
          <w:rFonts w:asciiTheme="minorHAnsi" w:hAnsiTheme="minorHAnsi" w:cstheme="minorHAnsi"/>
          <w:color w:val="0D0D0D"/>
          <w:sz w:val="24"/>
          <w:szCs w:val="24"/>
        </w:rPr>
        <w:t>*niepotrzebne skreślić.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778B3B9A" w14:textId="77777777" w:rsidR="003801C2" w:rsidRPr="00071EB1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sz w:val="24"/>
          <w:szCs w:val="24"/>
        </w:rPr>
      </w:pPr>
      <w:r w:rsidRPr="00071EB1">
        <w:rPr>
          <w:rFonts w:asciiTheme="minorHAnsi" w:hAnsiTheme="minorHAnsi" w:cstheme="minorHAnsi"/>
          <w:sz w:val="24"/>
          <w:szCs w:val="24"/>
          <w:u w:val="single"/>
        </w:rPr>
        <w:t>Wykaz dokumentów załączonych do oferty</w:t>
      </w:r>
      <w:r w:rsidRPr="00071EB1">
        <w:rPr>
          <w:rFonts w:asciiTheme="minorHAnsi" w:hAnsiTheme="minorHAnsi" w:cstheme="minorHAnsi"/>
          <w:sz w:val="24"/>
          <w:szCs w:val="24"/>
        </w:rPr>
        <w:t>: (proszę wymienić w kolejności ułożenia)</w:t>
      </w:r>
    </w:p>
    <w:p w14:paraId="3D41D17B" w14:textId="4E2E349B" w:rsidR="003801C2" w:rsidRPr="00071EB1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sz w:val="24"/>
          <w:szCs w:val="24"/>
        </w:rPr>
      </w:pPr>
    </w:p>
    <w:p w14:paraId="5DA4FEBD" w14:textId="38159306" w:rsidR="003801C2" w:rsidRPr="00071EB1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sz w:val="24"/>
          <w:szCs w:val="24"/>
        </w:rPr>
      </w:pPr>
      <w:r w:rsidRPr="00071EB1">
        <w:rPr>
          <w:rFonts w:asciiTheme="minorHAnsi" w:hAnsiTheme="minorHAnsi" w:cstheme="minorHAnsi"/>
          <w:sz w:val="24"/>
          <w:szCs w:val="24"/>
        </w:rPr>
        <w:t>Zał. Nr ……………………….</w:t>
      </w:r>
    </w:p>
    <w:p w14:paraId="5617AB7B" w14:textId="2EB61D0E" w:rsidR="003801C2" w:rsidRPr="00071EB1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sz w:val="24"/>
          <w:szCs w:val="24"/>
        </w:rPr>
      </w:pPr>
      <w:r w:rsidRPr="00071EB1">
        <w:rPr>
          <w:rFonts w:asciiTheme="minorHAnsi" w:hAnsiTheme="minorHAnsi" w:cstheme="minorHAnsi"/>
          <w:sz w:val="24"/>
          <w:szCs w:val="24"/>
        </w:rPr>
        <w:t>Zał. Nr  ……………………….</w:t>
      </w:r>
    </w:p>
    <w:p w14:paraId="1D20008B" w14:textId="1B856DB1" w:rsidR="003801C2" w:rsidRPr="00071EB1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sz w:val="24"/>
          <w:szCs w:val="24"/>
        </w:rPr>
      </w:pPr>
      <w:r w:rsidRPr="00071EB1">
        <w:rPr>
          <w:rFonts w:asciiTheme="minorHAnsi" w:hAnsiTheme="minorHAnsi" w:cstheme="minorHAnsi"/>
          <w:sz w:val="24"/>
          <w:szCs w:val="24"/>
        </w:rPr>
        <w:t>Zał. Nr ……………………………</w:t>
      </w:r>
    </w:p>
    <w:p w14:paraId="7E33381F" w14:textId="68E4EB3D" w:rsidR="00E02FF0" w:rsidRPr="00071EB1" w:rsidRDefault="00E02FF0" w:rsidP="00D43A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sectPr w:rsidR="00E02FF0" w:rsidRPr="00071EB1" w:rsidSect="00381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1080" w:bottom="851" w:left="108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7B9FD" w14:textId="77777777" w:rsidR="00296345" w:rsidRDefault="00296345">
      <w:r>
        <w:separator/>
      </w:r>
    </w:p>
  </w:endnote>
  <w:endnote w:type="continuationSeparator" w:id="0">
    <w:p w14:paraId="4C8A4F09" w14:textId="77777777" w:rsidR="00296345" w:rsidRDefault="0029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18779" w14:textId="77777777" w:rsidR="00FD644A" w:rsidRDefault="00FD64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Pr="002347A0" w:rsidRDefault="00D86740">
    <w:pPr>
      <w:pStyle w:val="Stopka"/>
      <w:jc w:val="center"/>
      <w:rPr>
        <w:rFonts w:ascii="Calibri" w:hAnsi="Calibri" w:cs="Calibri"/>
      </w:rPr>
    </w:pPr>
    <w:r w:rsidRPr="002347A0">
      <w:rPr>
        <w:rFonts w:ascii="Calibri" w:hAnsi="Calibri" w:cs="Calibri"/>
      </w:rPr>
      <w:fldChar w:fldCharType="begin"/>
    </w:r>
    <w:r w:rsidRPr="002347A0">
      <w:rPr>
        <w:rFonts w:ascii="Calibri" w:hAnsi="Calibri" w:cs="Calibri"/>
      </w:rPr>
      <w:instrText>PAGE   \* MERGEFORMAT</w:instrText>
    </w:r>
    <w:r w:rsidRPr="002347A0">
      <w:rPr>
        <w:rFonts w:ascii="Calibri" w:hAnsi="Calibri" w:cs="Calibri"/>
      </w:rPr>
      <w:fldChar w:fldCharType="separate"/>
    </w:r>
    <w:r w:rsidRPr="002347A0">
      <w:rPr>
        <w:rFonts w:ascii="Calibri" w:hAnsi="Calibri" w:cs="Calibri"/>
        <w:noProof/>
      </w:rPr>
      <w:t>1</w:t>
    </w:r>
    <w:r w:rsidRPr="002347A0">
      <w:rPr>
        <w:rFonts w:ascii="Calibri" w:hAnsi="Calibri" w:cs="Calibri"/>
      </w:rP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D979" w14:textId="77777777" w:rsidR="00FD644A" w:rsidRDefault="00FD64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72AFB" w14:textId="77777777" w:rsidR="00296345" w:rsidRDefault="00296345">
      <w:r>
        <w:separator/>
      </w:r>
    </w:p>
  </w:footnote>
  <w:footnote w:type="continuationSeparator" w:id="0">
    <w:p w14:paraId="527A5DAE" w14:textId="77777777" w:rsidR="00296345" w:rsidRDefault="00296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1247" w14:textId="77777777" w:rsidR="00FD644A" w:rsidRDefault="00FD64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19FFF380" w:rsidR="00D86740" w:rsidRPr="0040405D" w:rsidRDefault="00D86740" w:rsidP="00ED0280">
    <w:pPr>
      <w:pStyle w:val="Nagwek"/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</w:pPr>
    <w:r w:rsidRPr="0040405D">
      <w:rPr>
        <w:rFonts w:asciiTheme="minorHAnsi" w:hAnsiTheme="minorHAnsi" w:cstheme="minorHAnsi"/>
        <w:bCs/>
        <w:iCs/>
        <w:color w:val="000000"/>
        <w:sz w:val="24"/>
        <w:szCs w:val="24"/>
        <w:lang w:eastAsia="zh-CN"/>
      </w:rPr>
      <w:t>ZP.271.</w:t>
    </w:r>
    <w:r w:rsidR="00BF69A5" w:rsidRPr="0040405D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2</w:t>
    </w:r>
    <w:r w:rsidR="00071EB1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.</w:t>
    </w:r>
    <w:r w:rsidR="00FD644A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23</w:t>
    </w:r>
    <w:r w:rsidR="00071EB1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.</w:t>
    </w:r>
    <w:r w:rsidRPr="0040405D">
      <w:rPr>
        <w:rFonts w:asciiTheme="minorHAnsi" w:hAnsiTheme="minorHAnsi" w:cstheme="minorHAnsi"/>
        <w:bCs/>
        <w:iCs/>
        <w:color w:val="000000"/>
        <w:sz w:val="24"/>
        <w:szCs w:val="24"/>
        <w:lang w:eastAsia="zh-CN"/>
      </w:rPr>
      <w:t>202</w:t>
    </w:r>
    <w:r w:rsidR="008831E0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718B" w14:textId="46DFB2E1" w:rsidR="0038184F" w:rsidRPr="0040405D" w:rsidRDefault="0038184F" w:rsidP="0038184F">
    <w:pPr>
      <w:pStyle w:val="Nagwek"/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</w:pPr>
    <w:r w:rsidRPr="0040405D">
      <w:rPr>
        <w:rFonts w:asciiTheme="minorHAnsi" w:hAnsiTheme="minorHAnsi" w:cstheme="minorHAnsi"/>
        <w:bCs/>
        <w:iCs/>
        <w:color w:val="000000"/>
        <w:sz w:val="24"/>
        <w:szCs w:val="24"/>
        <w:lang w:eastAsia="zh-CN"/>
      </w:rPr>
      <w:t>ZP.271.</w:t>
    </w:r>
    <w:r w:rsidRPr="0040405D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2</w:t>
    </w:r>
    <w:r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.</w:t>
    </w:r>
    <w:r w:rsidR="000F797B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23</w:t>
    </w:r>
    <w:r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.</w:t>
    </w:r>
    <w:r w:rsidRPr="0040405D">
      <w:rPr>
        <w:rFonts w:asciiTheme="minorHAnsi" w:hAnsiTheme="minorHAnsi" w:cstheme="minorHAnsi"/>
        <w:bCs/>
        <w:iCs/>
        <w:color w:val="000000"/>
        <w:sz w:val="24"/>
        <w:szCs w:val="24"/>
        <w:lang w:eastAsia="zh-CN"/>
      </w:rPr>
      <w:t>202</w:t>
    </w:r>
    <w:r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3</w:t>
    </w:r>
  </w:p>
  <w:p w14:paraId="1F281813" w14:textId="4C526E33" w:rsidR="0038184F" w:rsidRDefault="0038184F" w:rsidP="0038184F">
    <w:pPr>
      <w:widowControl w:val="0"/>
      <w:autoSpaceDE w:val="0"/>
    </w:pPr>
    <w:r w:rsidRPr="00071EB1">
      <w:rPr>
        <w:rFonts w:ascii="Calibri" w:hAnsi="Calibri" w:cs="Calibri"/>
        <w:bCs/>
        <w:color w:val="000000"/>
        <w:sz w:val="24"/>
        <w:szCs w:val="24"/>
      </w:rPr>
      <w:t>„</w:t>
    </w:r>
    <w:r w:rsidRPr="00071EB1">
      <w:rPr>
        <w:rFonts w:ascii="Calibri" w:eastAsia="Calibri" w:hAnsi="Calibri" w:cs="Calibri"/>
        <w:bCs/>
        <w:sz w:val="24"/>
        <w:szCs w:val="24"/>
        <w:lang w:eastAsia="en-US"/>
      </w:rPr>
      <w:t>Płukanie, czyszczenie, udrażnianie oraz monitoring sieci kanalizacyjnej na terenie Gminy Michałowice</w:t>
    </w:r>
    <w:r w:rsidR="000F797B">
      <w:rPr>
        <w:rFonts w:ascii="Calibri" w:eastAsia="Calibri" w:hAnsi="Calibri" w:cs="Calibri"/>
        <w:bCs/>
        <w:sz w:val="24"/>
        <w:szCs w:val="24"/>
        <w:lang w:eastAsia="en-US"/>
      </w:rPr>
      <w:t>-II</w:t>
    </w:r>
    <w:r w:rsidRPr="00071EB1">
      <w:rPr>
        <w:rFonts w:ascii="Calibri" w:hAnsi="Calibri" w:cs="Calibri"/>
        <w:bCs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DD5D30"/>
    <w:multiLevelType w:val="hybridMultilevel"/>
    <w:tmpl w:val="71B240DA"/>
    <w:lvl w:ilvl="0" w:tplc="6F9C4956">
      <w:start w:val="8"/>
      <w:numFmt w:val="decimal"/>
      <w:lvlText w:val="%1)"/>
      <w:lvlJc w:val="left"/>
      <w:pPr>
        <w:ind w:left="502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6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466437">
    <w:abstractNumId w:val="0"/>
  </w:num>
  <w:num w:numId="2" w16cid:durableId="642388625">
    <w:abstractNumId w:val="1"/>
  </w:num>
  <w:num w:numId="3" w16cid:durableId="1263340596">
    <w:abstractNumId w:val="2"/>
  </w:num>
  <w:num w:numId="4" w16cid:durableId="87507472">
    <w:abstractNumId w:val="22"/>
  </w:num>
  <w:num w:numId="5" w16cid:durableId="485823522">
    <w:abstractNumId w:val="11"/>
  </w:num>
  <w:num w:numId="6" w16cid:durableId="919674022">
    <w:abstractNumId w:val="3"/>
  </w:num>
  <w:num w:numId="7" w16cid:durableId="1093621822">
    <w:abstractNumId w:val="4"/>
  </w:num>
  <w:num w:numId="8" w16cid:durableId="1355959594">
    <w:abstractNumId w:val="5"/>
  </w:num>
  <w:num w:numId="9" w16cid:durableId="1184978643">
    <w:abstractNumId w:val="7"/>
  </w:num>
  <w:num w:numId="10" w16cid:durableId="471099652">
    <w:abstractNumId w:val="8"/>
  </w:num>
  <w:num w:numId="11" w16cid:durableId="1510871611">
    <w:abstractNumId w:val="9"/>
  </w:num>
  <w:num w:numId="12" w16cid:durableId="70464897">
    <w:abstractNumId w:val="6"/>
  </w:num>
  <w:num w:numId="13" w16cid:durableId="698776252">
    <w:abstractNumId w:val="14"/>
  </w:num>
  <w:num w:numId="14" w16cid:durableId="189225633">
    <w:abstractNumId w:val="10"/>
  </w:num>
  <w:num w:numId="15" w16cid:durableId="1761023961">
    <w:abstractNumId w:val="18"/>
  </w:num>
  <w:num w:numId="16" w16cid:durableId="46808416">
    <w:abstractNumId w:val="15"/>
  </w:num>
  <w:num w:numId="17" w16cid:durableId="367921538">
    <w:abstractNumId w:val="17"/>
  </w:num>
  <w:num w:numId="18" w16cid:durableId="555313645">
    <w:abstractNumId w:val="20"/>
  </w:num>
  <w:num w:numId="19" w16cid:durableId="120195642">
    <w:abstractNumId w:val="13"/>
  </w:num>
  <w:num w:numId="20" w16cid:durableId="2074308109">
    <w:abstractNumId w:val="23"/>
  </w:num>
  <w:num w:numId="21" w16cid:durableId="795683366">
    <w:abstractNumId w:val="16"/>
  </w:num>
  <w:num w:numId="22" w16cid:durableId="373040249">
    <w:abstractNumId w:val="19"/>
  </w:num>
  <w:num w:numId="23" w16cid:durableId="2118283916">
    <w:abstractNumId w:val="21"/>
  </w:num>
  <w:num w:numId="24" w16cid:durableId="9440033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151"/>
    <w:rsid w:val="00010E8E"/>
    <w:rsid w:val="000134AE"/>
    <w:rsid w:val="000167EC"/>
    <w:rsid w:val="0004186D"/>
    <w:rsid w:val="000432CA"/>
    <w:rsid w:val="00062069"/>
    <w:rsid w:val="0007079D"/>
    <w:rsid w:val="00071EB1"/>
    <w:rsid w:val="0007615A"/>
    <w:rsid w:val="00076DDD"/>
    <w:rsid w:val="00082D71"/>
    <w:rsid w:val="00087371"/>
    <w:rsid w:val="000A4174"/>
    <w:rsid w:val="000A44D7"/>
    <w:rsid w:val="000A5FF1"/>
    <w:rsid w:val="000C4CCC"/>
    <w:rsid w:val="000D375D"/>
    <w:rsid w:val="000D56F8"/>
    <w:rsid w:val="000D5EE3"/>
    <w:rsid w:val="000E1388"/>
    <w:rsid w:val="000F07E5"/>
    <w:rsid w:val="000F1996"/>
    <w:rsid w:val="000F797B"/>
    <w:rsid w:val="0010048E"/>
    <w:rsid w:val="00101995"/>
    <w:rsid w:val="001129C1"/>
    <w:rsid w:val="00113BD8"/>
    <w:rsid w:val="001171D5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340C"/>
    <w:rsid w:val="001851A2"/>
    <w:rsid w:val="0019273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1F386E"/>
    <w:rsid w:val="00205776"/>
    <w:rsid w:val="00205E52"/>
    <w:rsid w:val="002103B9"/>
    <w:rsid w:val="00213549"/>
    <w:rsid w:val="002214BE"/>
    <w:rsid w:val="0022491A"/>
    <w:rsid w:val="00230F95"/>
    <w:rsid w:val="002347A0"/>
    <w:rsid w:val="002463B3"/>
    <w:rsid w:val="00252879"/>
    <w:rsid w:val="0025386D"/>
    <w:rsid w:val="00255118"/>
    <w:rsid w:val="00270223"/>
    <w:rsid w:val="00271312"/>
    <w:rsid w:val="0028269F"/>
    <w:rsid w:val="00284BB7"/>
    <w:rsid w:val="00286326"/>
    <w:rsid w:val="00286E3B"/>
    <w:rsid w:val="00290AE0"/>
    <w:rsid w:val="00292963"/>
    <w:rsid w:val="00296345"/>
    <w:rsid w:val="002B2A67"/>
    <w:rsid w:val="002C5460"/>
    <w:rsid w:val="002C5D83"/>
    <w:rsid w:val="002C7646"/>
    <w:rsid w:val="002D17D3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1C2"/>
    <w:rsid w:val="003807C2"/>
    <w:rsid w:val="00380E35"/>
    <w:rsid w:val="0038184F"/>
    <w:rsid w:val="00383354"/>
    <w:rsid w:val="003849D9"/>
    <w:rsid w:val="00393C11"/>
    <w:rsid w:val="0039718D"/>
    <w:rsid w:val="003C0087"/>
    <w:rsid w:val="003C1909"/>
    <w:rsid w:val="003C787D"/>
    <w:rsid w:val="003D250D"/>
    <w:rsid w:val="003E04A4"/>
    <w:rsid w:val="003E310D"/>
    <w:rsid w:val="00402152"/>
    <w:rsid w:val="0040405D"/>
    <w:rsid w:val="004065F0"/>
    <w:rsid w:val="00407400"/>
    <w:rsid w:val="00412AF3"/>
    <w:rsid w:val="00422015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0D48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B64E3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3F3D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578E0"/>
    <w:rsid w:val="00774CAE"/>
    <w:rsid w:val="00775EA2"/>
    <w:rsid w:val="00781C56"/>
    <w:rsid w:val="00786F50"/>
    <w:rsid w:val="007952D4"/>
    <w:rsid w:val="007975D9"/>
    <w:rsid w:val="007A184C"/>
    <w:rsid w:val="007A387A"/>
    <w:rsid w:val="007A3EA2"/>
    <w:rsid w:val="007C1C1A"/>
    <w:rsid w:val="007C2CFF"/>
    <w:rsid w:val="007C4812"/>
    <w:rsid w:val="007C6E2D"/>
    <w:rsid w:val="007D5506"/>
    <w:rsid w:val="007D7475"/>
    <w:rsid w:val="007E15D3"/>
    <w:rsid w:val="007F787F"/>
    <w:rsid w:val="008078B3"/>
    <w:rsid w:val="0081066A"/>
    <w:rsid w:val="00834DFE"/>
    <w:rsid w:val="00835B44"/>
    <w:rsid w:val="0083644E"/>
    <w:rsid w:val="00837500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1E0"/>
    <w:rsid w:val="00883766"/>
    <w:rsid w:val="00885E07"/>
    <w:rsid w:val="0088746C"/>
    <w:rsid w:val="00891B46"/>
    <w:rsid w:val="008C43D4"/>
    <w:rsid w:val="008D0DE0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60D8"/>
    <w:rsid w:val="00957A74"/>
    <w:rsid w:val="009624AE"/>
    <w:rsid w:val="0096354A"/>
    <w:rsid w:val="009725CB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15900"/>
    <w:rsid w:val="00A162C8"/>
    <w:rsid w:val="00A2356A"/>
    <w:rsid w:val="00A40D3B"/>
    <w:rsid w:val="00A41CE9"/>
    <w:rsid w:val="00A47A58"/>
    <w:rsid w:val="00A548C3"/>
    <w:rsid w:val="00A65E4C"/>
    <w:rsid w:val="00A66D03"/>
    <w:rsid w:val="00A7302F"/>
    <w:rsid w:val="00A752D6"/>
    <w:rsid w:val="00A81070"/>
    <w:rsid w:val="00A8460F"/>
    <w:rsid w:val="00AA499E"/>
    <w:rsid w:val="00AA4D0D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174B9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0AD5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BF69A5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51DBB"/>
    <w:rsid w:val="00D53BE9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3A88"/>
    <w:rsid w:val="00D95ACE"/>
    <w:rsid w:val="00D97BFE"/>
    <w:rsid w:val="00D97D58"/>
    <w:rsid w:val="00DA24EE"/>
    <w:rsid w:val="00DA2B9C"/>
    <w:rsid w:val="00DB35A9"/>
    <w:rsid w:val="00DB42FD"/>
    <w:rsid w:val="00DB4F1B"/>
    <w:rsid w:val="00DC2788"/>
    <w:rsid w:val="00DC6C04"/>
    <w:rsid w:val="00DC7A9E"/>
    <w:rsid w:val="00DD2D48"/>
    <w:rsid w:val="00DD77BD"/>
    <w:rsid w:val="00DE3E59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B7F4B"/>
    <w:rsid w:val="00EC7F6D"/>
    <w:rsid w:val="00ED0280"/>
    <w:rsid w:val="00ED159B"/>
    <w:rsid w:val="00ED44B6"/>
    <w:rsid w:val="00ED64E5"/>
    <w:rsid w:val="00EE0C91"/>
    <w:rsid w:val="00EE4C9D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0A6E"/>
    <w:rsid w:val="00FA1321"/>
    <w:rsid w:val="00FA4C6E"/>
    <w:rsid w:val="00FB11C6"/>
    <w:rsid w:val="00FB713A"/>
    <w:rsid w:val="00FC2762"/>
    <w:rsid w:val="00FD4B68"/>
    <w:rsid w:val="00FD644A"/>
    <w:rsid w:val="00FD73AE"/>
    <w:rsid w:val="00FE142C"/>
    <w:rsid w:val="00FE3FF9"/>
    <w:rsid w:val="00FE44D6"/>
    <w:rsid w:val="00FE68C3"/>
    <w:rsid w:val="00FE7773"/>
    <w:rsid w:val="00FF20C0"/>
    <w:rsid w:val="00FF50A7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1033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7220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Marzena Sobolewska</dc:creator>
  <cp:keywords/>
  <cp:lastModifiedBy>Marta Opłocka</cp:lastModifiedBy>
  <cp:revision>9</cp:revision>
  <cp:lastPrinted>2021-05-06T12:43:00Z</cp:lastPrinted>
  <dcterms:created xsi:type="dcterms:W3CDTF">2023-03-13T12:46:00Z</dcterms:created>
  <dcterms:modified xsi:type="dcterms:W3CDTF">2023-11-13T14:55:00Z</dcterms:modified>
</cp:coreProperties>
</file>