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15EBA" w14:textId="41FB00E6" w:rsidR="000676AA" w:rsidRDefault="000676AA" w:rsidP="000676AA">
      <w:pPr>
        <w:tabs>
          <w:tab w:val="left" w:pos="7605"/>
        </w:tabs>
        <w:autoSpaceDE w:val="0"/>
        <w:autoSpaceDN w:val="0"/>
        <w:adjustRightInd w:val="0"/>
        <w:rPr>
          <w:rFonts w:ascii="Arial" w:hAnsi="Arial" w:cs="Arial"/>
          <w:b/>
          <w:bCs/>
          <w:i/>
          <w:color w:val="262626"/>
          <w:sz w:val="26"/>
          <w:szCs w:val="26"/>
        </w:rPr>
      </w:pPr>
    </w:p>
    <w:p w14:paraId="39BEB0F4" w14:textId="77777777" w:rsidR="000676AA" w:rsidRPr="000676AA" w:rsidRDefault="000676AA" w:rsidP="000676AA">
      <w:pPr>
        <w:pStyle w:val="Nagwek"/>
        <w:jc w:val="right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  <w:r w:rsidRPr="000676AA">
        <w:rPr>
          <w:rFonts w:asciiTheme="minorHAnsi" w:hAnsiTheme="minorHAnsi" w:cstheme="minorHAnsi"/>
          <w:i/>
          <w:iCs/>
          <w:sz w:val="24"/>
          <w:szCs w:val="24"/>
        </w:rPr>
        <w:t xml:space="preserve">Załącznik Nr 1 do </w:t>
      </w:r>
      <w:r w:rsidRPr="000676AA">
        <w:rPr>
          <w:rFonts w:asciiTheme="minorHAnsi" w:hAnsiTheme="minorHAnsi" w:cstheme="minorHAnsi"/>
          <w:i/>
          <w:iCs/>
          <w:sz w:val="24"/>
          <w:szCs w:val="24"/>
          <w:lang w:val="pl-PL"/>
        </w:rPr>
        <w:t>Ogłoszenia</w:t>
      </w:r>
    </w:p>
    <w:p w14:paraId="625D8B87" w14:textId="77777777" w:rsidR="000676AA" w:rsidRDefault="000676AA" w:rsidP="000676AA">
      <w:pPr>
        <w:autoSpaceDE w:val="0"/>
        <w:autoSpaceDN w:val="0"/>
        <w:adjustRightInd w:val="0"/>
        <w:ind w:left="3544"/>
        <w:rPr>
          <w:rFonts w:ascii="Arial" w:hAnsi="Arial" w:cs="Arial"/>
          <w:b/>
          <w:bCs/>
          <w:i/>
          <w:color w:val="262626"/>
          <w:sz w:val="26"/>
          <w:szCs w:val="26"/>
        </w:rPr>
      </w:pPr>
    </w:p>
    <w:p w14:paraId="32D6C398" w14:textId="69BBBD64" w:rsidR="007975D9" w:rsidRPr="00E87750" w:rsidRDefault="007975D9" w:rsidP="000676AA">
      <w:pPr>
        <w:autoSpaceDE w:val="0"/>
        <w:autoSpaceDN w:val="0"/>
        <w:adjustRightInd w:val="0"/>
        <w:ind w:left="3544"/>
        <w:rPr>
          <w:rFonts w:ascii="Arial" w:hAnsi="Arial" w:cs="Arial"/>
          <w:b/>
          <w:bCs/>
          <w:i/>
          <w:color w:val="262626"/>
          <w:sz w:val="26"/>
          <w:szCs w:val="26"/>
        </w:rPr>
      </w:pPr>
      <w:r w:rsidRPr="00E87750">
        <w:rPr>
          <w:rFonts w:ascii="Arial" w:hAnsi="Arial" w:cs="Arial"/>
          <w:b/>
          <w:bCs/>
          <w:i/>
          <w:color w:val="262626"/>
          <w:sz w:val="26"/>
          <w:szCs w:val="26"/>
        </w:rPr>
        <w:t xml:space="preserve">FORMULARZ OFERTOWY 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7975D9" w:rsidRPr="00E87750" w14:paraId="7BED4333" w14:textId="77777777" w:rsidTr="00D664CC">
        <w:trPr>
          <w:trHeight w:val="431"/>
        </w:trPr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A603A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b/>
                <w:color w:val="262626"/>
              </w:rPr>
            </w:pPr>
            <w:r w:rsidRPr="000676AA">
              <w:rPr>
                <w:rFonts w:ascii="Arial" w:hAnsi="Arial" w:cs="Arial"/>
                <w:b/>
                <w:bCs/>
                <w:color w:val="262626"/>
              </w:rPr>
              <w:t>1)</w:t>
            </w:r>
            <w:r w:rsidRPr="00E87750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</w:t>
            </w:r>
            <w:r w:rsidRPr="000676AA">
              <w:rPr>
                <w:rFonts w:ascii="Arial" w:hAnsi="Arial" w:cs="Arial"/>
                <w:b/>
                <w:color w:val="262626"/>
              </w:rPr>
              <w:t>DANE WYKONAWCY</w:t>
            </w:r>
            <w:r w:rsidR="00483480" w:rsidRPr="000676AA">
              <w:rPr>
                <w:rFonts w:ascii="Arial" w:hAnsi="Arial" w:cs="Arial"/>
                <w:b/>
                <w:color w:val="262626"/>
              </w:rPr>
              <w:t>:</w:t>
            </w:r>
          </w:p>
          <w:p w14:paraId="32EA923F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6BF95A6B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Wykonawca/Wykonawcy:</w:t>
            </w:r>
            <w:r w:rsidRPr="000676AA">
              <w:rPr>
                <w:rFonts w:ascii="Arial" w:hAnsi="Arial" w:cs="Arial"/>
                <w:color w:val="262626"/>
              </w:rPr>
              <w:t xml:space="preserve"> _______________________________________________________________________________</w:t>
            </w:r>
          </w:p>
          <w:p w14:paraId="580EAB6A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45D2D4C1" w14:textId="0ECAD9D5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="Arial" w:hAnsi="Arial" w:cs="Arial"/>
                <w:color w:val="262626"/>
              </w:rPr>
              <w:t>_______</w:t>
            </w:r>
            <w:r w:rsidR="00EE1AD1" w:rsidRPr="000676AA">
              <w:rPr>
                <w:rFonts w:ascii="Arial" w:hAnsi="Arial" w:cs="Arial"/>
                <w:color w:val="262626"/>
              </w:rPr>
              <w:t>_________________________________________________________________________</w:t>
            </w:r>
          </w:p>
          <w:p w14:paraId="4438C262" w14:textId="77777777" w:rsidR="00040001" w:rsidRPr="000676AA" w:rsidRDefault="00040001" w:rsidP="00040001">
            <w:pPr>
              <w:pStyle w:val="Domylnyteks"/>
              <w:ind w:firstLine="742"/>
              <w:rPr>
                <w:rFonts w:ascii="Arial" w:hAnsi="Arial" w:cs="Arial"/>
                <w:color w:val="262626"/>
              </w:rPr>
            </w:pPr>
          </w:p>
          <w:p w14:paraId="50861460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REGON:</w:t>
            </w:r>
            <w:r w:rsidRPr="000676AA">
              <w:rPr>
                <w:rFonts w:ascii="Arial" w:hAnsi="Arial" w:cs="Arial"/>
                <w:color w:val="262626"/>
              </w:rPr>
              <w:t xml:space="preserve"> __________________________________ </w:t>
            </w:r>
          </w:p>
          <w:p w14:paraId="42C87A7F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201028E3" w14:textId="2B8F3A17" w:rsidR="00EE1AD1" w:rsidRPr="000676AA" w:rsidRDefault="00040001" w:rsidP="00EE1AD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NIP</w:t>
            </w:r>
            <w:r w:rsidR="000676AA" w:rsidRPr="000676AA">
              <w:rPr>
                <w:rFonts w:asciiTheme="minorHAnsi" w:hAnsiTheme="minorHAnsi" w:cstheme="minorHAnsi"/>
                <w:color w:val="262626"/>
              </w:rPr>
              <w:t>:</w:t>
            </w:r>
            <w:r w:rsidR="00EE1AD1" w:rsidRPr="000676AA">
              <w:rPr>
                <w:rFonts w:ascii="Arial" w:hAnsi="Arial" w:cs="Arial"/>
                <w:color w:val="262626"/>
              </w:rPr>
              <w:t xml:space="preserve"> _______________________________________________________________________ </w:t>
            </w:r>
          </w:p>
          <w:p w14:paraId="61BDB658" w14:textId="77777777" w:rsidR="00EE1AD1" w:rsidRPr="000676AA" w:rsidRDefault="00EE1AD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46093179" w14:textId="1275EE1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KRS</w:t>
            </w:r>
            <w:r w:rsidR="00EE1AD1" w:rsidRPr="000676AA">
              <w:rPr>
                <w:rFonts w:asciiTheme="minorHAnsi" w:hAnsiTheme="minorHAnsi" w:cstheme="minorHAnsi"/>
                <w:color w:val="262626"/>
              </w:rPr>
              <w:t>:</w:t>
            </w:r>
            <w:r w:rsidRPr="000676AA">
              <w:rPr>
                <w:rFonts w:ascii="Arial" w:hAnsi="Arial" w:cs="Arial"/>
                <w:color w:val="262626"/>
              </w:rPr>
              <w:t xml:space="preserve"> _________________________________________________________</w:t>
            </w:r>
          </w:p>
          <w:p w14:paraId="69BBD130" w14:textId="77777777" w:rsidR="00040001" w:rsidRPr="000676AA" w:rsidRDefault="00040001" w:rsidP="000676AA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/w zależności od podmiotu/</w:t>
            </w:r>
          </w:p>
          <w:p w14:paraId="6554FD4B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088624CE" w14:textId="1713858A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="Arial" w:hAnsi="Arial" w:cs="Arial"/>
                <w:color w:val="262626"/>
              </w:rPr>
              <w:t>Adres</w:t>
            </w:r>
            <w:r w:rsidR="00EE1AD1" w:rsidRPr="000676AA">
              <w:rPr>
                <w:rFonts w:ascii="Arial" w:hAnsi="Arial" w:cs="Arial"/>
                <w:color w:val="262626"/>
              </w:rPr>
              <w:t xml:space="preserve"> siedziby</w:t>
            </w:r>
            <w:r w:rsidRPr="000676AA">
              <w:rPr>
                <w:rFonts w:ascii="Arial" w:hAnsi="Arial" w:cs="Arial"/>
                <w:color w:val="262626"/>
              </w:rPr>
              <w:t>: ________________________________________________________________________________</w:t>
            </w:r>
          </w:p>
          <w:p w14:paraId="1D3E9E4C" w14:textId="77777777" w:rsidR="00040001" w:rsidRPr="000676AA" w:rsidRDefault="00EE1AD1" w:rsidP="000676AA">
            <w:pPr>
              <w:pStyle w:val="Domylnyteks"/>
              <w:ind w:left="1618"/>
              <w:rPr>
                <w:rFonts w:asciiTheme="minorHAnsi" w:hAnsiTheme="minorHAnsi" w:cstheme="minorHAnsi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/ulica z numerem budynku/lokalu,  kod pocztowy, miejscowość/</w:t>
            </w:r>
          </w:p>
          <w:p w14:paraId="064B8A93" w14:textId="6894439D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="Arial" w:hAnsi="Arial" w:cs="Arial"/>
                <w:color w:val="262626"/>
              </w:rPr>
              <w:t xml:space="preserve">______________________________________________________________       </w:t>
            </w:r>
          </w:p>
          <w:p w14:paraId="1B0FEF63" w14:textId="71AD55CD" w:rsidR="00040001" w:rsidRPr="000676AA" w:rsidRDefault="00040001" w:rsidP="000676AA">
            <w:pPr>
              <w:pStyle w:val="Domylnyteks"/>
              <w:ind w:left="3886"/>
              <w:rPr>
                <w:rFonts w:asciiTheme="minorHAnsi" w:hAnsiTheme="minorHAnsi" w:cstheme="minorHAnsi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/województwo/</w:t>
            </w:r>
          </w:p>
          <w:p w14:paraId="21C17EB4" w14:textId="77777777" w:rsidR="000676AA" w:rsidRPr="000676AA" w:rsidRDefault="000676AA" w:rsidP="00E87750">
            <w:pPr>
              <w:pStyle w:val="Domylnyteks"/>
              <w:jc w:val="center"/>
              <w:rPr>
                <w:rFonts w:ascii="Arial" w:hAnsi="Arial" w:cs="Arial"/>
                <w:color w:val="262626"/>
              </w:rPr>
            </w:pPr>
          </w:p>
          <w:p w14:paraId="30F1D105" w14:textId="1B92B8AC" w:rsidR="000676AA" w:rsidRPr="000676AA" w:rsidRDefault="000676AA" w:rsidP="000676AA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="Arial" w:hAnsi="Arial" w:cs="Arial"/>
                <w:color w:val="262626"/>
              </w:rPr>
              <w:t>dotyczy osób fizycznych prowadzących działalność gospodarczą</w:t>
            </w:r>
            <w:r>
              <w:rPr>
                <w:rFonts w:ascii="Arial" w:hAnsi="Arial" w:cs="Arial"/>
                <w:color w:val="262626"/>
              </w:rPr>
              <w:t>:</w:t>
            </w:r>
          </w:p>
          <w:p w14:paraId="4D5F7577" w14:textId="30B45761" w:rsidR="00040001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14:paraId="1188E19C" w14:textId="0192A414" w:rsidR="000676AA" w:rsidRPr="000676AA" w:rsidRDefault="000676AA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0676AA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PESEL:</w:t>
            </w:r>
            <w:r w:rsidRPr="000676AA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Pr="000676AA">
              <w:rPr>
                <w:rFonts w:ascii="Arial" w:hAnsi="Arial" w:cs="Arial"/>
                <w:color w:val="262626"/>
                <w:sz w:val="24"/>
                <w:szCs w:val="24"/>
              </w:rPr>
              <w:t>____________________________________________</w:t>
            </w:r>
          </w:p>
          <w:p w14:paraId="2ECAB527" w14:textId="77777777" w:rsidR="000676AA" w:rsidRDefault="000676AA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622A4187" w14:textId="03102E34" w:rsidR="00EE1AD1" w:rsidRPr="000676AA" w:rsidRDefault="00EE1AD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Adres zamieszkania:</w:t>
            </w:r>
            <w:r w:rsidRPr="000676AA">
              <w:rPr>
                <w:rFonts w:ascii="Arial" w:hAnsi="Arial" w:cs="Arial"/>
                <w:color w:val="262626"/>
              </w:rPr>
              <w:t xml:space="preserve"> _____________________________________________________________________</w:t>
            </w:r>
          </w:p>
          <w:p w14:paraId="23F5F588" w14:textId="77777777" w:rsidR="00EE1AD1" w:rsidRPr="000676AA" w:rsidRDefault="00EE1AD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2DD93B33" w14:textId="723CAD38" w:rsidR="00EE1AD1" w:rsidRPr="000676AA" w:rsidRDefault="00EE1AD1" w:rsidP="000676AA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="Arial" w:hAnsi="Arial" w:cs="Arial"/>
                <w:color w:val="262626"/>
              </w:rPr>
              <w:t xml:space="preserve">______________________________________________________________       </w:t>
            </w:r>
          </w:p>
          <w:p w14:paraId="01C0D060" w14:textId="08847B33" w:rsidR="00EE1AD1" w:rsidRPr="000676AA" w:rsidRDefault="00EE1AD1" w:rsidP="000676AA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/województwo/</w:t>
            </w:r>
          </w:p>
          <w:p w14:paraId="5D0692DE" w14:textId="77777777" w:rsidR="00EE1AD1" w:rsidRPr="000676AA" w:rsidRDefault="00EE1AD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603D3DFE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0676AA">
              <w:rPr>
                <w:rFonts w:ascii="Arial" w:hAnsi="Arial" w:cs="Arial"/>
                <w:color w:val="262626"/>
              </w:rPr>
              <w:t>Dane teleadresowe na które należy przekazywać korespondencje związaną z niniejszym postepowaniem:</w:t>
            </w:r>
          </w:p>
          <w:p w14:paraId="5763CEEF" w14:textId="77777777" w:rsidR="00EE772A" w:rsidRPr="000676AA" w:rsidRDefault="00EE772A" w:rsidP="00040001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</w:p>
          <w:p w14:paraId="3B2EF935" w14:textId="77777777" w:rsidR="00E87750" w:rsidRPr="00D664CC" w:rsidRDefault="00EE772A" w:rsidP="00040001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>Osoba</w:t>
            </w:r>
            <w:proofErr w:type="spellEnd"/>
            <w:r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 xml:space="preserve"> </w:t>
            </w:r>
            <w:proofErr w:type="spellStart"/>
            <w:r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>wyznaczona</w:t>
            </w:r>
            <w:proofErr w:type="spellEnd"/>
            <w:r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 xml:space="preserve"> do </w:t>
            </w:r>
            <w:proofErr w:type="spellStart"/>
            <w:r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>kontaktów</w:t>
            </w:r>
            <w:proofErr w:type="spellEnd"/>
            <w:r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 xml:space="preserve"> w </w:t>
            </w:r>
            <w:proofErr w:type="spellStart"/>
            <w:r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>trakcie</w:t>
            </w:r>
            <w:proofErr w:type="spellEnd"/>
            <w:r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 xml:space="preserve"> </w:t>
            </w:r>
            <w:proofErr w:type="spellStart"/>
            <w:r w:rsidR="00141147"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>prowadzonego</w:t>
            </w:r>
            <w:proofErr w:type="spellEnd"/>
            <w:r w:rsidR="00141147"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 xml:space="preserve"> </w:t>
            </w:r>
            <w:proofErr w:type="spellStart"/>
            <w:r w:rsidRPr="00D664CC">
              <w:rPr>
                <w:rFonts w:asciiTheme="minorHAnsi" w:hAnsiTheme="minorHAnsi" w:cstheme="minorHAnsi"/>
                <w:b/>
                <w:bCs/>
                <w:color w:val="262626"/>
                <w:lang w:val="de-DE"/>
              </w:rPr>
              <w:t>postępowania</w:t>
            </w:r>
            <w:proofErr w:type="spellEnd"/>
            <w:r w:rsidRPr="00D664CC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7373F607" w14:textId="77777777" w:rsidR="00E87750" w:rsidRPr="000676AA" w:rsidRDefault="00E87750" w:rsidP="00040001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</w:p>
          <w:p w14:paraId="2B0694AC" w14:textId="141B395A" w:rsidR="00EE772A" w:rsidRPr="000676AA" w:rsidRDefault="00EE772A" w:rsidP="00040001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  <w:r w:rsidRPr="000676AA">
              <w:rPr>
                <w:rFonts w:ascii="Arial" w:hAnsi="Arial" w:cs="Arial"/>
                <w:color w:val="262626"/>
              </w:rPr>
              <w:t>______________________________________</w:t>
            </w:r>
          </w:p>
          <w:p w14:paraId="368248E7" w14:textId="77777777" w:rsidR="00EE772A" w:rsidRPr="000676AA" w:rsidRDefault="00EE772A" w:rsidP="00040001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</w:p>
          <w:p w14:paraId="3F338528" w14:textId="68B0D028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  <w:r w:rsidRPr="000676AA">
              <w:rPr>
                <w:rFonts w:asciiTheme="minorHAnsi" w:hAnsiTheme="minorHAnsi" w:cstheme="minorHAnsi"/>
                <w:color w:val="262626"/>
                <w:lang w:val="de-DE"/>
              </w:rPr>
              <w:t>Tel.</w:t>
            </w:r>
            <w:r w:rsidRPr="000676AA">
              <w:rPr>
                <w:rFonts w:ascii="Arial" w:hAnsi="Arial" w:cs="Arial"/>
                <w:color w:val="262626"/>
                <w:lang w:val="de-DE"/>
              </w:rPr>
              <w:t xml:space="preserve"> ______________________________________</w:t>
            </w:r>
          </w:p>
          <w:p w14:paraId="3688350F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</w:p>
          <w:p w14:paraId="22685F03" w14:textId="77777777" w:rsidR="00040001" w:rsidRPr="000676AA" w:rsidRDefault="00040001" w:rsidP="00040001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  <w:proofErr w:type="spellStart"/>
            <w:r w:rsidRPr="000676AA">
              <w:rPr>
                <w:rFonts w:asciiTheme="minorHAnsi" w:hAnsiTheme="minorHAnsi" w:cstheme="minorHAnsi"/>
                <w:color w:val="262626"/>
                <w:lang w:val="de-DE"/>
              </w:rPr>
              <w:t>e-mail</w:t>
            </w:r>
            <w:proofErr w:type="spellEnd"/>
            <w:r w:rsidRPr="000676AA">
              <w:rPr>
                <w:rFonts w:asciiTheme="minorHAnsi" w:hAnsiTheme="minorHAnsi" w:cstheme="minorHAnsi"/>
                <w:color w:val="262626"/>
                <w:lang w:val="de-DE"/>
              </w:rPr>
              <w:t>:</w:t>
            </w:r>
            <w:r w:rsidRPr="000676AA">
              <w:rPr>
                <w:rFonts w:ascii="Arial" w:hAnsi="Arial" w:cs="Arial"/>
                <w:color w:val="262626"/>
                <w:lang w:val="de-DE"/>
              </w:rPr>
              <w:t xml:space="preserve"> </w:t>
            </w:r>
            <w:r w:rsidRPr="000676AA">
              <w:rPr>
                <w:rFonts w:asciiTheme="minorHAnsi" w:hAnsiTheme="minorHAnsi" w:cstheme="minorHAnsi"/>
                <w:color w:val="262626"/>
                <w:lang w:val="de-DE"/>
              </w:rPr>
              <w:t>____________________________________@________________________________________</w:t>
            </w:r>
          </w:p>
          <w:p w14:paraId="53BC5A9E" w14:textId="4771C204" w:rsidR="007975D9" w:rsidRPr="000676AA" w:rsidRDefault="007975D9" w:rsidP="000676AA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E04D8E" w:rsidRPr="00E87750" w14:paraId="00560DCC" w14:textId="77777777" w:rsidTr="00B96D3D">
        <w:trPr>
          <w:trHeight w:val="1333"/>
        </w:trPr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F9A1" w14:textId="77777777" w:rsidR="00E04D8E" w:rsidRPr="00E87750" w:rsidRDefault="00E04D8E" w:rsidP="00E04D8E">
            <w:pPr>
              <w:pStyle w:val="Tekstpodstawowywcity3"/>
              <w:spacing w:after="0"/>
              <w:ind w:left="0"/>
              <w:jc w:val="both"/>
              <w:rPr>
                <w:rFonts w:ascii="Arial" w:hAnsi="Arial" w:cs="Arial"/>
                <w:color w:val="262626"/>
                <w:sz w:val="18"/>
                <w:szCs w:val="18"/>
                <w:lang w:val="pl-PL"/>
              </w:rPr>
            </w:pPr>
          </w:p>
          <w:p w14:paraId="76708A4C" w14:textId="77777777" w:rsidR="00040001" w:rsidRPr="000676AA" w:rsidRDefault="00040001" w:rsidP="000676AA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  <w:r w:rsidRPr="000676AA"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56768CA1" w14:textId="77777777" w:rsidR="00040001" w:rsidRPr="000676AA" w:rsidRDefault="00040001" w:rsidP="00040001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1CFDE29E" w14:textId="56DC9293" w:rsidR="00040001" w:rsidRPr="00E87750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Reprezentowany przez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>: ________________________________________________________________</w:t>
            </w:r>
          </w:p>
          <w:p w14:paraId="52EB90FA" w14:textId="77777777" w:rsidR="00E04D8E" w:rsidRPr="000676AA" w:rsidRDefault="00040001" w:rsidP="000676AA">
            <w:pPr>
              <w:pStyle w:val="Domylnyteks"/>
              <w:ind w:left="3886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/imię, nazwisko, stanowisko</w:t>
            </w:r>
            <w:r w:rsidR="00483480" w:rsidRPr="000676AA">
              <w:rPr>
                <w:rFonts w:asciiTheme="minorHAnsi" w:hAnsiTheme="minorHAnsi" w:cstheme="minorHAnsi"/>
                <w:color w:val="262626"/>
              </w:rPr>
              <w:t xml:space="preserve"> </w:t>
            </w:r>
            <w:r w:rsidRPr="000676AA">
              <w:rPr>
                <w:rFonts w:asciiTheme="minorHAnsi" w:hAnsiTheme="minorHAnsi" w:cstheme="minorHAnsi"/>
                <w:color w:val="262626"/>
              </w:rPr>
              <w:t>/</w:t>
            </w:r>
            <w:r w:rsidR="00E04D8E" w:rsidRPr="000676AA">
              <w:rPr>
                <w:rFonts w:asciiTheme="minorHAnsi" w:hAnsiTheme="minorHAnsi" w:cstheme="minorHAnsi"/>
                <w:color w:val="262626"/>
                <w:lang w:val="de-DE"/>
              </w:rPr>
              <w:t xml:space="preserve">   </w:t>
            </w:r>
          </w:p>
          <w:p w14:paraId="3225AEE6" w14:textId="66EFF0A2" w:rsidR="00483480" w:rsidRPr="00E87750" w:rsidRDefault="00483480" w:rsidP="00483480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>podstawa reprezentacji</w:t>
            </w:r>
            <w:r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_________________________________________________________________</w:t>
            </w:r>
          </w:p>
          <w:p w14:paraId="6AB36C7E" w14:textId="030A7070" w:rsidR="00483480" w:rsidRPr="000676AA" w:rsidRDefault="00483480" w:rsidP="00483480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0676AA">
              <w:rPr>
                <w:rFonts w:asciiTheme="minorHAnsi" w:hAnsiTheme="minorHAnsi" w:cstheme="minorHAnsi"/>
                <w:color w:val="262626"/>
              </w:rPr>
              <w:t xml:space="preserve">                                       /pełnomocnictwo, umowa konsorcjum, spółki cywilnej z datą i numerem dokumentu/</w:t>
            </w:r>
          </w:p>
        </w:tc>
      </w:tr>
    </w:tbl>
    <w:p w14:paraId="005BED6E" w14:textId="77777777" w:rsidR="00E04D8E" w:rsidRPr="00E87750" w:rsidRDefault="007975D9" w:rsidP="007975D9">
      <w:pPr>
        <w:autoSpaceDE w:val="0"/>
        <w:autoSpaceDN w:val="0"/>
        <w:adjustRightInd w:val="0"/>
        <w:rPr>
          <w:rFonts w:ascii="Arial" w:hAnsi="Arial" w:cs="Arial"/>
          <w:color w:val="262626"/>
          <w:sz w:val="4"/>
          <w:szCs w:val="4"/>
        </w:rPr>
      </w:pPr>
      <w:r w:rsidRPr="00E87750">
        <w:rPr>
          <w:rFonts w:ascii="Arial" w:hAnsi="Arial" w:cs="Arial"/>
          <w:color w:val="262626"/>
          <w:sz w:val="16"/>
          <w:szCs w:val="16"/>
        </w:rPr>
        <w:t xml:space="preserve">    </w:t>
      </w: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915"/>
      </w:tblGrid>
      <w:tr w:rsidR="007975D9" w:rsidRPr="00E87750" w14:paraId="5BC9F470" w14:textId="77777777" w:rsidTr="00B96D3D">
        <w:tc>
          <w:tcPr>
            <w:tcW w:w="10915" w:type="dxa"/>
            <w:shd w:val="clear" w:color="auto" w:fill="DBE5F1"/>
          </w:tcPr>
          <w:p w14:paraId="61B04FC8" w14:textId="77777777" w:rsidR="007975D9" w:rsidRPr="000676AA" w:rsidRDefault="00205776" w:rsidP="00E04D8E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0676AA">
              <w:rPr>
                <w:rFonts w:ascii="Arial" w:hAnsi="Arial" w:cs="Arial"/>
                <w:b/>
                <w:color w:val="262626"/>
                <w:sz w:val="24"/>
                <w:szCs w:val="24"/>
              </w:rPr>
              <w:t>2</w:t>
            </w:r>
            <w:r w:rsidR="007975D9" w:rsidRPr="000676AA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0676AA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OKREŚLENIE PRZEDMIOTU ZAMÓWIENIA</w:t>
            </w:r>
            <w:r w:rsidR="000A0329" w:rsidRPr="000676AA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OFERTY </w:t>
            </w:r>
          </w:p>
          <w:p w14:paraId="43F1840F" w14:textId="77777777" w:rsidR="00C739F7" w:rsidRPr="00E87750" w:rsidRDefault="00C739F7" w:rsidP="00E04D8E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46DCCB71" w14:textId="2807B619" w:rsidR="000676AA" w:rsidRPr="000676AA" w:rsidRDefault="007B5A80" w:rsidP="000676AA">
            <w:pPr>
              <w:pStyle w:val="Nagwek"/>
              <w:spacing w:line="276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0676AA">
              <w:rPr>
                <w:rFonts w:ascii="Arial" w:hAnsi="Arial" w:cs="Arial"/>
                <w:b/>
                <w:bCs/>
                <w:i/>
                <w:iCs/>
                <w:color w:val="262626"/>
                <w:sz w:val="24"/>
                <w:szCs w:val="24"/>
              </w:rPr>
              <w:t>„</w:t>
            </w:r>
            <w:r w:rsidR="000676AA" w:rsidRPr="000676AA">
              <w:rPr>
                <w:rFonts w:ascii="Arial" w:hAnsi="Arial" w:cs="Arial"/>
                <w:b/>
                <w:bCs/>
                <w:i/>
                <w:sz w:val="24"/>
                <w:szCs w:val="24"/>
                <w:lang w:eastAsia="pl-PL"/>
              </w:rPr>
              <w:t>Okresowa roczna kontrola stanu technicznego budynków będących w zasobie Gminy Michałowice – w zakresie zgodnym z art. 62 Prawa budowlanego”</w:t>
            </w:r>
          </w:p>
          <w:p w14:paraId="078D88E9" w14:textId="77777777" w:rsidR="00B72698" w:rsidRPr="00E87750" w:rsidRDefault="00B72698" w:rsidP="000676AA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</w:tr>
    </w:tbl>
    <w:p w14:paraId="6DB34374" w14:textId="77777777" w:rsidR="00E04D8E" w:rsidRPr="00E87750" w:rsidRDefault="00E04D8E" w:rsidP="00E04D8E">
      <w:pPr>
        <w:pStyle w:val="Tekstpodstawowywcity3"/>
        <w:spacing w:after="0"/>
        <w:ind w:left="0"/>
        <w:rPr>
          <w:rFonts w:ascii="Arial" w:hAnsi="Arial" w:cs="Arial"/>
          <w:color w:val="262626"/>
          <w:sz w:val="4"/>
          <w:szCs w:val="4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7975D9" w:rsidRPr="00E87750" w14:paraId="1FFAC82B" w14:textId="77777777" w:rsidTr="00B96D3D"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49B1" w14:textId="707FCB0E" w:rsidR="000676AA" w:rsidRPr="00AF4AFA" w:rsidRDefault="00205776" w:rsidP="000676AA">
            <w:pPr>
              <w:pStyle w:val="Bezodstpw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3</w:t>
            </w:r>
            <w:r w:rsidR="007975D9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)</w:t>
            </w:r>
            <w:r w:rsidR="007975D9" w:rsidRPr="00E87750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="000676AA" w:rsidRPr="00AF4AFA">
              <w:rPr>
                <w:rFonts w:asciiTheme="minorHAnsi" w:hAnsiTheme="minorHAnsi" w:cstheme="minorHAnsi"/>
                <w:szCs w:val="24"/>
              </w:rPr>
              <w:t xml:space="preserve">Oferujemy realizację niniejszego zamówienia publicznego określonego w </w:t>
            </w:r>
            <w:r w:rsidR="00334BC7">
              <w:rPr>
                <w:rFonts w:asciiTheme="minorHAnsi" w:hAnsiTheme="minorHAnsi" w:cstheme="minorHAnsi"/>
                <w:szCs w:val="24"/>
              </w:rPr>
              <w:t>Ogłoszeniu</w:t>
            </w:r>
            <w:r w:rsidR="000676AA" w:rsidRPr="00AF4AFA">
              <w:rPr>
                <w:rFonts w:asciiTheme="minorHAnsi" w:hAnsiTheme="minorHAnsi" w:cstheme="minorHAnsi"/>
                <w:szCs w:val="24"/>
              </w:rPr>
              <w:t xml:space="preserve"> za kwotę</w:t>
            </w:r>
            <w:r w:rsidR="000676AA" w:rsidRPr="00AF4AFA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r w:rsidR="000676AA" w:rsidRPr="00AF4AFA">
              <w:rPr>
                <w:rFonts w:asciiTheme="minorHAnsi" w:hAnsiTheme="minorHAnsi" w:cstheme="minorHAnsi"/>
                <w:szCs w:val="24"/>
              </w:rPr>
              <w:t xml:space="preserve">– </w:t>
            </w:r>
            <w:r w:rsidR="000676AA" w:rsidRPr="00AF4AFA">
              <w:rPr>
                <w:rFonts w:asciiTheme="minorHAnsi" w:hAnsiTheme="minorHAnsi" w:cstheme="minorHAnsi"/>
                <w:b/>
                <w:szCs w:val="24"/>
              </w:rPr>
              <w:t xml:space="preserve">Oferowana </w:t>
            </w:r>
            <w:r w:rsidR="000676AA">
              <w:rPr>
                <w:rFonts w:asciiTheme="minorHAnsi" w:hAnsiTheme="minorHAnsi" w:cstheme="minorHAnsi"/>
                <w:b/>
                <w:szCs w:val="24"/>
              </w:rPr>
              <w:t>wartość</w:t>
            </w:r>
            <w:r w:rsidR="000676AA" w:rsidRPr="00AF4AFA">
              <w:rPr>
                <w:rFonts w:asciiTheme="minorHAnsi" w:hAnsiTheme="minorHAnsi" w:cstheme="minorHAnsi"/>
                <w:b/>
                <w:szCs w:val="24"/>
              </w:rPr>
              <w:t xml:space="preserve"> całkowit</w:t>
            </w:r>
            <w:r w:rsidR="000676AA">
              <w:rPr>
                <w:rFonts w:asciiTheme="minorHAnsi" w:hAnsiTheme="minorHAnsi" w:cstheme="minorHAnsi"/>
                <w:b/>
                <w:szCs w:val="24"/>
              </w:rPr>
              <w:t>ą</w:t>
            </w:r>
            <w:r w:rsidR="000676AA" w:rsidRPr="00AF4AFA">
              <w:rPr>
                <w:rFonts w:asciiTheme="minorHAnsi" w:hAnsiTheme="minorHAnsi" w:cstheme="minorHAnsi"/>
                <w:szCs w:val="24"/>
              </w:rPr>
              <w:t>:</w:t>
            </w:r>
          </w:p>
          <w:p w14:paraId="112FA005" w14:textId="5C2EBC14" w:rsidR="007975D9" w:rsidRPr="00E87750" w:rsidRDefault="007975D9" w:rsidP="00C739F7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6B1AA26D" w14:textId="4AA6E115" w:rsidR="00C739F7" w:rsidRPr="00D664CC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WARTOŚĆ </w:t>
            </w:r>
            <w:r w:rsidR="00C739F7"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D664C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="00C739F7"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____________________________________________ zł</w:t>
            </w:r>
            <w:r w:rsidR="00040001"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</w:p>
          <w:p w14:paraId="6BF51FAC" w14:textId="77777777" w:rsidR="00C739F7" w:rsidRPr="00D664CC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35CCFD1A" w14:textId="77777777" w:rsidR="00040001" w:rsidRPr="00D664CC" w:rsidRDefault="00C739F7" w:rsidP="0004000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040001"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_______________________________________________</w:t>
            </w:r>
            <w:r w:rsidR="008C411F"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_____________________</w:t>
            </w:r>
            <w:r w:rsidR="00040001"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                </w:t>
            </w:r>
          </w:p>
          <w:p w14:paraId="40157A4D" w14:textId="77777777" w:rsidR="00C739F7" w:rsidRPr="00D664CC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1301B3DE" w14:textId="77777777" w:rsidR="00C739F7" w:rsidRPr="00D664CC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D664C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435E0199" w14:textId="77777777" w:rsidR="00C739F7" w:rsidRPr="00D664CC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8701C08" w14:textId="77777777" w:rsidR="00C739F7" w:rsidRPr="00D664CC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4FF02364" w14:textId="7073D163" w:rsidR="00C739F7" w:rsidRPr="00D664CC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SŁOWNIE:  ________________________________________________________________________________________</w:t>
            </w:r>
          </w:p>
          <w:p w14:paraId="4A8A8DEB" w14:textId="77777777" w:rsidR="00C739F7" w:rsidRPr="00D664CC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40733B00" w14:textId="77777777" w:rsidR="00C739F7" w:rsidRPr="00D664CC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WARTOŚĆ</w:t>
            </w:r>
            <w:r w:rsidR="00C739F7"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D664C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="00C739F7"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0897B779" w14:textId="77777777" w:rsidR="00C739F7" w:rsidRPr="00D664CC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3F66457E" w14:textId="4B0A340C" w:rsidR="008C411F" w:rsidRPr="00D664CC" w:rsidRDefault="00C739F7" w:rsidP="00A42AB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8C411F"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</w:t>
            </w:r>
          </w:p>
          <w:p w14:paraId="617B8A32" w14:textId="5B719833" w:rsidR="00334BC7" w:rsidRPr="00D664CC" w:rsidRDefault="00334BC7" w:rsidP="00A42AB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2FE8B5EB" w14:textId="4EA5FF23" w:rsidR="00334BC7" w:rsidRPr="00D664CC" w:rsidRDefault="00334BC7" w:rsidP="00A42AB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D664C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zgodnie z załączonym </w:t>
            </w:r>
            <w:r w:rsidRPr="00D664C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Kosztem przeglądu technicznego</w:t>
            </w:r>
          </w:p>
          <w:p w14:paraId="5184D6E0" w14:textId="77777777" w:rsidR="00D659E8" w:rsidRPr="00D664CC" w:rsidRDefault="00D659E8" w:rsidP="00C739F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703442FD" w14:textId="77777777" w:rsidR="00C739F7" w:rsidRPr="00E87750" w:rsidRDefault="000A0329" w:rsidP="00A42AB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D664C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D664C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, że p</w:t>
            </w:r>
            <w:r w:rsidR="00C739F7" w:rsidRPr="00D664C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rzedstawione w ofercie ceny nie stanowią cen dumpingowych i złożenie oferty nie stanowi czynu nieuczciwej konkurencji</w:t>
            </w:r>
            <w:r w:rsidRPr="00D664C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.</w:t>
            </w:r>
          </w:p>
        </w:tc>
      </w:tr>
    </w:tbl>
    <w:p w14:paraId="72DDCE98" w14:textId="77777777" w:rsidR="00205776" w:rsidRPr="00E87750" w:rsidRDefault="00205776" w:rsidP="007975D9">
      <w:pPr>
        <w:rPr>
          <w:rFonts w:ascii="Arial" w:hAnsi="Arial" w:cs="Arial"/>
          <w:color w:val="262626"/>
          <w:sz w:val="14"/>
          <w:szCs w:val="14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3"/>
      </w:tblGrid>
      <w:tr w:rsidR="00A42AB3" w:rsidRPr="00E87750" w14:paraId="7E9D4007" w14:textId="77777777" w:rsidTr="00A1465D">
        <w:trPr>
          <w:trHeight w:val="632"/>
        </w:trPr>
        <w:tc>
          <w:tcPr>
            <w:tcW w:w="10235" w:type="dxa"/>
          </w:tcPr>
          <w:p w14:paraId="69DFE4CF" w14:textId="01F24554" w:rsidR="00A42AB3" w:rsidRPr="00D664CC" w:rsidRDefault="00334BC7" w:rsidP="00A42AB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4</w:t>
            </w:r>
            <w:r w:rsidR="00A42AB3" w:rsidRPr="00E87750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 xml:space="preserve">) </w:t>
            </w:r>
            <w:r w:rsidR="00A42AB3" w:rsidRPr="00D664CC">
              <w:rPr>
                <w:rFonts w:asciiTheme="minorHAnsi" w:hAnsiTheme="minorHAnsi" w:cstheme="minorHAnsi"/>
                <w:b/>
                <w:bCs/>
                <w:color w:val="262626"/>
              </w:rPr>
              <w:t xml:space="preserve">KRYTERIUM nr </w:t>
            </w:r>
            <w:r w:rsidRPr="00D664CC">
              <w:rPr>
                <w:rFonts w:asciiTheme="minorHAnsi" w:hAnsiTheme="minorHAnsi" w:cstheme="minorHAnsi"/>
                <w:b/>
                <w:bCs/>
                <w:color w:val="262626"/>
              </w:rPr>
              <w:t>2</w:t>
            </w:r>
            <w:r w:rsidR="00A42AB3" w:rsidRPr="00D664CC">
              <w:rPr>
                <w:rFonts w:asciiTheme="minorHAnsi" w:hAnsiTheme="minorHAnsi" w:cstheme="minorHAnsi"/>
                <w:b/>
              </w:rPr>
              <w:t xml:space="preserve"> (wypełnia Wykonawca)</w:t>
            </w:r>
            <w:r w:rsidR="00A42AB3" w:rsidRPr="00D664CC">
              <w:rPr>
                <w:rFonts w:asciiTheme="minorHAnsi" w:hAnsiTheme="minorHAnsi" w:cstheme="minorHAnsi"/>
                <w:b/>
                <w:kern w:val="144"/>
              </w:rPr>
              <w:t xml:space="preserve"> Doświadczenie osób wyznaczonych do realizacji zamówienia</w:t>
            </w:r>
            <w:r w:rsidRPr="00D664CC">
              <w:rPr>
                <w:rFonts w:asciiTheme="minorHAnsi" w:hAnsiTheme="minorHAnsi" w:cstheme="minorHAnsi"/>
                <w:b/>
                <w:kern w:val="144"/>
              </w:rPr>
              <w:t>:</w:t>
            </w:r>
            <w:r w:rsidR="00A42AB3" w:rsidRPr="00D664CC">
              <w:rPr>
                <w:rFonts w:asciiTheme="minorHAnsi" w:hAnsiTheme="minorHAnsi" w:cstheme="minorHAnsi"/>
                <w:b/>
                <w:kern w:val="144"/>
              </w:rPr>
              <w:t xml:space="preserve">                                    </w:t>
            </w:r>
          </w:p>
          <w:p w14:paraId="4D59CD41" w14:textId="00CE35CA" w:rsidR="00A42AB3" w:rsidRPr="00D664CC" w:rsidRDefault="00A42AB3" w:rsidP="00A42AB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D664CC">
              <w:rPr>
                <w:rFonts w:asciiTheme="minorHAnsi" w:hAnsiTheme="minorHAnsi" w:cstheme="minorHAnsi"/>
                <w:b/>
                <w:kern w:val="144"/>
              </w:rPr>
              <w:t xml:space="preserve">                                    </w:t>
            </w:r>
          </w:p>
          <w:p w14:paraId="0AE303D0" w14:textId="71C6221C" w:rsidR="00E87750" w:rsidRPr="00D664CC" w:rsidRDefault="00A42AB3" w:rsidP="00A1465D">
            <w:pPr>
              <w:pStyle w:val="NormalnyWeb"/>
              <w:ind w:right="388"/>
              <w:rPr>
                <w:rFonts w:asciiTheme="minorHAnsi" w:hAnsiTheme="minorHAnsi" w:cstheme="minorHAnsi"/>
                <w:b/>
                <w:color w:val="262626"/>
              </w:rPr>
            </w:pPr>
            <w:r w:rsidRPr="00D664CC">
              <w:rPr>
                <w:rFonts w:asciiTheme="minorHAnsi" w:hAnsiTheme="minorHAnsi" w:cstheme="minorHAnsi"/>
                <w:b/>
                <w:color w:val="262626"/>
              </w:rPr>
              <w:t xml:space="preserve">Oświadczam, że wskazana przez nas osoba Pan/Pani…………………………………………………………………… do </w:t>
            </w:r>
            <w:r w:rsidR="00334BC7" w:rsidRPr="00D664CC">
              <w:rPr>
                <w:rFonts w:asciiTheme="minorHAnsi" w:hAnsiTheme="minorHAnsi" w:cstheme="minorHAnsi"/>
                <w:b/>
                <w:color w:val="262626"/>
              </w:rPr>
              <w:t xml:space="preserve">wykonania przeglądów technicznych </w:t>
            </w:r>
            <w:r w:rsidR="00334BC7" w:rsidRPr="00D664CC">
              <w:rPr>
                <w:rFonts w:asciiTheme="minorHAnsi" w:hAnsiTheme="minorHAnsi" w:cstheme="minorHAnsi"/>
                <w:bCs/>
              </w:rPr>
              <w:t>stanu technicznego budynków i stanu technicznego przewodów kominowych</w:t>
            </w:r>
            <w:r w:rsidR="00334BC7" w:rsidRPr="00D664CC">
              <w:rPr>
                <w:rFonts w:asciiTheme="minorHAnsi" w:hAnsiTheme="minorHAnsi" w:cstheme="minorHAnsi"/>
                <w:bCs/>
              </w:rPr>
              <w:t xml:space="preserve"> zrealizowała</w:t>
            </w:r>
            <w:r w:rsidR="00E87750" w:rsidRPr="00D664CC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p w14:paraId="14C0E7D7" w14:textId="344ACC75" w:rsidR="00A52EF9" w:rsidRPr="00334BC7" w:rsidRDefault="00A42AB3" w:rsidP="00A52EF9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BC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co najmniej ………………….. </w:t>
            </w:r>
            <w:r w:rsidRPr="00334BC7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(</w:t>
            </w:r>
            <w:r w:rsidRPr="00334BC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należy podać liczbę </w:t>
            </w:r>
            <w:r w:rsidR="00334BC7" w:rsidRPr="00334BC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przeprowadzonych kontroli) </w:t>
            </w:r>
            <w:r w:rsidR="00334BC7" w:rsidRPr="00334BC7">
              <w:rPr>
                <w:rFonts w:asciiTheme="minorHAnsi" w:hAnsiTheme="minorHAnsi" w:cstheme="minorHAnsi"/>
                <w:sz w:val="24"/>
                <w:szCs w:val="24"/>
              </w:rPr>
              <w:t>okresow</w:t>
            </w:r>
            <w:r w:rsidR="00334BC7" w:rsidRPr="00334BC7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="00334BC7" w:rsidRPr="00334BC7">
              <w:rPr>
                <w:rFonts w:asciiTheme="minorHAnsi" w:hAnsiTheme="minorHAnsi" w:cstheme="minorHAnsi"/>
                <w:sz w:val="24"/>
                <w:szCs w:val="24"/>
              </w:rPr>
              <w:t xml:space="preserve"> kontrol</w:t>
            </w:r>
            <w:r w:rsidR="00334BC7" w:rsidRPr="00334BC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334BC7" w:rsidRPr="00334B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4BC7" w:rsidRPr="00334BC7">
              <w:rPr>
                <w:rFonts w:asciiTheme="minorHAnsi" w:hAnsiTheme="minorHAnsi" w:cstheme="minorHAnsi"/>
                <w:bCs/>
                <w:sz w:val="24"/>
                <w:szCs w:val="24"/>
              </w:rPr>
              <w:t>stanu technicznego budynków i stanu technicznego przewodów kominowych</w:t>
            </w:r>
            <w:r w:rsidR="00A52EF9" w:rsidRPr="00334B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;</w:t>
            </w:r>
          </w:p>
          <w:p w14:paraId="09240F08" w14:textId="7DA41457" w:rsidR="00A42AB3" w:rsidRPr="00334BC7" w:rsidRDefault="00A52EF9" w:rsidP="00A52EF9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BC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co najmniej ………………….. </w:t>
            </w:r>
            <w:r w:rsidRPr="00334BC7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(</w:t>
            </w:r>
            <w:r w:rsidR="00334BC7" w:rsidRPr="00334BC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należy podać liczbę przeprowadzonych kontroli)</w:t>
            </w:r>
            <w:r w:rsidRPr="00334BC7">
              <w:rPr>
                <w:rFonts w:asciiTheme="minorHAnsi" w:hAnsiTheme="minorHAnsi" w:cstheme="minorHAnsi"/>
                <w:bCs/>
                <w:i/>
                <w:color w:val="262626"/>
                <w:sz w:val="24"/>
                <w:szCs w:val="24"/>
              </w:rPr>
              <w:t xml:space="preserve"> </w:t>
            </w:r>
            <w:r w:rsidR="00334BC7" w:rsidRPr="00334BC7">
              <w:rPr>
                <w:rFonts w:asciiTheme="minorHAnsi" w:hAnsiTheme="minorHAnsi" w:cstheme="minorHAnsi"/>
                <w:sz w:val="24"/>
                <w:szCs w:val="24"/>
              </w:rPr>
              <w:t>okresow</w:t>
            </w:r>
            <w:r w:rsidR="00D664CC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="00334BC7" w:rsidRPr="00334BC7">
              <w:rPr>
                <w:rFonts w:asciiTheme="minorHAnsi" w:hAnsiTheme="minorHAnsi" w:cstheme="minorHAnsi"/>
                <w:sz w:val="24"/>
                <w:szCs w:val="24"/>
              </w:rPr>
              <w:t xml:space="preserve"> kontrol</w:t>
            </w:r>
            <w:r w:rsidR="00D664CC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334BC7" w:rsidRPr="00334B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4BC7" w:rsidRPr="00334B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stanu technicznego w zakresie sieci i instalacji gazowych</w:t>
            </w:r>
            <w:r w:rsidR="00B96D3D" w:rsidRPr="00334B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;</w:t>
            </w:r>
          </w:p>
          <w:p w14:paraId="47616645" w14:textId="32AF79AE" w:rsidR="005A270E" w:rsidRPr="00334BC7" w:rsidRDefault="000D66B1" w:rsidP="00A1465D">
            <w:pPr>
              <w:pStyle w:val="NormalnyWeb"/>
              <w:ind w:right="246"/>
              <w:rPr>
                <w:rFonts w:asciiTheme="minorHAnsi" w:hAnsiTheme="minorHAnsi" w:cstheme="minorHAnsi"/>
                <w:b/>
                <w:kern w:val="144"/>
              </w:rPr>
            </w:pPr>
            <w:r w:rsidRPr="00334BC7">
              <w:rPr>
                <w:rFonts w:asciiTheme="minorHAnsi" w:hAnsiTheme="minorHAnsi" w:cstheme="minorHAnsi"/>
                <w:b/>
                <w:color w:val="262626"/>
              </w:rPr>
              <w:lastRenderedPageBreak/>
              <w:t>O</w:t>
            </w:r>
            <w:r w:rsidR="00A42AB3" w:rsidRPr="00334BC7">
              <w:rPr>
                <w:rFonts w:asciiTheme="minorHAnsi" w:hAnsiTheme="minorHAnsi" w:cstheme="minorHAnsi"/>
                <w:b/>
                <w:color w:val="262626"/>
              </w:rPr>
              <w:t>świadczenie jest zgodne z wykazem</w:t>
            </w:r>
            <w:r w:rsidR="00A82064" w:rsidRPr="00334BC7">
              <w:rPr>
                <w:rFonts w:asciiTheme="minorHAnsi" w:hAnsiTheme="minorHAnsi" w:cstheme="minorHAnsi"/>
                <w:b/>
                <w:color w:val="262626"/>
              </w:rPr>
              <w:t>, na podstawie którego zostaną przyznawane punkty,</w:t>
            </w:r>
            <w:r w:rsidR="00A42AB3" w:rsidRPr="00334BC7">
              <w:rPr>
                <w:rFonts w:asciiTheme="minorHAnsi" w:hAnsiTheme="minorHAnsi" w:cstheme="minorHAnsi"/>
                <w:b/>
                <w:color w:val="262626"/>
              </w:rPr>
              <w:t xml:space="preserve"> sporządzonym przez Wykonawcę</w:t>
            </w:r>
            <w:r w:rsidR="008F4C60" w:rsidRPr="00334BC7">
              <w:rPr>
                <w:rFonts w:asciiTheme="minorHAnsi" w:hAnsiTheme="minorHAnsi" w:cstheme="minorHAnsi"/>
                <w:b/>
                <w:color w:val="262626"/>
              </w:rPr>
              <w:t>, wypełnionym poniżej</w:t>
            </w:r>
            <w:r w:rsidR="00A82064" w:rsidRPr="00334BC7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</w:tc>
      </w:tr>
      <w:tr w:rsidR="005A270E" w:rsidRPr="00E87750" w14:paraId="7967B19A" w14:textId="77777777" w:rsidTr="00A1465D">
        <w:trPr>
          <w:trHeight w:val="70"/>
        </w:trPr>
        <w:tc>
          <w:tcPr>
            <w:tcW w:w="10235" w:type="dxa"/>
          </w:tcPr>
          <w:p w14:paraId="43F46D77" w14:textId="77777777" w:rsidR="00A96F2F" w:rsidRPr="00E87750" w:rsidRDefault="00A96F2F" w:rsidP="005A270E">
            <w:pPr>
              <w:pStyle w:val="NormalnyWeb"/>
              <w:spacing w:before="0" w:after="0"/>
              <w:rPr>
                <w:rFonts w:ascii="Arial" w:hAnsi="Arial" w:cs="Arial"/>
                <w:b/>
                <w:kern w:val="144"/>
                <w:sz w:val="20"/>
                <w:szCs w:val="20"/>
              </w:rPr>
            </w:pPr>
          </w:p>
          <w:p w14:paraId="1318491F" w14:textId="1C252711" w:rsidR="00A96F2F" w:rsidRDefault="00A96F2F" w:rsidP="005A270E">
            <w:pPr>
              <w:pStyle w:val="NormalnyWeb"/>
              <w:spacing w:before="0" w:after="0"/>
              <w:rPr>
                <w:rFonts w:ascii="Arial" w:hAnsi="Arial" w:cs="Arial"/>
                <w:b/>
                <w:kern w:val="144"/>
                <w:sz w:val="20"/>
                <w:szCs w:val="20"/>
              </w:rPr>
            </w:pPr>
          </w:p>
          <w:p w14:paraId="58587AE9" w14:textId="77777777" w:rsidR="00334BC7" w:rsidRPr="00E87750" w:rsidRDefault="00334BC7" w:rsidP="005A270E">
            <w:pPr>
              <w:pStyle w:val="NormalnyWeb"/>
              <w:spacing w:before="0" w:after="0"/>
              <w:rPr>
                <w:rFonts w:ascii="Arial" w:hAnsi="Arial" w:cs="Arial"/>
                <w:b/>
                <w:kern w:val="144"/>
                <w:sz w:val="20"/>
                <w:szCs w:val="20"/>
              </w:rPr>
            </w:pPr>
          </w:p>
          <w:tbl>
            <w:tblPr>
              <w:tblW w:w="105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2"/>
              <w:gridCol w:w="1818"/>
              <w:gridCol w:w="3201"/>
              <w:gridCol w:w="5646"/>
            </w:tblGrid>
            <w:tr w:rsidR="008A30FA" w:rsidRPr="00E87750" w14:paraId="1AF716CB" w14:textId="77777777" w:rsidTr="00987410">
              <w:trPr>
                <w:cantSplit/>
                <w:trHeight w:val="335"/>
                <w:jc w:val="center"/>
              </w:trPr>
              <w:tc>
                <w:tcPr>
                  <w:tcW w:w="527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5B9EA67" w14:textId="286DECE0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</w:t>
                  </w:r>
                  <w:r w:rsidR="00A82064" w:rsidRPr="00E8775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UM nr </w:t>
                  </w:r>
                  <w:r w:rsidR="00334BC7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6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8623779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i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A96F2F" w:rsidRPr="00E87750" w14:paraId="483D342A" w14:textId="77777777" w:rsidTr="00987410">
              <w:trPr>
                <w:cantSplit/>
                <w:trHeight w:val="335"/>
                <w:jc w:val="center"/>
              </w:trPr>
              <w:tc>
                <w:tcPr>
                  <w:tcW w:w="527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14322A90" w14:textId="77777777" w:rsidR="00A96F2F" w:rsidRPr="00E87750" w:rsidRDefault="00A96F2F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6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3978E5B" w14:textId="77777777" w:rsidR="00A96F2F" w:rsidRPr="00E87750" w:rsidRDefault="00A96F2F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16"/>
                    </w:rPr>
                  </w:pPr>
                </w:p>
              </w:tc>
            </w:tr>
            <w:tr w:rsidR="001E704C" w:rsidRPr="00E87750" w14:paraId="0B83AE41" w14:textId="77777777" w:rsidTr="00987410">
              <w:trPr>
                <w:cantSplit/>
                <w:trHeight w:val="335"/>
                <w:jc w:val="center"/>
              </w:trPr>
              <w:tc>
                <w:tcPr>
                  <w:tcW w:w="207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6F0719CE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E75D8E9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6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A0F6433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16"/>
                    </w:rPr>
                  </w:pPr>
                  <w:r w:rsidRPr="00E87750">
                    <w:rPr>
                      <w:rFonts w:ascii="Arial" w:hAnsi="Arial" w:cs="Arial"/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1E704C" w:rsidRPr="00E87750" w14:paraId="5F9CE353" w14:textId="77777777" w:rsidTr="00987410">
              <w:trPr>
                <w:cantSplit/>
                <w:trHeight w:val="14358"/>
                <w:jc w:val="center"/>
              </w:trPr>
              <w:tc>
                <w:tcPr>
                  <w:tcW w:w="2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5C0B028" w14:textId="77777777" w:rsidR="005A270E" w:rsidRPr="00E87750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77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8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C32BF61" w14:textId="77777777" w:rsidR="005A270E" w:rsidRPr="00D664CC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Oferowany przez Wykonawcę: </w:t>
                  </w:r>
                </w:p>
                <w:p w14:paraId="21E4C5B4" w14:textId="77777777" w:rsidR="005A270E" w:rsidRPr="00D664CC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60815F95" w14:textId="6B73270D" w:rsidR="005A270E" w:rsidRPr="00D664CC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Doświadczenie </w:t>
                  </w:r>
                  <w:r w:rsidR="00A82064"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osoby</w:t>
                  </w: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 wyznaczon</w:t>
                  </w:r>
                  <w:r w:rsidR="00A82064"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ej</w:t>
                  </w:r>
                </w:p>
                <w:p w14:paraId="5E3CC51F" w14:textId="77777777" w:rsidR="005A270E" w:rsidRPr="00D664CC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do realizacji zamówienia</w:t>
                  </w:r>
                </w:p>
                <w:p w14:paraId="5C6328FA" w14:textId="35D4037F" w:rsidR="005A270E" w:rsidRPr="003F49D6" w:rsidRDefault="00B42363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posiadającego</w:t>
                  </w:r>
                  <w:r w:rsidR="00A82064"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 uprawnienia budowlane </w:t>
                  </w:r>
                  <w:r w:rsidR="00D664CC"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w</w:t>
                  </w:r>
                  <w:r w:rsidR="00D664CC">
                    <w:rPr>
                      <w:rFonts w:asciiTheme="minorHAnsi" w:hAnsiTheme="minorHAnsi" w:cstheme="minorHAnsi"/>
                      <w:bCs/>
                      <w:szCs w:val="24"/>
                    </w:rPr>
                    <w:t> </w:t>
                  </w:r>
                  <w:r w:rsidR="00D664CC"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specjalności konstrukcyjno – budowlanej lub architektonicznej (lub odpowiadające im równoważne uprawnienia budowlane, które zostały wydane na podstawie wcześniej obowiązujących przepisów</w:t>
                  </w:r>
                  <w:r w:rsidR="00D664CC">
                    <w:rPr>
                      <w:rFonts w:asciiTheme="minorHAnsi" w:hAnsiTheme="minorHAnsi" w:cstheme="minorHAnsi"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32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327DC2E" w14:textId="77777777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B36B6FE" w14:textId="77777777" w:rsidR="005A270E" w:rsidRPr="00D664CC" w:rsidRDefault="005A270E" w:rsidP="005A270E">
                  <w:pPr>
                    <w:jc w:val="center"/>
                    <w:rPr>
                      <w:rFonts w:ascii="Arial Narrow" w:hAnsi="Arial Narrow" w:cstheme="minorHAnsi"/>
                      <w:b/>
                      <w:i/>
                      <w:sz w:val="24"/>
                      <w:szCs w:val="24"/>
                    </w:rPr>
                  </w:pPr>
                  <w:r w:rsidRPr="00D664CC">
                    <w:rPr>
                      <w:rFonts w:ascii="Arial Narrow" w:hAnsi="Arial Narrow" w:cstheme="minorHAnsi"/>
                      <w:i/>
                      <w:sz w:val="24"/>
                      <w:szCs w:val="24"/>
                    </w:rPr>
                    <w:t xml:space="preserve">doświadczenie </w:t>
                  </w:r>
                  <w:r w:rsidRPr="00D664CC">
                    <w:rPr>
                      <w:rFonts w:ascii="Arial Narrow" w:hAnsi="Arial Narrow" w:cstheme="minorHAnsi"/>
                      <w:b/>
                      <w:i/>
                      <w:sz w:val="24"/>
                      <w:szCs w:val="24"/>
                    </w:rPr>
                    <w:t>Pana/Pani</w:t>
                  </w:r>
                </w:p>
                <w:p w14:paraId="4D16DF6D" w14:textId="77777777" w:rsidR="005A270E" w:rsidRPr="00D664CC" w:rsidRDefault="005A270E" w:rsidP="005A270E">
                  <w:pPr>
                    <w:jc w:val="center"/>
                    <w:rPr>
                      <w:rFonts w:ascii="Arial Narrow" w:hAnsi="Arial Narrow" w:cstheme="minorHAnsi"/>
                      <w:b/>
                      <w:i/>
                      <w:sz w:val="24"/>
                      <w:szCs w:val="24"/>
                    </w:rPr>
                  </w:pPr>
                </w:p>
                <w:p w14:paraId="0186386F" w14:textId="77777777" w:rsidR="005A270E" w:rsidRPr="00D664CC" w:rsidRDefault="005A270E" w:rsidP="005A270E">
                  <w:pPr>
                    <w:jc w:val="center"/>
                    <w:rPr>
                      <w:rFonts w:ascii="Arial Narrow" w:hAnsi="Arial Narrow" w:cstheme="minorHAnsi"/>
                      <w:i/>
                      <w:sz w:val="24"/>
                      <w:szCs w:val="24"/>
                    </w:rPr>
                  </w:pPr>
                  <w:r w:rsidRPr="00D664CC">
                    <w:rPr>
                      <w:rFonts w:ascii="Arial Narrow" w:hAnsi="Arial Narrow" w:cstheme="minorHAnsi"/>
                      <w:b/>
                      <w:i/>
                      <w:sz w:val="24"/>
                      <w:szCs w:val="24"/>
                    </w:rPr>
                    <w:t xml:space="preserve"> ………………………………………..</w:t>
                  </w:r>
                </w:p>
                <w:p w14:paraId="152FBA04" w14:textId="77777777" w:rsidR="005A270E" w:rsidRPr="00D664CC" w:rsidRDefault="005A270E" w:rsidP="005A270E">
                  <w:pPr>
                    <w:jc w:val="center"/>
                    <w:rPr>
                      <w:rFonts w:ascii="Arial Narrow" w:hAnsi="Arial Narrow" w:cs="Arial"/>
                      <w:i/>
                      <w:sz w:val="24"/>
                      <w:szCs w:val="24"/>
                    </w:rPr>
                  </w:pPr>
                </w:p>
                <w:p w14:paraId="62FFEE10" w14:textId="77777777" w:rsidR="005A270E" w:rsidRPr="00D664CC" w:rsidRDefault="005A270E" w:rsidP="005A270E">
                  <w:pPr>
                    <w:jc w:val="center"/>
                    <w:rPr>
                      <w:rFonts w:ascii="Arial Narrow" w:hAnsi="Arial Narrow" w:cs="Arial"/>
                      <w:i/>
                      <w:sz w:val="24"/>
                      <w:szCs w:val="24"/>
                    </w:rPr>
                  </w:pPr>
                </w:p>
                <w:p w14:paraId="5CAD805B" w14:textId="77777777" w:rsidR="00D664CC" w:rsidRPr="00D664CC" w:rsidRDefault="00DF33A4" w:rsidP="00D664CC">
                  <w:pPr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/>
                      <w:iCs/>
                      <w:sz w:val="24"/>
                      <w:szCs w:val="24"/>
                    </w:rPr>
                  </w:pPr>
                  <w:r w:rsidRPr="00D664CC">
                    <w:rPr>
                      <w:rFonts w:ascii="Arial Narrow" w:eastAsia="Arial" w:hAnsi="Arial Narrow" w:cstheme="minorHAnsi"/>
                      <w:b/>
                      <w:i/>
                      <w:iCs/>
                      <w:noProof/>
                      <w:sz w:val="24"/>
                      <w:szCs w:val="24"/>
                      <w:lang w:eastAsia="pl-PL"/>
                    </w:rPr>
                    <w:t>przy wykonaniu</w:t>
                  </w:r>
                  <w:r w:rsidRPr="00D664CC">
                    <w:rPr>
                      <w:rFonts w:ascii="Arial Narrow" w:hAnsi="Arial Narrow" w:cstheme="minorHAnsi"/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D664CC" w:rsidRPr="00D664CC">
                    <w:rPr>
                      <w:rFonts w:ascii="Arial Narrow" w:hAnsi="Arial Narrow" w:cstheme="minorHAnsi"/>
                      <w:b/>
                      <w:i/>
                      <w:iCs/>
                      <w:sz w:val="24"/>
                      <w:szCs w:val="24"/>
                    </w:rPr>
                    <w:t>min. …… …….</w:t>
                  </w:r>
                </w:p>
                <w:p w14:paraId="772B15C3" w14:textId="07221447" w:rsidR="005A270E" w:rsidRPr="00D664CC" w:rsidRDefault="00D664CC" w:rsidP="005A270E">
                  <w:pPr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/>
                      <w:iCs/>
                      <w:sz w:val="24"/>
                      <w:szCs w:val="24"/>
                    </w:rPr>
                  </w:pPr>
                  <w:r w:rsidRPr="00D664CC">
                    <w:rPr>
                      <w:rFonts w:ascii="Arial Narrow" w:hAnsi="Arial Narrow" w:cstheme="minorHAnsi"/>
                      <w:b/>
                      <w:i/>
                      <w:iCs/>
                      <w:sz w:val="24"/>
                      <w:szCs w:val="24"/>
                    </w:rPr>
                    <w:t>okresowych kontroli</w:t>
                  </w:r>
                  <w:r w:rsidR="00DF33A4" w:rsidRPr="00D664CC">
                    <w:rPr>
                      <w:rFonts w:ascii="Arial Narrow" w:eastAsia="Arial" w:hAnsi="Arial Narrow" w:cstheme="minorHAnsi"/>
                      <w:b/>
                      <w:i/>
                      <w:iCs/>
                      <w:noProof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664CC">
                    <w:rPr>
                      <w:rFonts w:ascii="Arial Narrow" w:hAnsi="Arial Narrow" w:cstheme="minorHAnsi"/>
                      <w:bCs/>
                      <w:i/>
                      <w:iCs/>
                      <w:sz w:val="24"/>
                      <w:szCs w:val="24"/>
                    </w:rPr>
                    <w:t>stanu technicznego budynków i</w:t>
                  </w:r>
                  <w:r w:rsidRPr="00D664CC">
                    <w:rPr>
                      <w:rFonts w:ascii="Arial Narrow" w:hAnsi="Arial Narrow" w:cstheme="minorHAnsi"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  <w:r w:rsidRPr="00D664CC">
                    <w:rPr>
                      <w:rFonts w:ascii="Arial Narrow" w:hAnsi="Arial Narrow" w:cstheme="minorHAnsi"/>
                      <w:bCs/>
                      <w:i/>
                      <w:iCs/>
                      <w:sz w:val="24"/>
                      <w:szCs w:val="24"/>
                    </w:rPr>
                    <w:t>stanu technicznego przewodów kominowych</w:t>
                  </w:r>
                </w:p>
                <w:p w14:paraId="48B3E3CB" w14:textId="77777777" w:rsidR="005A270E" w:rsidRPr="00D664CC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="Arial"/>
                      <w:i/>
                      <w:szCs w:val="24"/>
                    </w:rPr>
                  </w:pPr>
                </w:p>
                <w:p w14:paraId="283DE909" w14:textId="77777777" w:rsidR="001E704C" w:rsidRPr="00D664CC" w:rsidRDefault="001E704C" w:rsidP="00DF33A4">
                  <w:pPr>
                    <w:pStyle w:val="Bezodstpw"/>
                    <w:spacing w:line="276" w:lineRule="auto"/>
                    <w:rPr>
                      <w:rFonts w:ascii="Arial Narrow" w:hAnsi="Arial Narrow" w:cs="Arial"/>
                      <w:i/>
                      <w:szCs w:val="24"/>
                    </w:rPr>
                  </w:pPr>
                </w:p>
                <w:p w14:paraId="00270D56" w14:textId="44883DDE" w:rsidR="001E704C" w:rsidRPr="00D664CC" w:rsidRDefault="001E704C" w:rsidP="00DF33A4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="Arial"/>
                      <w:szCs w:val="24"/>
                      <w:lang w:eastAsia="ar-SA"/>
                    </w:rPr>
                  </w:pPr>
                  <w:r w:rsidRPr="00D664CC">
                    <w:rPr>
                      <w:rFonts w:ascii="Arial Narrow" w:hAnsi="Arial Narrow" w:cs="Arial"/>
                      <w:szCs w:val="24"/>
                      <w:lang w:eastAsia="ar-SA"/>
                    </w:rPr>
                    <w:t>Nr uprawnień: ………………………….</w:t>
                  </w:r>
                </w:p>
                <w:p w14:paraId="753747EC" w14:textId="77777777" w:rsidR="001E704C" w:rsidRPr="00D664CC" w:rsidRDefault="001E704C" w:rsidP="001E704C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="Arial"/>
                      <w:szCs w:val="24"/>
                      <w:lang w:eastAsia="ar-SA"/>
                    </w:rPr>
                  </w:pPr>
                </w:p>
                <w:p w14:paraId="79CA0619" w14:textId="022AF1BB" w:rsidR="001E704C" w:rsidRPr="00D664CC" w:rsidRDefault="001E704C" w:rsidP="00DF33A4">
                  <w:pPr>
                    <w:spacing w:after="12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D664CC">
                    <w:rPr>
                      <w:rFonts w:ascii="Arial Narrow" w:hAnsi="Arial Narrow" w:cs="Arial"/>
                      <w:sz w:val="24"/>
                      <w:szCs w:val="24"/>
                    </w:rPr>
                    <w:t>Podstawa dysponowania:</w:t>
                  </w:r>
                </w:p>
                <w:p w14:paraId="5658DC46" w14:textId="77777777" w:rsidR="001E704C" w:rsidRPr="00D664CC" w:rsidRDefault="001E704C" w:rsidP="001E704C">
                  <w:pPr>
                    <w:spacing w:after="12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D664CC">
                    <w:rPr>
                      <w:rFonts w:ascii="Arial Narrow" w:hAnsi="Arial Narrow" w:cs="Arial"/>
                      <w:sz w:val="24"/>
                      <w:szCs w:val="24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2A07588D" w14:textId="77777777" w:rsidR="001E704C" w:rsidRPr="00D664CC" w:rsidRDefault="001E704C" w:rsidP="005A270E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="Arial"/>
                      <w:i/>
                      <w:szCs w:val="24"/>
                    </w:rPr>
                  </w:pPr>
                </w:p>
                <w:p w14:paraId="76DCDB02" w14:textId="6503ABE8" w:rsidR="005A270E" w:rsidRPr="00D664CC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="Arial"/>
                      <w:i/>
                      <w:szCs w:val="24"/>
                    </w:rPr>
                  </w:pPr>
                  <w:r w:rsidRPr="00D664CC">
                    <w:rPr>
                      <w:rFonts w:ascii="Arial Narrow" w:hAnsi="Arial Narrow" w:cs="Arial"/>
                      <w:i/>
                      <w:szCs w:val="24"/>
                    </w:rPr>
                    <w:t>(</w:t>
                  </w:r>
                  <w:r w:rsidRPr="00D664CC">
                    <w:rPr>
                      <w:rFonts w:ascii="Arial Narrow" w:hAnsi="Arial Narrow" w:cs="Arial"/>
                      <w:b/>
                      <w:i/>
                      <w:szCs w:val="24"/>
                    </w:rPr>
                    <w:t xml:space="preserve">należy podać liczbę </w:t>
                  </w:r>
                  <w:r w:rsidR="00D664CC" w:rsidRPr="00D664CC">
                    <w:rPr>
                      <w:rFonts w:ascii="Arial Narrow" w:hAnsi="Arial Narrow" w:cs="Arial"/>
                      <w:b/>
                      <w:i/>
                      <w:szCs w:val="24"/>
                    </w:rPr>
                    <w:t xml:space="preserve">przeprowadzonych kontroli </w:t>
                  </w:r>
                  <w:r w:rsidRPr="00D664CC">
                    <w:rPr>
                      <w:rFonts w:ascii="Arial Narrow" w:hAnsi="Arial Narrow" w:cs="Arial"/>
                      <w:b/>
                      <w:i/>
                      <w:szCs w:val="24"/>
                    </w:rPr>
                    <w:t>oraz imię i nazwisko osoby, której dotyczy doświadczenie</w:t>
                  </w:r>
                  <w:r w:rsidRPr="00D664CC">
                    <w:rPr>
                      <w:rFonts w:ascii="Arial Narrow" w:hAnsi="Arial Narrow" w:cs="Arial"/>
                      <w:i/>
                      <w:szCs w:val="24"/>
                    </w:rPr>
                    <w:t>).</w:t>
                  </w:r>
                </w:p>
                <w:p w14:paraId="11CAC800" w14:textId="16C413D9" w:rsidR="005A270E" w:rsidRPr="003F49D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91A8B35" w14:textId="77777777" w:rsidR="005A270E" w:rsidRPr="003F49D6" w:rsidRDefault="005A270E" w:rsidP="00DF33A4">
                  <w:pPr>
                    <w:pStyle w:val="Bezodstpw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A5B260E" w14:textId="69057CEF" w:rsidR="005A270E" w:rsidRPr="00D664CC" w:rsidRDefault="005A270E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1: Rodzaj </w:t>
                  </w:r>
                  <w:r w:rsidR="00D664CC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kontroli</w:t>
                  </w:r>
                  <w:r w:rsidRPr="00D664CC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>*</w:t>
                  </w: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05CFAA9A" w14:textId="77777777" w:rsidR="005A270E" w:rsidRPr="00D664CC" w:rsidRDefault="005A270E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……………………………………….………………………….</w:t>
                  </w:r>
                </w:p>
                <w:p w14:paraId="0AD07C50" w14:textId="77777777" w:rsidR="008A30FA" w:rsidRPr="00D664CC" w:rsidRDefault="008A30FA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0C45F36D" w14:textId="77777777" w:rsidR="00D664CC" w:rsidRDefault="005A270E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a: </w:t>
                  </w:r>
                  <w:r w:rsidR="00DA0025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p</w:t>
                  </w:r>
                  <w:r w:rsidR="008A30FA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odmiot, na rzecz którego </w:t>
                  </w:r>
                  <w:r w:rsidR="00D664CC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usługa</w:t>
                  </w:r>
                  <w:r w:rsidR="008A30FA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 została wykonana</w:t>
                  </w:r>
                </w:p>
                <w:p w14:paraId="7B3DBC89" w14:textId="1AF538A2" w:rsidR="008F4C60" w:rsidRPr="00D664CC" w:rsidRDefault="00D664C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="008A30FA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nazwa i adres)</w:t>
                  </w:r>
                </w:p>
                <w:p w14:paraId="0A76CBCF" w14:textId="77777777" w:rsidR="00A96F2F" w:rsidRPr="00D664CC" w:rsidRDefault="005A270E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</w:t>
                  </w:r>
                  <w:r w:rsidR="008A30FA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</w:t>
                  </w:r>
                </w:p>
                <w:p w14:paraId="0A757761" w14:textId="77777777" w:rsidR="008F4C60" w:rsidRPr="00D664CC" w:rsidRDefault="008F4C60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57717A09" w14:textId="4766B3FF" w:rsidR="00A96F2F" w:rsidRPr="00D664CC" w:rsidRDefault="005A270E" w:rsidP="00A1465D">
                  <w:pPr>
                    <w:pStyle w:val="Bezodstpw"/>
                    <w:ind w:left="91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b:</w:t>
                  </w:r>
                  <w:r w:rsidR="008A30FA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 </w:t>
                  </w:r>
                  <w:r w:rsidR="00A96F2F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miejsce wykonania prac</w:t>
                  </w:r>
                  <w:r w:rsidR="008A30FA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 </w:t>
                  </w:r>
                  <w:r w:rsidR="00A82064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i jej wartość</w:t>
                  </w:r>
                  <w:r w:rsidR="00A96F2F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37639525" w14:textId="77777777" w:rsidR="00A96F2F" w:rsidRPr="00D664CC" w:rsidRDefault="00A96F2F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…………………………………………..</w:t>
                  </w:r>
                </w:p>
                <w:p w14:paraId="025D792C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56FE4076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c) pełniona funkcja/ zajmowane stanowisko:</w:t>
                  </w:r>
                </w:p>
                <w:p w14:paraId="72FBC08A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3F165E87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…………………………………………………..</w:t>
                  </w:r>
                </w:p>
                <w:p w14:paraId="58352633" w14:textId="77777777" w:rsidR="00A96F2F" w:rsidRPr="00D664CC" w:rsidRDefault="00A96F2F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0A076579" w14:textId="01D24992" w:rsidR="005A270E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d</w:t>
                  </w:r>
                  <w:r w:rsidR="00A96F2F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) t</w:t>
                  </w:r>
                  <w:r w:rsidR="005A270E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ermin </w:t>
                  </w: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realizacji</w:t>
                  </w:r>
                  <w:r w:rsidR="00A96F2F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 prac</w:t>
                  </w:r>
                  <w:r w:rsidR="005A270E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58CC787F" w14:textId="77777777" w:rsidR="005A270E" w:rsidRPr="00D664CC" w:rsidRDefault="005A270E" w:rsidP="005B671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7377A0D" w14:textId="77777777" w:rsidR="005A270E" w:rsidRPr="00D664CC" w:rsidRDefault="005A270E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6521D5C" w14:textId="77777777" w:rsidR="005A270E" w:rsidRPr="003F49D6" w:rsidRDefault="005B6715" w:rsidP="005B6715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</w:t>
                  </w:r>
                  <w:r w:rsidR="005A270E" w:rsidRPr="003F49D6"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</w:t>
                  </w:r>
                </w:p>
                <w:p w14:paraId="773D4E0D" w14:textId="156EA847" w:rsidR="001E704C" w:rsidRPr="00D664CC" w:rsidRDefault="005A270E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2: </w:t>
                  </w:r>
                  <w:r w:rsidR="001E704C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Rodzaj </w:t>
                  </w:r>
                  <w:r w:rsidR="00D664CC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kontroli</w:t>
                  </w:r>
                  <w:r w:rsidR="001E704C" w:rsidRPr="00D664CC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>*</w:t>
                  </w:r>
                  <w:r w:rsidR="001E704C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05E83DB1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……………………………………….………………………….</w:t>
                  </w:r>
                </w:p>
                <w:p w14:paraId="3993513E" w14:textId="77777777" w:rsidR="008A30FA" w:rsidRPr="00D664CC" w:rsidRDefault="008A30FA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495BC0F2" w14:textId="77777777" w:rsid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a: </w:t>
                  </w:r>
                  <w:r w:rsidR="00DA0025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p</w:t>
                  </w:r>
                  <w:r w:rsidR="008A30FA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odmiot, na rzecz którego </w:t>
                  </w:r>
                  <w:r w:rsidR="00D664CC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usługa </w:t>
                  </w:r>
                  <w:r w:rsidR="008A30FA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 została wykonana</w:t>
                  </w:r>
                </w:p>
                <w:p w14:paraId="63A09C3A" w14:textId="6005F26F" w:rsidR="008A30FA" w:rsidRPr="00D664CC" w:rsidRDefault="008A30FA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(nazwa i adres)</w:t>
                  </w:r>
                </w:p>
                <w:p w14:paraId="23963BB5" w14:textId="77777777" w:rsidR="008A30FA" w:rsidRPr="00D664CC" w:rsidRDefault="008A30FA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557D520A" w14:textId="77777777" w:rsidR="008A30FA" w:rsidRPr="00D664CC" w:rsidRDefault="008A30FA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</w:t>
                  </w:r>
                </w:p>
                <w:p w14:paraId="43C127D1" w14:textId="77777777" w:rsidR="008A30FA" w:rsidRPr="00D664CC" w:rsidRDefault="008A30FA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103A1D05" w14:textId="6528F28C" w:rsidR="00DF33A4" w:rsidRPr="00D664CC" w:rsidRDefault="008A30FA" w:rsidP="00DF33A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b: </w:t>
                  </w:r>
                  <w:r w:rsidR="00DF33A4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miejsce wykonania prac i jej wartość:</w:t>
                  </w:r>
                </w:p>
                <w:p w14:paraId="6FE4B989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…………………………………………..</w:t>
                  </w:r>
                </w:p>
                <w:p w14:paraId="34AEA0BA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2A58BF09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c) pełniona funkcja/ zajmowane stanowisko:</w:t>
                  </w:r>
                </w:p>
                <w:p w14:paraId="29A59057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4F9F2BCD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…………………………………………………..</w:t>
                  </w:r>
                </w:p>
                <w:p w14:paraId="28603B47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0ECEEA8A" w14:textId="29724B94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d) termin realizacji prac:</w:t>
                  </w:r>
                </w:p>
                <w:p w14:paraId="33085825" w14:textId="77777777" w:rsidR="001E704C" w:rsidRPr="00D664CC" w:rsidRDefault="001E704C" w:rsidP="005B671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622A5D21" w14:textId="77777777" w:rsidR="001E704C" w:rsidRPr="00D664CC" w:rsidRDefault="001E704C" w:rsidP="005B6715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0E43A517" w14:textId="77777777" w:rsidR="00A96F2F" w:rsidRPr="003F49D6" w:rsidRDefault="00A96F2F" w:rsidP="005B6715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</w:p>
                <w:p w14:paraId="00E90DFD" w14:textId="77777777" w:rsidR="00D664CC" w:rsidRPr="00D664CC" w:rsidRDefault="00A96F2F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3.</w:t>
                  </w:r>
                  <w:r w:rsidR="001E704C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 </w:t>
                  </w:r>
                  <w:r w:rsidR="00D664CC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Rodzaj kontroli</w:t>
                  </w:r>
                  <w:r w:rsidR="00D664CC" w:rsidRPr="00D664CC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>*</w:t>
                  </w:r>
                  <w:r w:rsidR="00D664CC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07CA4B9A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……………………………………….………………………….</w:t>
                  </w:r>
                </w:p>
                <w:p w14:paraId="76C2F842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4156D011" w14:textId="77777777" w:rsidR="00A1465D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a: podmiot, na rzecz którego usługa  została wykonana</w:t>
                  </w:r>
                </w:p>
                <w:p w14:paraId="0F036299" w14:textId="3A79011B" w:rsidR="00D664CC" w:rsidRPr="00D664CC" w:rsidRDefault="00D664CC" w:rsidP="00A1465D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0FEA536A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</w:t>
                  </w:r>
                </w:p>
                <w:p w14:paraId="2B8EB617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1CEC6D1F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lastRenderedPageBreak/>
                    <w:t>b: miejsce wykonania prac i jej wartość:</w:t>
                  </w:r>
                </w:p>
                <w:p w14:paraId="3522ECCB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…………………………………………..</w:t>
                  </w:r>
                </w:p>
                <w:p w14:paraId="17E2F9DF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998967B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c) pełniona funkcja/ zajmowane stanowisko:</w:t>
                  </w:r>
                </w:p>
                <w:p w14:paraId="6DD1EEE8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29C72ECC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…………………………………………………..</w:t>
                  </w:r>
                </w:p>
                <w:p w14:paraId="595B0CF8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150D5D2A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d) termin realizacji prac:</w:t>
                  </w:r>
                </w:p>
                <w:p w14:paraId="3CBBCA48" w14:textId="77777777" w:rsidR="00D664CC" w:rsidRPr="00D664CC" w:rsidRDefault="00D664CC" w:rsidP="00D664CC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B4C0493" w14:textId="77777777" w:rsidR="00D664CC" w:rsidRPr="00D664CC" w:rsidRDefault="00D664CC" w:rsidP="00D664CC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011A0E22" w14:textId="7E583BC3" w:rsidR="00DF33A4" w:rsidRPr="003F49D6" w:rsidRDefault="00DF33A4" w:rsidP="005B6715">
                  <w:pPr>
                    <w:pStyle w:val="Bezodstpw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  <w:u w:val="thick"/>
                    </w:rPr>
                  </w:pPr>
                </w:p>
              </w:tc>
            </w:tr>
            <w:tr w:rsidR="00CA6369" w:rsidRPr="00E87750" w14:paraId="6BDDA94C" w14:textId="77777777" w:rsidTr="00987410">
              <w:trPr>
                <w:cantSplit/>
                <w:trHeight w:val="14358"/>
                <w:jc w:val="center"/>
              </w:trPr>
              <w:tc>
                <w:tcPr>
                  <w:tcW w:w="2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0C131789" w14:textId="31B4C6DD" w:rsidR="00CA6369" w:rsidRPr="00E87750" w:rsidRDefault="00CA6369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2E3A8C28" w14:textId="77777777" w:rsidR="00D664CC" w:rsidRPr="00D664CC" w:rsidRDefault="00D664CC" w:rsidP="00D664CC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Oferowany przez Wykonawcę: </w:t>
                  </w:r>
                </w:p>
                <w:p w14:paraId="171FB0C7" w14:textId="77777777" w:rsidR="00D664CC" w:rsidRPr="00D664CC" w:rsidRDefault="00D664CC" w:rsidP="00D664CC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35CD7864" w14:textId="77777777" w:rsidR="00D664CC" w:rsidRPr="00D664CC" w:rsidRDefault="00D664CC" w:rsidP="00D664CC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Doświadczenie osoby wyznaczonej</w:t>
                  </w:r>
                </w:p>
                <w:p w14:paraId="269073B7" w14:textId="77777777" w:rsidR="00D664CC" w:rsidRPr="00D664CC" w:rsidRDefault="00D664CC" w:rsidP="00D664CC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do realizacji zamówienia</w:t>
                  </w:r>
                </w:p>
                <w:p w14:paraId="537A92B9" w14:textId="5BC2DDE3" w:rsidR="00CA6369" w:rsidRPr="003F49D6" w:rsidRDefault="00D664CC" w:rsidP="00D664CC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>posiadającego uprawnienia budowlane w</w:t>
                  </w:r>
                  <w:r>
                    <w:rPr>
                      <w:rFonts w:asciiTheme="minorHAnsi" w:hAnsiTheme="minorHAnsi" w:cstheme="minorHAnsi"/>
                      <w:bCs/>
                      <w:szCs w:val="24"/>
                    </w:rPr>
                    <w:t> </w:t>
                  </w:r>
                  <w:r w:rsidRPr="00D664CC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specjalności </w:t>
                  </w:r>
                  <w:proofErr w:type="spellStart"/>
                  <w:r w:rsidRPr="00C44015">
                    <w:rPr>
                      <w:rFonts w:asciiTheme="minorHAnsi" w:hAnsiTheme="minorHAnsi" w:cstheme="minorHAnsi"/>
                      <w:bCs/>
                    </w:rPr>
                    <w:t>instalacyjno</w:t>
                  </w:r>
                  <w:proofErr w:type="spellEnd"/>
                  <w:r w:rsidRPr="00C44015">
                    <w:rPr>
                      <w:rFonts w:asciiTheme="minorHAnsi" w:hAnsiTheme="minorHAnsi" w:cstheme="minorHAnsi"/>
                      <w:bCs/>
                    </w:rPr>
                    <w:t xml:space="preserve"> - inżynieryjnej (lub odpowiadające im równoważne uprawnienia budowlane, które zostały wydane na podstawie wcześniej obowiązujących przepisów) uprawniające do oceniania i badania</w:t>
                  </w:r>
                </w:p>
              </w:tc>
              <w:tc>
                <w:tcPr>
                  <w:tcW w:w="32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E577318" w14:textId="77777777" w:rsidR="00CA6369" w:rsidRPr="00797661" w:rsidRDefault="00CA6369" w:rsidP="00CA636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797661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doświadczenie </w:t>
                  </w:r>
                  <w:r w:rsidRPr="00797661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Pana/Pani</w:t>
                  </w:r>
                </w:p>
                <w:p w14:paraId="5BE73AC1" w14:textId="77777777" w:rsidR="00CA6369" w:rsidRPr="00797661" w:rsidRDefault="00CA6369" w:rsidP="00CA636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</w:p>
                <w:p w14:paraId="50C5F28D" w14:textId="77777777" w:rsidR="00CA6369" w:rsidRPr="00797661" w:rsidRDefault="00CA6369" w:rsidP="00CA6369">
                  <w:pPr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 xml:space="preserve"> ………………………………………..</w:t>
                  </w:r>
                </w:p>
                <w:p w14:paraId="54F6EF67" w14:textId="77777777" w:rsidR="00CA6369" w:rsidRPr="00797661" w:rsidRDefault="00CA6369" w:rsidP="00CA6369">
                  <w:pPr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14:paraId="204B16A4" w14:textId="77777777" w:rsidR="00CA6369" w:rsidRPr="00797661" w:rsidRDefault="00CA6369" w:rsidP="00CA6369">
                  <w:pPr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14:paraId="33BD8F5C" w14:textId="77777777" w:rsidR="00797661" w:rsidRPr="00D664CC" w:rsidRDefault="00797661" w:rsidP="00797661">
                  <w:pPr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/>
                      <w:iCs/>
                      <w:sz w:val="24"/>
                      <w:szCs w:val="24"/>
                    </w:rPr>
                  </w:pPr>
                  <w:r w:rsidRPr="00D664CC">
                    <w:rPr>
                      <w:rFonts w:ascii="Arial Narrow" w:eastAsia="Arial" w:hAnsi="Arial Narrow" w:cstheme="minorHAnsi"/>
                      <w:b/>
                      <w:i/>
                      <w:iCs/>
                      <w:noProof/>
                      <w:sz w:val="24"/>
                      <w:szCs w:val="24"/>
                      <w:lang w:eastAsia="pl-PL"/>
                    </w:rPr>
                    <w:t>przy wykonaniu</w:t>
                  </w:r>
                  <w:r w:rsidRPr="00D664CC">
                    <w:rPr>
                      <w:rFonts w:ascii="Arial Narrow" w:hAnsi="Arial Narrow" w:cstheme="minorHAnsi"/>
                      <w:b/>
                      <w:i/>
                      <w:iCs/>
                      <w:sz w:val="24"/>
                      <w:szCs w:val="24"/>
                    </w:rPr>
                    <w:t xml:space="preserve"> min. …… …….</w:t>
                  </w:r>
                </w:p>
                <w:p w14:paraId="1E2B95A6" w14:textId="3DF55313" w:rsidR="00CA6369" w:rsidRPr="00797661" w:rsidRDefault="00797661" w:rsidP="00797661">
                  <w:pPr>
                    <w:pStyle w:val="Bezodstpw"/>
                    <w:spacing w:line="276" w:lineRule="auto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="Arial Narrow" w:hAnsi="Arial Narrow" w:cstheme="minorHAnsi"/>
                      <w:b/>
                      <w:i/>
                      <w:iCs/>
                      <w:szCs w:val="24"/>
                    </w:rPr>
                    <w:t>okresowych kontroli</w:t>
                  </w:r>
                  <w:r w:rsidRPr="00D664CC">
                    <w:rPr>
                      <w:rFonts w:ascii="Arial Narrow" w:eastAsia="Arial" w:hAnsi="Arial Narrow" w:cstheme="minorHAnsi"/>
                      <w:b/>
                      <w:i/>
                      <w:iCs/>
                      <w:noProof/>
                      <w:szCs w:val="24"/>
                      <w:lang w:eastAsia="pl-PL"/>
                    </w:rPr>
                    <w:t xml:space="preserve"> </w:t>
                  </w:r>
                  <w:r w:rsidRPr="00C44015">
                    <w:rPr>
                      <w:rFonts w:asciiTheme="minorHAnsi" w:hAnsiTheme="minorHAnsi" w:cstheme="minorHAnsi"/>
                      <w:color w:val="000000"/>
                      <w:lang w:eastAsia="ar-SA"/>
                    </w:rPr>
                    <w:t>stanu technicznego w zakresie sieci i instalacji gazowych</w:t>
                  </w:r>
                </w:p>
                <w:p w14:paraId="0918CFE8" w14:textId="77777777" w:rsidR="00CA6369" w:rsidRPr="00797661" w:rsidRDefault="00CA6369" w:rsidP="00CA6369">
                  <w:pPr>
                    <w:pStyle w:val="Bezodstpw"/>
                    <w:spacing w:line="276" w:lineRule="auto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17ECBF84" w14:textId="77777777" w:rsidR="00CA6369" w:rsidRPr="00797661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  <w:r w:rsidRPr="00797661"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  <w:t>Nr uprawnień: ………………………….</w:t>
                  </w:r>
                </w:p>
                <w:p w14:paraId="707BE253" w14:textId="77777777" w:rsidR="00CA6369" w:rsidRPr="00797661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</w:p>
                <w:p w14:paraId="5BA66CE8" w14:textId="77777777" w:rsidR="00CA6369" w:rsidRPr="00797661" w:rsidRDefault="00CA6369" w:rsidP="00CA6369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97661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Podstawa dysponowania:</w:t>
                  </w:r>
                </w:p>
                <w:p w14:paraId="1AACE9B5" w14:textId="77777777" w:rsidR="00CA6369" w:rsidRPr="00797661" w:rsidRDefault="00CA6369" w:rsidP="00CA6369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9766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768E8E08" w14:textId="77777777" w:rsidR="00CA6369" w:rsidRPr="00797661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55EBBB78" w14:textId="5A6EEDAC" w:rsidR="00CA6369" w:rsidRPr="00797661" w:rsidRDefault="00CA6369" w:rsidP="00CA6369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797661"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Pr="00797661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należy podać liczbę </w:t>
                  </w:r>
                  <w:r w:rsidR="00797661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przeprowadzonych kontroli</w:t>
                  </w:r>
                  <w:r w:rsidRPr="00797661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 oraz imię i nazwisko osoby, której dotyczy doświadczenie</w:t>
                  </w:r>
                  <w:r w:rsidRPr="00797661">
                    <w:rPr>
                      <w:rFonts w:asciiTheme="minorHAnsi" w:hAnsiTheme="minorHAnsi" w:cstheme="minorHAnsi"/>
                      <w:i/>
                      <w:szCs w:val="24"/>
                    </w:rPr>
                    <w:t>).</w:t>
                  </w:r>
                </w:p>
                <w:p w14:paraId="205BA6A4" w14:textId="77777777" w:rsidR="00CA6369" w:rsidRPr="003F49D6" w:rsidRDefault="00CA6369" w:rsidP="005A270E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FB8E88F" w14:textId="77777777" w:rsidR="00CA6369" w:rsidRPr="003F49D6" w:rsidRDefault="00CA6369" w:rsidP="00CA6369">
                  <w:pPr>
                    <w:pStyle w:val="Bezodstpw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76868D8" w14:textId="77777777" w:rsidR="00797661" w:rsidRPr="00D664CC" w:rsidRDefault="00CA6369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1: </w:t>
                  </w:r>
                  <w:r w:rsidR="00797661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Rodzaj kontroli</w:t>
                  </w:r>
                  <w:r w:rsidR="00797661" w:rsidRPr="00D664CC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>*</w:t>
                  </w:r>
                  <w:r w:rsidR="00797661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0B8AF1ED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……………………………………….………………………….</w:t>
                  </w:r>
                </w:p>
                <w:p w14:paraId="6C6FC133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1653B2E6" w14:textId="77777777" w:rsidR="00797661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a: podmiot, na rzecz którego usługa została wykonana</w:t>
                  </w:r>
                </w:p>
                <w:p w14:paraId="2402CE4A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nazwa i adres)</w:t>
                  </w:r>
                </w:p>
                <w:p w14:paraId="1AB0B138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</w:t>
                  </w:r>
                </w:p>
                <w:p w14:paraId="078B7E00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0D6D7283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b: miejsce wykonania prac i jej wartość:</w:t>
                  </w:r>
                </w:p>
                <w:p w14:paraId="3ACEBB05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…………………………………………..</w:t>
                  </w:r>
                </w:p>
                <w:p w14:paraId="27E987D5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450CC820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c) pełniona funkcja/ zajmowane stanowisko:</w:t>
                  </w:r>
                </w:p>
                <w:p w14:paraId="166653FC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6EB0B4A6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…………………………………………………..</w:t>
                  </w:r>
                </w:p>
                <w:p w14:paraId="0C0F36CC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3EB5F891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d) termin realizacji prac:</w:t>
                  </w:r>
                </w:p>
                <w:p w14:paraId="660D9EF3" w14:textId="77777777" w:rsidR="00797661" w:rsidRPr="00D664CC" w:rsidRDefault="00797661" w:rsidP="0079766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6689A8D0" w14:textId="0F10057B" w:rsidR="00797661" w:rsidRPr="00797661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7E1498AA" w14:textId="77777777" w:rsidR="00797661" w:rsidRPr="003F49D6" w:rsidRDefault="00797661" w:rsidP="00CA6369">
                  <w:pPr>
                    <w:pStyle w:val="Bezodstpw"/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</w:p>
                <w:p w14:paraId="6B7F0CCB" w14:textId="77777777" w:rsidR="00797661" w:rsidRPr="00D664CC" w:rsidRDefault="00CA6369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2: </w:t>
                  </w:r>
                  <w:r w:rsidR="00797661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Rodzaj kontroli</w:t>
                  </w:r>
                  <w:r w:rsidR="00797661" w:rsidRPr="00D664CC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>*</w:t>
                  </w:r>
                  <w:r w:rsidR="00797661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041AB9CA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……………………………………….………………………….</w:t>
                  </w:r>
                </w:p>
                <w:p w14:paraId="10563F8B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57D08412" w14:textId="77777777" w:rsidR="00797661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a: podmiot, na rzecz którego usługa została wykonana</w:t>
                  </w:r>
                </w:p>
                <w:p w14:paraId="756798CD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nazwa i adres)</w:t>
                  </w:r>
                </w:p>
                <w:p w14:paraId="225DF0C1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</w:t>
                  </w:r>
                </w:p>
                <w:p w14:paraId="08E9CE65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0C9FA79A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b: miejsce wykonania prac i jej wartość:</w:t>
                  </w:r>
                </w:p>
                <w:p w14:paraId="63ED672E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…………………………………………..</w:t>
                  </w:r>
                </w:p>
                <w:p w14:paraId="259C3E4F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60F1411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c) pełniona funkcja/ zajmowane stanowisko:</w:t>
                  </w:r>
                </w:p>
                <w:p w14:paraId="3B81D94C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F79FBAB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…………………………………………………..</w:t>
                  </w:r>
                </w:p>
                <w:p w14:paraId="05B8BEC5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1B7B318F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d) termin realizacji prac:</w:t>
                  </w:r>
                </w:p>
                <w:p w14:paraId="6028F1F2" w14:textId="77777777" w:rsidR="00797661" w:rsidRPr="00D664CC" w:rsidRDefault="00797661" w:rsidP="0079766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A9D4527" w14:textId="6C18C542" w:rsidR="00797661" w:rsidRPr="00797661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0433CD8" w14:textId="77777777" w:rsidR="00797661" w:rsidRPr="003F49D6" w:rsidRDefault="00797661" w:rsidP="00CA6369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</w:p>
                <w:p w14:paraId="2500E7E5" w14:textId="77777777" w:rsidR="00797661" w:rsidRPr="00D664CC" w:rsidRDefault="00CA6369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3F49D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3. </w:t>
                  </w:r>
                  <w:r w:rsidR="00797661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Rodzaj kontroli</w:t>
                  </w:r>
                  <w:r w:rsidR="00797661" w:rsidRPr="00D664CC">
                    <w:rPr>
                      <w:rFonts w:asciiTheme="minorHAnsi" w:hAnsiTheme="minorHAnsi" w:cstheme="minorHAnsi"/>
                      <w:b/>
                      <w:bCs/>
                      <w:i/>
                      <w:szCs w:val="24"/>
                    </w:rPr>
                    <w:t>*</w:t>
                  </w:r>
                  <w:r w:rsidR="00797661"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2ECCF2AA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……………………………………….………………………….</w:t>
                  </w:r>
                </w:p>
                <w:p w14:paraId="07863FA0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444384C3" w14:textId="77777777" w:rsidR="00797661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a: podmiot, na rzecz którego usługa została wykonana</w:t>
                  </w:r>
                </w:p>
                <w:p w14:paraId="6D490A0C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nazwa i adres)</w:t>
                  </w:r>
                </w:p>
                <w:p w14:paraId="26136D11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</w:t>
                  </w:r>
                </w:p>
                <w:p w14:paraId="524BDEA5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43A945FE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lastRenderedPageBreak/>
                    <w:t>b: miejsce wykonania prac i jej wartość:</w:t>
                  </w:r>
                </w:p>
                <w:p w14:paraId="4FEF0A3F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…………………………………………..</w:t>
                  </w:r>
                </w:p>
                <w:p w14:paraId="2068FF16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70EAD8E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c) pełniona funkcja/ zajmowane stanowisko:</w:t>
                  </w:r>
                </w:p>
                <w:p w14:paraId="09251421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6E81ED0F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…………………………………………………..</w:t>
                  </w:r>
                </w:p>
                <w:p w14:paraId="097045B3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332E9136" w14:textId="77777777" w:rsidR="00797661" w:rsidRPr="00D664CC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D664CC">
                    <w:rPr>
                      <w:rFonts w:asciiTheme="minorHAnsi" w:hAnsiTheme="minorHAnsi" w:cstheme="minorHAnsi"/>
                      <w:i/>
                      <w:szCs w:val="24"/>
                    </w:rPr>
                    <w:t>d) termin realizacji prac:</w:t>
                  </w:r>
                </w:p>
                <w:p w14:paraId="1C858C67" w14:textId="77777777" w:rsidR="00797661" w:rsidRPr="00D664CC" w:rsidRDefault="00797661" w:rsidP="0079766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77149679" w14:textId="3DD719CD" w:rsidR="00CA6369" w:rsidRPr="00797661" w:rsidRDefault="00797661" w:rsidP="00797661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D664CC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</w:tc>
            </w:tr>
          </w:tbl>
          <w:p w14:paraId="20C9D11B" w14:textId="77777777" w:rsidR="005A270E" w:rsidRPr="00E87750" w:rsidRDefault="005A270E" w:rsidP="005A270E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5A270E" w:rsidRPr="00E87750" w14:paraId="3ECB7A63" w14:textId="77777777" w:rsidTr="00A1465D">
        <w:trPr>
          <w:trHeight w:val="632"/>
        </w:trPr>
        <w:tc>
          <w:tcPr>
            <w:tcW w:w="10235" w:type="dxa"/>
          </w:tcPr>
          <w:p w14:paraId="1A155503" w14:textId="77777777" w:rsidR="005A270E" w:rsidRPr="00A1465D" w:rsidRDefault="005A270E" w:rsidP="005A270E">
            <w:pPr>
              <w:pStyle w:val="NormalnyWeb"/>
              <w:spacing w:before="0" w:after="0"/>
              <w:jc w:val="right"/>
              <w:rPr>
                <w:rFonts w:asciiTheme="minorHAnsi" w:hAnsiTheme="minorHAnsi" w:cstheme="minorHAnsi"/>
                <w:b/>
                <w:color w:val="262626"/>
                <w:sz w:val="18"/>
                <w:szCs w:val="18"/>
              </w:rPr>
            </w:pPr>
          </w:p>
          <w:p w14:paraId="3F6B1581" w14:textId="77777777" w:rsidR="005A270E" w:rsidRPr="00A1465D" w:rsidRDefault="005A270E" w:rsidP="005A270E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A1465D">
              <w:rPr>
                <w:rFonts w:asciiTheme="minorHAnsi" w:hAnsiTheme="minorHAnsi" w:cstheme="minorHAnsi"/>
                <w:b/>
                <w:color w:val="262626"/>
              </w:rPr>
              <w:t>6) TERMIN WYKONANIA ZAMÓWIENIA:</w:t>
            </w:r>
          </w:p>
          <w:p w14:paraId="0A24BF4C" w14:textId="29D18862" w:rsidR="005A270E" w:rsidRPr="00A1465D" w:rsidRDefault="005A270E" w:rsidP="005A270E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A1465D">
              <w:rPr>
                <w:rFonts w:asciiTheme="minorHAnsi" w:hAnsiTheme="minorHAnsi" w:cstheme="minorHAnsi"/>
                <w:color w:val="262626"/>
              </w:rPr>
              <w:t xml:space="preserve">zobowiązujemy się wykonać </w:t>
            </w:r>
            <w:r w:rsidR="00797661" w:rsidRPr="00A1465D">
              <w:rPr>
                <w:rFonts w:asciiTheme="minorHAnsi" w:hAnsiTheme="minorHAnsi" w:cstheme="minorHAnsi"/>
                <w:color w:val="262626"/>
              </w:rPr>
              <w:t xml:space="preserve">usługi </w:t>
            </w:r>
            <w:r w:rsidRPr="00A1465D">
              <w:rPr>
                <w:rFonts w:asciiTheme="minorHAnsi" w:hAnsiTheme="minorHAnsi" w:cstheme="minorHAnsi"/>
                <w:color w:val="262626"/>
              </w:rPr>
              <w:t>związane z realizacją zamówienia w terminach wymaganych przez Zamawiającego określonych w </w:t>
            </w:r>
            <w:r w:rsidR="00797661" w:rsidRPr="00A1465D">
              <w:rPr>
                <w:rFonts w:asciiTheme="minorHAnsi" w:hAnsiTheme="minorHAnsi" w:cstheme="minorHAnsi"/>
                <w:color w:val="262626"/>
              </w:rPr>
              <w:t>Ogłoszeniu</w:t>
            </w:r>
            <w:r w:rsidRPr="00A1465D">
              <w:rPr>
                <w:rFonts w:asciiTheme="minorHAnsi" w:hAnsiTheme="minorHAnsi" w:cstheme="minorHAnsi"/>
                <w:color w:val="262626"/>
              </w:rPr>
              <w:t>.</w:t>
            </w:r>
          </w:p>
        </w:tc>
      </w:tr>
      <w:tr w:rsidR="005A270E" w:rsidRPr="00E87750" w14:paraId="3AD53223" w14:textId="77777777" w:rsidTr="00A1465D">
        <w:trPr>
          <w:trHeight w:val="632"/>
        </w:trPr>
        <w:tc>
          <w:tcPr>
            <w:tcW w:w="10235" w:type="dxa"/>
            <w:tcBorders>
              <w:bottom w:val="single" w:sz="4" w:space="0" w:color="auto"/>
            </w:tcBorders>
          </w:tcPr>
          <w:p w14:paraId="1F22EF26" w14:textId="77777777" w:rsidR="005A270E" w:rsidRPr="00A1465D" w:rsidRDefault="005A270E" w:rsidP="005A270E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A1465D">
              <w:rPr>
                <w:rFonts w:asciiTheme="minorHAnsi" w:hAnsiTheme="minorHAnsi" w:cstheme="minorHAnsi"/>
                <w:b/>
                <w:color w:val="262626"/>
              </w:rPr>
              <w:t xml:space="preserve">7) WARUNKI PŁATNOŚCI </w:t>
            </w:r>
          </w:p>
          <w:p w14:paraId="1A3D4DB6" w14:textId="77777777" w:rsidR="005A270E" w:rsidRPr="00A1465D" w:rsidRDefault="005A270E" w:rsidP="005A270E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  <w:sz w:val="18"/>
                <w:szCs w:val="18"/>
              </w:rPr>
            </w:pPr>
          </w:p>
          <w:p w14:paraId="3CDB0ED7" w14:textId="215C2A93" w:rsidR="005A270E" w:rsidRPr="00A1465D" w:rsidRDefault="005A270E" w:rsidP="005A270E">
            <w:pPr>
              <w:pStyle w:val="NormalnyWeb"/>
              <w:spacing w:before="0" w:after="0"/>
              <w:rPr>
                <w:rFonts w:asciiTheme="minorHAnsi" w:hAnsiTheme="minorHAnsi" w:cstheme="minorHAnsi"/>
                <w:bCs/>
                <w:color w:val="262626"/>
              </w:rPr>
            </w:pPr>
            <w:r w:rsidRPr="00A1465D">
              <w:rPr>
                <w:rFonts w:asciiTheme="minorHAnsi" w:hAnsiTheme="minorHAnsi" w:cstheme="minorHAns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797661" w:rsidRPr="00A1465D">
              <w:rPr>
                <w:rFonts w:asciiTheme="minorHAnsi" w:hAnsiTheme="minorHAnsi" w:cstheme="minorHAnsi"/>
                <w:bCs/>
                <w:color w:val="262626"/>
              </w:rPr>
              <w:t>Ogłoszenia</w:t>
            </w:r>
          </w:p>
        </w:tc>
      </w:tr>
    </w:tbl>
    <w:p w14:paraId="1FF12F00" w14:textId="77777777" w:rsidR="00842A7E" w:rsidRPr="00E87750" w:rsidRDefault="00842A7E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462756" w:rsidRPr="00E87750" w14:paraId="2B4EB312" w14:textId="77777777" w:rsidTr="00B96D3D">
        <w:trPr>
          <w:trHeight w:val="234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504" w14:textId="77777777" w:rsidR="005F5D43" w:rsidRPr="00797661" w:rsidRDefault="00A42AB3" w:rsidP="007952D4">
            <w:pPr>
              <w:pStyle w:val="NormalnyWeb"/>
              <w:rPr>
                <w:rFonts w:ascii="Arial" w:hAnsi="Arial" w:cs="Arial"/>
                <w:b/>
                <w:bCs/>
                <w:color w:val="262626"/>
              </w:rPr>
            </w:pPr>
            <w:r w:rsidRPr="00A1465D">
              <w:rPr>
                <w:rFonts w:asciiTheme="minorHAnsi" w:hAnsiTheme="minorHAnsi" w:cstheme="minorHAnsi"/>
                <w:b/>
                <w:bCs/>
                <w:color w:val="262626"/>
              </w:rPr>
              <w:t>8</w:t>
            </w:r>
            <w:r w:rsidR="005F5D43" w:rsidRPr="00A1465D">
              <w:rPr>
                <w:rFonts w:asciiTheme="minorHAnsi" w:hAnsiTheme="minorHAnsi" w:cstheme="minorHAnsi"/>
                <w:b/>
                <w:bCs/>
                <w:color w:val="262626"/>
              </w:rPr>
              <w:t>)</w:t>
            </w:r>
            <w:r w:rsidR="005F5D43" w:rsidRPr="00797661">
              <w:rPr>
                <w:rFonts w:ascii="Arial" w:hAnsi="Arial" w:cs="Arial"/>
                <w:b/>
                <w:color w:val="262626"/>
              </w:rPr>
              <w:t xml:space="preserve"> </w:t>
            </w:r>
            <w:r w:rsidR="006F7D84" w:rsidRPr="00A1465D">
              <w:rPr>
                <w:rFonts w:asciiTheme="minorHAnsi" w:hAnsiTheme="minorHAnsi" w:cstheme="minorHAnsi"/>
                <w:b/>
                <w:color w:val="262626"/>
              </w:rPr>
              <w:t>PODWYKONAWSTWO</w:t>
            </w:r>
          </w:p>
          <w:p w14:paraId="68B5176F" w14:textId="2D1AC01D" w:rsidR="00CA6369" w:rsidRPr="00797661" w:rsidRDefault="005F5D43" w:rsidP="00CA6369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797661">
              <w:rPr>
                <w:rFonts w:asciiTheme="minorHAnsi" w:hAnsiTheme="minorHAnsi" w:cstheme="minorHAnsi"/>
                <w:color w:val="262626"/>
              </w:rPr>
              <w:t>Oświadczam</w:t>
            </w:r>
            <w:r w:rsidR="006F7D84" w:rsidRPr="00797661">
              <w:rPr>
                <w:rFonts w:asciiTheme="minorHAnsi" w:hAnsiTheme="minorHAnsi" w:cstheme="minorHAnsi"/>
                <w:color w:val="262626"/>
              </w:rPr>
              <w:t>y</w:t>
            </w:r>
            <w:r w:rsidRPr="00797661">
              <w:rPr>
                <w:rFonts w:asciiTheme="minorHAnsi" w:hAnsiTheme="minorHAnsi" w:cstheme="minorHAnsi"/>
                <w:color w:val="262626"/>
              </w:rPr>
              <w:t>, że zamierzam</w:t>
            </w:r>
            <w:r w:rsidR="006F7D84" w:rsidRPr="00797661">
              <w:rPr>
                <w:rFonts w:asciiTheme="minorHAnsi" w:hAnsiTheme="minorHAnsi" w:cstheme="minorHAnsi"/>
                <w:color w:val="262626"/>
              </w:rPr>
              <w:t>y</w:t>
            </w:r>
            <w:r w:rsidRPr="00797661">
              <w:rPr>
                <w:rFonts w:asciiTheme="minorHAnsi" w:hAnsiTheme="minorHAnsi" w:cstheme="minorHAnsi"/>
                <w:color w:val="262626"/>
              </w:rPr>
              <w:t>* / nie zamierzam</w:t>
            </w:r>
            <w:r w:rsidR="006F7D84" w:rsidRPr="00797661">
              <w:rPr>
                <w:rFonts w:asciiTheme="minorHAnsi" w:hAnsiTheme="minorHAnsi" w:cstheme="minorHAnsi"/>
                <w:color w:val="262626"/>
              </w:rPr>
              <w:t>y</w:t>
            </w:r>
            <w:r w:rsidRPr="00797661">
              <w:rPr>
                <w:rFonts w:asciiTheme="minorHAnsi" w:hAnsiTheme="minorHAnsi" w:cstheme="minorHAnsi"/>
                <w:color w:val="262626"/>
              </w:rPr>
              <w:t>* powierzyć podwykonawcom następujące części zamówienia:</w:t>
            </w:r>
          </w:p>
          <w:p w14:paraId="0650EEB2" w14:textId="77777777" w:rsidR="00CA6369" w:rsidRPr="00797661" w:rsidRDefault="00CA6369" w:rsidP="00CA6369">
            <w:pPr>
              <w:pStyle w:val="TableParagraph"/>
              <w:ind w:right="338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</w:p>
          <w:p w14:paraId="69E1CF52" w14:textId="50346F7B" w:rsidR="00CA6369" w:rsidRPr="00797661" w:rsidRDefault="00CA6369" w:rsidP="00CA6369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797661">
              <w:rPr>
                <w:rFonts w:asciiTheme="minorHAnsi" w:hAnsiTheme="minorHAnsi" w:cstheme="minorHAnsi"/>
                <w:color w:val="262626"/>
              </w:rPr>
              <w:t>1/ _____________________________      ________________________________________________</w:t>
            </w:r>
          </w:p>
          <w:p w14:paraId="79129F16" w14:textId="4A466E35" w:rsidR="00CA6369" w:rsidRPr="00797661" w:rsidRDefault="00CA6369" w:rsidP="00CA6369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797661">
              <w:rPr>
                <w:rFonts w:asciiTheme="minorHAnsi" w:hAnsiTheme="minorHAnsi" w:cstheme="minorHAnsi"/>
                <w:color w:val="262626"/>
              </w:rPr>
              <w:t>2/ ___________________________________     ________________________________________________</w:t>
            </w:r>
          </w:p>
          <w:p w14:paraId="71EFF708" w14:textId="77777777" w:rsidR="00797661" w:rsidRPr="00797661" w:rsidRDefault="00CA6369" w:rsidP="00B96D3D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797661">
              <w:rPr>
                <w:rFonts w:asciiTheme="minorHAnsi" w:hAnsiTheme="minorHAnsi" w:cstheme="minorHAnsi"/>
                <w:color w:val="262626"/>
              </w:rPr>
              <w:t xml:space="preserve">  </w:t>
            </w:r>
            <w:r w:rsidR="00B96D3D" w:rsidRPr="00797661">
              <w:rPr>
                <w:rFonts w:asciiTheme="minorHAnsi" w:hAnsiTheme="minorHAnsi" w:cstheme="minorHAnsi"/>
                <w:color w:val="262626"/>
              </w:rPr>
              <w:t xml:space="preserve">  </w:t>
            </w:r>
            <w:r w:rsidRPr="00797661">
              <w:rPr>
                <w:rFonts w:asciiTheme="minorHAnsi" w:hAnsiTheme="minorHAnsi" w:cstheme="minorHAnsi"/>
                <w:color w:val="262626"/>
              </w:rPr>
              <w:t>/część zamówienia</w:t>
            </w:r>
            <w:r w:rsidR="00B96D3D" w:rsidRPr="00797661">
              <w:rPr>
                <w:rFonts w:asciiTheme="minorHAnsi" w:hAnsiTheme="minorHAnsi" w:cstheme="minorHAnsi"/>
                <w:color w:val="262626"/>
              </w:rPr>
              <w:t xml:space="preserve"> – rodzaj prac</w:t>
            </w:r>
            <w:r w:rsidRPr="00797661">
              <w:rPr>
                <w:rFonts w:asciiTheme="minorHAnsi" w:hAnsiTheme="minorHAnsi" w:cstheme="minorHAnsi"/>
                <w:color w:val="262626"/>
              </w:rPr>
              <w:t xml:space="preserve">, </w:t>
            </w:r>
            <w:r w:rsidR="00B96D3D" w:rsidRPr="00797661">
              <w:rPr>
                <w:rFonts w:asciiTheme="minorHAnsi" w:hAnsiTheme="minorHAnsi" w:cstheme="minorHAnsi"/>
                <w:color w:val="262626"/>
              </w:rPr>
              <w:t xml:space="preserve">                                               </w:t>
            </w:r>
            <w:r w:rsidRPr="00797661">
              <w:rPr>
                <w:rFonts w:asciiTheme="minorHAnsi" w:hAnsiTheme="minorHAnsi" w:cstheme="minorHAnsi"/>
                <w:color w:val="262626"/>
              </w:rPr>
              <w:t>/imię nazwisko, nazwa, adres poczt</w:t>
            </w:r>
          </w:p>
          <w:p w14:paraId="1B767AB8" w14:textId="387EC247" w:rsidR="00B96D3D" w:rsidRPr="00B96D3D" w:rsidRDefault="00B96D3D" w:rsidP="00B96D3D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797661">
              <w:rPr>
                <w:rFonts w:asciiTheme="minorHAnsi" w:hAnsiTheme="minorHAnsi" w:cstheme="minorHAnsi"/>
                <w:b/>
                <w:bCs/>
                <w:color w:val="262626"/>
              </w:rPr>
              <w:t xml:space="preserve"> wartość w PLN lub % część zamówienia</w:t>
            </w:r>
            <w:r w:rsidRPr="00797661">
              <w:rPr>
                <w:rFonts w:asciiTheme="minorHAnsi" w:hAnsiTheme="minorHAnsi" w:cstheme="minorHAnsi"/>
                <w:color w:val="262626"/>
              </w:rPr>
              <w:t>/</w:t>
            </w:r>
            <w:r w:rsidRPr="00EE1AD1">
              <w:rPr>
                <w:color w:val="262626"/>
                <w:sz w:val="18"/>
                <w:szCs w:val="18"/>
              </w:rPr>
              <w:t xml:space="preserve">   </w:t>
            </w:r>
          </w:p>
        </w:tc>
      </w:tr>
    </w:tbl>
    <w:p w14:paraId="0538854C" w14:textId="77777777" w:rsidR="007975D9" w:rsidRPr="00E87750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0"/>
          <w:szCs w:val="10"/>
        </w:rPr>
      </w:pPr>
    </w:p>
    <w:p w14:paraId="7D527E84" w14:textId="77777777" w:rsidR="00A42AB3" w:rsidRPr="00E87750" w:rsidRDefault="00A42AB3" w:rsidP="007975D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10"/>
          <w:szCs w:val="10"/>
          <w:lang w:eastAsia="pl-PL"/>
        </w:rPr>
      </w:pPr>
    </w:p>
    <w:p w14:paraId="60CC7F65" w14:textId="77777777" w:rsidR="00A42AB3" w:rsidRPr="00E87750" w:rsidRDefault="00A42AB3" w:rsidP="007975D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10"/>
          <w:szCs w:val="10"/>
          <w:lang w:eastAsia="pl-PL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BC5E41" w:rsidRPr="00E87750" w14:paraId="303D63D9" w14:textId="77777777" w:rsidTr="00B96D3D">
        <w:tc>
          <w:tcPr>
            <w:tcW w:w="10915" w:type="dxa"/>
          </w:tcPr>
          <w:p w14:paraId="20401FD5" w14:textId="195CE310" w:rsidR="00BC5E41" w:rsidRPr="00797661" w:rsidRDefault="00797661" w:rsidP="0079766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9</w:t>
            </w:r>
            <w:r w:rsidR="00842A7E"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 </w:t>
            </w:r>
            <w:r w:rsidR="000A0329" w:rsidRPr="00E87750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 </w:t>
            </w:r>
            <w:r w:rsidR="00483480" w:rsidRPr="007976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="00BC5E41" w:rsidRPr="007976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że oferta </w:t>
            </w:r>
            <w:r w:rsidR="00BC5E41" w:rsidRPr="00797661">
              <w:rPr>
                <w:rFonts w:asciiTheme="minorHAnsi" w:hAnsiTheme="minorHAnsi" w:cstheme="minorHAnsi"/>
                <w:i/>
                <w:color w:val="262626"/>
                <w:sz w:val="24"/>
                <w:szCs w:val="24"/>
              </w:rPr>
              <w:t>nie zawiera*/zawiera</w:t>
            </w:r>
            <w:r w:rsidR="00BC5E41" w:rsidRPr="007976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p w14:paraId="5711F58F" w14:textId="77777777" w:rsidR="00687B21" w:rsidRPr="00797661" w:rsidRDefault="00687B21" w:rsidP="00BC5E41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797661" w14:paraId="19B27D05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7065E37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A595A10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0E12234" w14:textId="77777777" w:rsidR="00BC5E41" w:rsidRPr="00797661" w:rsidRDefault="00BC5E41" w:rsidP="00BC5E41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color w:val="262626"/>
                    </w:rPr>
                    <w:t>strony w ofercie</w:t>
                  </w:r>
                </w:p>
                <w:p w14:paraId="67EA119C" w14:textId="77777777" w:rsidR="00BC5E41" w:rsidRPr="00797661" w:rsidRDefault="00BC5E41" w:rsidP="00BC5E41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797661" w14:paraId="7438FF6D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F72D925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2401405A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F0E835A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AD1F88C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797661" w14:paraId="4C69E154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C005E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F515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505CA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BE416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  <w:tr w:rsidR="00BC5E41" w:rsidRPr="00797661" w14:paraId="581734CA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63C58" w14:textId="77777777" w:rsidR="00BC5E41" w:rsidRPr="00797661" w:rsidRDefault="00BC5E41" w:rsidP="00BC5E4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5B3DE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21274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ADEEE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  <w:tr w:rsidR="00BC5E41" w:rsidRPr="00797661" w14:paraId="53214144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10B8B" w14:textId="77777777" w:rsidR="00BC5E41" w:rsidRPr="00797661" w:rsidRDefault="00BC5E41" w:rsidP="00BC5E4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48505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0137D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89A39" w14:textId="77777777" w:rsidR="00BC5E41" w:rsidRPr="007976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</w:tbl>
          <w:p w14:paraId="3DD1AF43" w14:textId="77777777" w:rsidR="00BC5E41" w:rsidRPr="00E87750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</w:tbl>
    <w:p w14:paraId="3E2C52C0" w14:textId="77777777" w:rsidR="00BC5E41" w:rsidRPr="00E87750" w:rsidRDefault="00BC5E41" w:rsidP="007975D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10"/>
          <w:szCs w:val="10"/>
          <w:lang w:eastAsia="pl-PL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7975D9" w:rsidRPr="00E87750" w14:paraId="4B722325" w14:textId="77777777" w:rsidTr="00B96D3D">
        <w:trPr>
          <w:trHeight w:val="2456"/>
        </w:trPr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5E33" w14:textId="51A66DC3" w:rsidR="007975D9" w:rsidRDefault="00C83903" w:rsidP="008523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797661"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0</w:t>
            </w:r>
            <w:r w:rsidR="007975D9"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A1465D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91 ust. 3a ustawy Pzp </w:t>
            </w:r>
            <w:r w:rsidR="00922A9A"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7975D9"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, że wybór naszej oferty</w:t>
            </w:r>
            <w:r w:rsidR="00797661" w:rsidRPr="00A1465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:</w:t>
            </w:r>
          </w:p>
          <w:p w14:paraId="78CDB7F7" w14:textId="77777777" w:rsidR="00797661" w:rsidRPr="00797661" w:rsidRDefault="00797661" w:rsidP="008523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</w:p>
          <w:p w14:paraId="5C7DAB2F" w14:textId="77777777" w:rsidR="007975D9" w:rsidRPr="0079766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7976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5C1D100D" w14:textId="2D619B4C" w:rsidR="007975D9" w:rsidRPr="0079766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Dz. U. z </w:t>
            </w:r>
            <w:r w:rsidR="00797661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2020r. poz. 106</w:t>
            </w:r>
            <w:r w:rsidR="00A41CE9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.)</w:t>
            </w:r>
          </w:p>
          <w:p w14:paraId="61FDA4BA" w14:textId="77777777" w:rsidR="007975D9" w:rsidRPr="0079766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7976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AA563E3" w14:textId="7FAB15CE" w:rsidR="007975D9" w:rsidRPr="0079766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Dz. U. z 20</w:t>
            </w:r>
            <w:r w:rsidR="00797661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20</w:t>
            </w: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797661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106</w:t>
            </w:r>
            <w:r w:rsidR="00A41CE9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)</w:t>
            </w:r>
          </w:p>
          <w:p w14:paraId="15F5E006" w14:textId="77777777" w:rsidR="007975D9" w:rsidRPr="0079766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149FF084" w14:textId="07176EAD" w:rsidR="007975D9" w:rsidRPr="00797661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___________________________________________________________________</w:t>
            </w:r>
            <w:r w:rsidR="00BC5E41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</w:t>
            </w:r>
          </w:p>
          <w:p w14:paraId="56DAC37B" w14:textId="28FDA4B6" w:rsidR="007975D9" w:rsidRPr="00797661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18A231F" w14:textId="77777777" w:rsidR="007975D9" w:rsidRPr="00E87750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7976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74BB15D5" w14:textId="77777777" w:rsidR="007975D9" w:rsidRPr="00E87750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4"/>
          <w:szCs w:val="4"/>
        </w:rPr>
      </w:pPr>
    </w:p>
    <w:p w14:paraId="2E03103C" w14:textId="0636F9BB" w:rsidR="007975D9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8"/>
          <w:szCs w:val="18"/>
        </w:rPr>
      </w:pPr>
    </w:p>
    <w:p w14:paraId="0617389A" w14:textId="43E3323A" w:rsidR="00797661" w:rsidRDefault="00797661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8"/>
          <w:szCs w:val="18"/>
        </w:rPr>
      </w:pPr>
    </w:p>
    <w:p w14:paraId="7E0AC371" w14:textId="7DF8C739" w:rsidR="00797661" w:rsidRDefault="00797661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8"/>
          <w:szCs w:val="18"/>
        </w:rPr>
      </w:pPr>
    </w:p>
    <w:p w14:paraId="4BFFDB9A" w14:textId="77777777" w:rsidR="00797661" w:rsidRPr="00E87750" w:rsidRDefault="00797661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8"/>
          <w:szCs w:val="1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E87750" w14:paraId="306A22DE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9D36" w14:textId="5E89C648" w:rsidR="00922A9A" w:rsidRPr="00A1465D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</w:pPr>
            <w:r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Pr="00A1465D">
              <w:rPr>
                <w:rFonts w:asciiTheme="minorHAnsi" w:hAnsiTheme="minorHAnsi" w:cstheme="minorHAnsi"/>
                <w:b/>
                <w:bCs/>
                <w:color w:val="0D0D0D"/>
                <w:sz w:val="24"/>
                <w:szCs w:val="24"/>
              </w:rPr>
              <w:t>)</w:t>
            </w:r>
            <w:r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A1465D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WZÓR UMOWY</w:t>
            </w:r>
            <w:r w:rsidR="00922A9A" w:rsidRPr="00A1465D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</w:p>
          <w:p w14:paraId="6EBEFFD9" w14:textId="22C78344" w:rsidR="00263BC7" w:rsidRPr="00797661" w:rsidRDefault="00263BC7" w:rsidP="00A1465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 w:rsidRPr="00A1465D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stanowi</w:t>
            </w:r>
            <w:r w:rsidR="00EE772A" w:rsidRPr="00A1465D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ący </w:t>
            </w:r>
            <w:r w:rsidRPr="00A1465D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załącznik nr </w:t>
            </w:r>
            <w:r w:rsidR="00040001" w:rsidRPr="00A1465D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3</w:t>
            </w:r>
            <w:r w:rsidRPr="00A1465D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do </w:t>
            </w:r>
            <w:r w:rsidR="00797661" w:rsidRPr="00A1465D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Ogłoszenia</w:t>
            </w:r>
            <w:r w:rsidRPr="00A1465D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p</w:t>
            </w:r>
            <w:r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rzyjmujemy bez zastrzeżeń</w:t>
            </w:r>
            <w:r w:rsidR="00922A9A"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 oraz </w:t>
            </w:r>
            <w:r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zobowiązujemy się do zawarcia pisemnej umowy w</w:t>
            </w:r>
            <w:r w:rsidR="00452F8D"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 </w:t>
            </w:r>
            <w:r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terminie </w:t>
            </w:r>
            <w:r w:rsidR="00922A9A"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i miejscu </w:t>
            </w:r>
            <w:r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wskazanym przez Zamawiającego.</w:t>
            </w:r>
            <w:r w:rsidRPr="00797661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452F8D" w:rsidRPr="00E87750" w14:paraId="77FEF0BB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5C03" w14:textId="23D68CF6" w:rsidR="00141147" w:rsidRPr="00A1465D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</w:pPr>
            <w:r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2</w:t>
            </w:r>
            <w:r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OSOBĄ</w:t>
            </w:r>
            <w:r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wyznaczoną do kontaktu w czasie realizacji umowy </w:t>
            </w:r>
            <w:r w:rsidR="00950B82"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będzie:</w:t>
            </w:r>
          </w:p>
          <w:p w14:paraId="1BED41B8" w14:textId="12193A0C" w:rsidR="00452F8D" w:rsidRPr="00A1465D" w:rsidRDefault="00452F8D" w:rsidP="00A1465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</w:pPr>
            <w:r w:rsidRPr="0079766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141147" w:rsidRPr="0079766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="00141147" w:rsidRPr="007976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</w:tc>
      </w:tr>
      <w:tr w:rsidR="00452F8D" w:rsidRPr="00E87750" w14:paraId="52B4B05E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9CC4" w14:textId="2A943099" w:rsidR="00452F8D" w:rsidRPr="00A1465D" w:rsidRDefault="00452F8D" w:rsidP="00A1465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3</w:t>
            </w:r>
            <w:r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REKLAMACJE</w:t>
            </w:r>
            <w:r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A1465D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(wady, usterki) będą przyjmowane na adres e-mail:</w:t>
            </w:r>
            <w:r w:rsidRPr="00A1465D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A1465D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0A0329" w:rsidRPr="00E87750" w14:paraId="04270E6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B861" w14:textId="56599E1B" w:rsidR="00A42AB3" w:rsidRPr="00797661" w:rsidRDefault="000A0329" w:rsidP="000A0329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797661">
              <w:rPr>
                <w:rFonts w:asciiTheme="minorHAnsi" w:hAnsiTheme="minorHAnsi" w:cstheme="minorHAnsi"/>
                <w:b/>
                <w:color w:val="0D0D0D"/>
              </w:rPr>
              <w:t>1</w:t>
            </w:r>
            <w:r w:rsidR="00A1465D">
              <w:rPr>
                <w:rFonts w:asciiTheme="minorHAnsi" w:hAnsiTheme="minorHAnsi" w:cstheme="minorHAnsi"/>
                <w:b/>
                <w:color w:val="0D0D0D"/>
              </w:rPr>
              <w:t>4</w:t>
            </w:r>
            <w:r w:rsidRPr="00797661">
              <w:rPr>
                <w:rFonts w:asciiTheme="minorHAnsi" w:hAnsiTheme="minorHAnsi" w:cstheme="minorHAnsi"/>
                <w:b/>
                <w:color w:val="0D0D0D"/>
              </w:rPr>
              <w:t xml:space="preserve">) </w:t>
            </w:r>
            <w:r w:rsidRPr="00797661">
              <w:rPr>
                <w:rFonts w:asciiTheme="minorHAnsi" w:hAnsiTheme="minorHAnsi" w:cstheme="minorHAnsi"/>
                <w:b/>
                <w:bCs/>
                <w:color w:val="262626"/>
              </w:rPr>
              <w:t>OŚWIADCZAMY</w:t>
            </w:r>
            <w:r w:rsidRPr="00797661">
              <w:rPr>
                <w:rFonts w:asciiTheme="minorHAnsi" w:hAnsiTheme="minorHAnsi" w:cstheme="minorHAnsi"/>
                <w:color w:val="262626"/>
              </w:rPr>
              <w:t>, że uważamy się za związanych niniejszą ofertą przez czas wskazany w SIWZ.</w:t>
            </w:r>
          </w:p>
        </w:tc>
      </w:tr>
    </w:tbl>
    <w:p w14:paraId="69610D03" w14:textId="77777777" w:rsidR="00E04D8E" w:rsidRPr="00E87750" w:rsidRDefault="00E04D8E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E87750" w14:paraId="6A234A61" w14:textId="77777777" w:rsidTr="0085237B">
        <w:tc>
          <w:tcPr>
            <w:tcW w:w="10065" w:type="dxa"/>
          </w:tcPr>
          <w:p w14:paraId="4B3D2CBE" w14:textId="4CB6D50B" w:rsidR="00040001" w:rsidRPr="00A1465D" w:rsidRDefault="00C83903" w:rsidP="006F7D84">
            <w:pPr>
              <w:pStyle w:val="Domylnyteks"/>
              <w:spacing w:line="276" w:lineRule="auto"/>
              <w:rPr>
                <w:rFonts w:asciiTheme="minorHAnsi" w:hAnsiTheme="minorHAnsi" w:cstheme="minorHAnsi"/>
                <w:b/>
                <w:bCs/>
                <w:color w:val="0D0D0D"/>
              </w:rPr>
            </w:pPr>
            <w:r w:rsidRPr="00A1465D">
              <w:rPr>
                <w:rFonts w:asciiTheme="minorHAnsi" w:hAnsiTheme="minorHAnsi" w:cstheme="minorHAnsi"/>
                <w:b/>
                <w:color w:val="0D0D0D"/>
              </w:rPr>
              <w:t>1</w:t>
            </w:r>
            <w:r w:rsidR="00A1465D" w:rsidRPr="00A1465D">
              <w:rPr>
                <w:rFonts w:asciiTheme="minorHAnsi" w:hAnsiTheme="minorHAnsi" w:cstheme="minorHAnsi"/>
                <w:b/>
                <w:color w:val="0D0D0D"/>
              </w:rPr>
              <w:t>5</w:t>
            </w:r>
            <w:r w:rsidR="00263BC7" w:rsidRPr="00A1465D">
              <w:rPr>
                <w:rFonts w:asciiTheme="minorHAnsi" w:hAnsiTheme="minorHAnsi" w:cstheme="minorHAnsi"/>
                <w:b/>
                <w:color w:val="0D0D0D"/>
              </w:rPr>
              <w:t xml:space="preserve">)   </w:t>
            </w:r>
            <w:r w:rsidR="00040001" w:rsidRPr="00A1465D">
              <w:rPr>
                <w:rFonts w:asciiTheme="minorHAnsi" w:hAnsiTheme="minorHAnsi" w:cstheme="minorHAnsi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04EA4A25" w14:textId="77777777" w:rsidR="006F7D84" w:rsidRPr="00A1465D" w:rsidRDefault="006F7D84" w:rsidP="0004000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2B2B2E1B" w14:textId="77777777" w:rsidR="00040001" w:rsidRPr="00A1465D" w:rsidRDefault="00040001" w:rsidP="006F7D84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</w:pPr>
            <w:r w:rsidRPr="00A1465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1465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="006F7D84" w:rsidRPr="00A1465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A1465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 w:rsidRPr="00A1465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 </w:t>
            </w:r>
            <w:r w:rsidRPr="00A1465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niniejszym </w:t>
            </w:r>
            <w:r w:rsidR="00950B82" w:rsidRPr="00A1465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postępowaniu. *</w:t>
            </w:r>
          </w:p>
          <w:p w14:paraId="32949248" w14:textId="77777777" w:rsidR="00040001" w:rsidRPr="00A1465D" w:rsidRDefault="00040001" w:rsidP="00EE772A">
            <w:pPr>
              <w:suppressAutoHyphens w:val="0"/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A1465D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08BCB125" w14:textId="77777777" w:rsidR="00040001" w:rsidRPr="00A1465D" w:rsidRDefault="00040001" w:rsidP="006F7D84">
            <w:pPr>
              <w:pStyle w:val="Domylnyteks"/>
              <w:spacing w:line="276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A1465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1) </w:t>
            </w:r>
            <w:r w:rsidRPr="00A1465D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9E49BE0" w14:textId="77777777" w:rsidR="00040001" w:rsidRPr="00A1465D" w:rsidRDefault="00040001" w:rsidP="006F7D84">
            <w:pPr>
              <w:pStyle w:val="Domylnyteks"/>
              <w:spacing w:line="276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A1465D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623CCC7F" w14:textId="77777777" w:rsidR="00263BC7" w:rsidRPr="00A1465D" w:rsidRDefault="00987410" w:rsidP="00040001">
            <w:pPr>
              <w:pStyle w:val="Domylnyteks"/>
              <w:rPr>
                <w:rFonts w:asciiTheme="minorHAnsi" w:hAnsiTheme="minorHAnsi" w:cstheme="minorHAnsi"/>
              </w:rPr>
            </w:pPr>
            <w:hyperlink r:id="rId8" w:history="1">
              <w:r w:rsidR="00040001" w:rsidRPr="00A1465D">
                <w:rPr>
                  <w:rStyle w:val="Hipercze"/>
                  <w:rFonts w:asciiTheme="minorHAnsi" w:hAnsiTheme="minorHAnsi" w:cstheme="minorHAnsi"/>
                </w:rPr>
                <w:t>https://bip.michalowice.pl/zamowienia-publiczne/1108237509</w:t>
              </w:r>
            </w:hyperlink>
          </w:p>
          <w:p w14:paraId="517E0219" w14:textId="77777777" w:rsidR="006F7D84" w:rsidRPr="00E87750" w:rsidRDefault="006F7D84" w:rsidP="00040001">
            <w:pPr>
              <w:pStyle w:val="Domylnyteks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</w:tbl>
    <w:p w14:paraId="66E94826" w14:textId="77777777" w:rsidR="007975D9" w:rsidRPr="00E87750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87750" w14:paraId="7D680D4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BCA3" w14:textId="79D1C54E" w:rsidR="007975D9" w:rsidRPr="00A1465D" w:rsidRDefault="007975D9" w:rsidP="00141147">
            <w:pPr>
              <w:pStyle w:val="Domylnyteks"/>
              <w:spacing w:line="360" w:lineRule="auto"/>
              <w:rPr>
                <w:rFonts w:asciiTheme="minorHAnsi" w:hAnsiTheme="minorHAnsi" w:cstheme="minorHAnsi"/>
                <w:color w:val="0D0D0D"/>
              </w:rPr>
            </w:pPr>
            <w:r w:rsidRPr="00A1465D">
              <w:rPr>
                <w:rFonts w:asciiTheme="minorHAnsi" w:hAnsiTheme="minorHAnsi" w:cstheme="minorHAnsi"/>
                <w:b/>
                <w:bCs/>
                <w:color w:val="0D0D0D"/>
              </w:rPr>
              <w:t>1</w:t>
            </w:r>
            <w:r w:rsidR="00A1465D" w:rsidRPr="00A1465D">
              <w:rPr>
                <w:rFonts w:asciiTheme="minorHAnsi" w:hAnsiTheme="minorHAnsi" w:cstheme="minorHAnsi"/>
                <w:b/>
                <w:bCs/>
                <w:color w:val="0D0D0D"/>
              </w:rPr>
              <w:t>6</w:t>
            </w:r>
            <w:r w:rsidRPr="00A1465D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  <w:r w:rsidR="00E04D8E" w:rsidRPr="00A1465D">
              <w:rPr>
                <w:rFonts w:asciiTheme="minorHAnsi" w:hAnsiTheme="minorHAnsi" w:cstheme="minorHAnsi"/>
                <w:color w:val="0D0D0D"/>
              </w:rPr>
              <w:t xml:space="preserve">  </w:t>
            </w:r>
            <w:r w:rsidRPr="00A1465D">
              <w:rPr>
                <w:rFonts w:asciiTheme="minorHAnsi" w:hAnsiTheme="minorHAnsi" w:cstheme="minorHAnsi"/>
                <w:color w:val="0D0D0D"/>
              </w:rPr>
              <w:t>Ofertę niniejszą składam</w:t>
            </w:r>
            <w:r w:rsidR="00141147" w:rsidRPr="00A1465D">
              <w:rPr>
                <w:rFonts w:asciiTheme="minorHAnsi" w:hAnsiTheme="minorHAnsi" w:cstheme="minorHAnsi"/>
                <w:color w:val="0D0D0D"/>
              </w:rPr>
              <w:t>y</w:t>
            </w:r>
            <w:r w:rsidRPr="00A1465D">
              <w:rPr>
                <w:rFonts w:asciiTheme="minorHAnsi" w:hAnsiTheme="minorHAnsi" w:cstheme="minorHAnsi"/>
                <w:color w:val="0D0D0D"/>
              </w:rPr>
              <w:t xml:space="preserve"> na  _____________ kolejno ponumerowanych </w:t>
            </w:r>
            <w:r w:rsidR="00141147" w:rsidRPr="00A1465D">
              <w:rPr>
                <w:rFonts w:asciiTheme="minorHAnsi" w:hAnsiTheme="minorHAnsi" w:cstheme="minorHAnsi"/>
                <w:color w:val="0D0D0D"/>
              </w:rPr>
              <w:t>kartkach</w:t>
            </w:r>
            <w:r w:rsidRPr="00A1465D">
              <w:rPr>
                <w:rFonts w:asciiTheme="minorHAnsi" w:hAnsiTheme="minorHAnsi" w:cstheme="minorHAnsi"/>
                <w:color w:val="0D0D0D"/>
              </w:rPr>
              <w:t xml:space="preserve">.      </w:t>
            </w:r>
          </w:p>
          <w:p w14:paraId="722E8317" w14:textId="77777777" w:rsidR="002C5D83" w:rsidRPr="00E87750" w:rsidRDefault="002C5D83" w:rsidP="0085237B">
            <w:pPr>
              <w:pStyle w:val="Domylnyteks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</w:tbl>
    <w:p w14:paraId="30428065" w14:textId="77777777" w:rsidR="00B96D3D" w:rsidRDefault="00B96D3D" w:rsidP="00E04D8E">
      <w:pPr>
        <w:autoSpaceDE w:val="0"/>
        <w:autoSpaceDN w:val="0"/>
        <w:adjustRightInd w:val="0"/>
        <w:rPr>
          <w:rFonts w:ascii="Arial" w:hAnsi="Arial" w:cs="Arial"/>
          <w:color w:val="0D0D0D"/>
          <w:sz w:val="16"/>
          <w:szCs w:val="16"/>
        </w:rPr>
      </w:pPr>
    </w:p>
    <w:p w14:paraId="1D16921C" w14:textId="77777777" w:rsidR="00C83903" w:rsidRPr="00E87750" w:rsidRDefault="00C83903" w:rsidP="005F5D43">
      <w:pPr>
        <w:ind w:left="360" w:hanging="360"/>
        <w:rPr>
          <w:rFonts w:ascii="Arial" w:hAnsi="Arial" w:cs="Arial"/>
          <w:color w:val="0D0D0D"/>
          <w:sz w:val="16"/>
          <w:szCs w:val="16"/>
        </w:rPr>
      </w:pPr>
    </w:p>
    <w:p w14:paraId="64CBB6CE" w14:textId="77777777" w:rsidR="007975D9" w:rsidRPr="00A1465D" w:rsidRDefault="007975D9" w:rsidP="007975D9">
      <w:pPr>
        <w:rPr>
          <w:rFonts w:ascii="Arial Narrow" w:hAnsi="Arial Narrow" w:cstheme="minorHAnsi"/>
          <w:color w:val="0D0D0D"/>
          <w:sz w:val="24"/>
          <w:szCs w:val="24"/>
        </w:rPr>
      </w:pPr>
      <w:r w:rsidRPr="00A1465D">
        <w:rPr>
          <w:rFonts w:ascii="Arial Narrow" w:hAnsi="Arial Narrow" w:cstheme="minorHAnsi"/>
          <w:color w:val="0D0D0D"/>
          <w:sz w:val="24"/>
          <w:szCs w:val="24"/>
        </w:rPr>
        <w:t>Wraz z ofertą składamy następujące oświadczenia i dokumenty:</w:t>
      </w:r>
    </w:p>
    <w:p w14:paraId="7630EF2C" w14:textId="77777777" w:rsidR="007975D9" w:rsidRPr="00A1465D" w:rsidRDefault="007975D9" w:rsidP="007975D9">
      <w:pPr>
        <w:rPr>
          <w:rFonts w:ascii="Arial Narrow" w:hAnsi="Arial Narrow" w:cstheme="minorHAnsi"/>
          <w:color w:val="0D0D0D"/>
          <w:sz w:val="24"/>
          <w:szCs w:val="24"/>
        </w:rPr>
      </w:pPr>
    </w:p>
    <w:p w14:paraId="4E54723B" w14:textId="4EDFC384" w:rsidR="007975D9" w:rsidRPr="00A1465D" w:rsidRDefault="007975D9" w:rsidP="007975D9">
      <w:pPr>
        <w:spacing w:line="360" w:lineRule="auto"/>
        <w:rPr>
          <w:rFonts w:ascii="Arial Narrow" w:hAnsi="Arial Narrow" w:cstheme="minorHAnsi"/>
          <w:color w:val="0D0D0D"/>
          <w:sz w:val="24"/>
          <w:szCs w:val="24"/>
        </w:rPr>
      </w:pPr>
      <w:r w:rsidRPr="00A1465D">
        <w:rPr>
          <w:rFonts w:ascii="Arial Narrow" w:hAnsi="Arial Narrow" w:cstheme="minorHAnsi"/>
          <w:color w:val="0D0D0D"/>
          <w:sz w:val="24"/>
          <w:szCs w:val="24"/>
        </w:rPr>
        <w:t>1/ _______________________________________________________________</w:t>
      </w:r>
    </w:p>
    <w:p w14:paraId="18AF1608" w14:textId="6A50E3E6" w:rsidR="007975D9" w:rsidRPr="00A1465D" w:rsidRDefault="007975D9" w:rsidP="007975D9">
      <w:pPr>
        <w:spacing w:line="360" w:lineRule="auto"/>
        <w:rPr>
          <w:rFonts w:ascii="Arial Narrow" w:hAnsi="Arial Narrow" w:cstheme="minorHAnsi"/>
          <w:color w:val="0D0D0D"/>
          <w:sz w:val="24"/>
          <w:szCs w:val="24"/>
        </w:rPr>
      </w:pPr>
      <w:r w:rsidRPr="00A1465D">
        <w:rPr>
          <w:rFonts w:ascii="Arial Narrow" w:hAnsi="Arial Narrow" w:cstheme="minorHAnsi"/>
          <w:color w:val="0D0D0D"/>
          <w:sz w:val="24"/>
          <w:szCs w:val="24"/>
        </w:rPr>
        <w:t>2/ ____________________________________________________________________</w:t>
      </w:r>
    </w:p>
    <w:p w14:paraId="0FECE728" w14:textId="154DD899" w:rsidR="00C83903" w:rsidRPr="00A1465D" w:rsidRDefault="007975D9" w:rsidP="00A96F2F">
      <w:pPr>
        <w:spacing w:line="360" w:lineRule="auto"/>
        <w:rPr>
          <w:rFonts w:ascii="Arial Narrow" w:hAnsi="Arial Narrow" w:cstheme="minorHAnsi"/>
          <w:color w:val="0D0D0D"/>
          <w:sz w:val="24"/>
          <w:szCs w:val="24"/>
        </w:rPr>
      </w:pPr>
      <w:r w:rsidRPr="00A1465D">
        <w:rPr>
          <w:rFonts w:ascii="Arial Narrow" w:hAnsi="Arial Narrow" w:cstheme="minorHAnsi"/>
          <w:color w:val="0D0D0D"/>
          <w:sz w:val="24"/>
          <w:szCs w:val="24"/>
        </w:rPr>
        <w:t>3/ ____________________________________________________________________</w:t>
      </w:r>
    </w:p>
    <w:p w14:paraId="0E6CB07E" w14:textId="77777777" w:rsidR="00C83903" w:rsidRPr="00E87750" w:rsidRDefault="00C83903" w:rsidP="007975D9">
      <w:pPr>
        <w:rPr>
          <w:rFonts w:ascii="Arial" w:hAnsi="Arial" w:cs="Arial"/>
          <w:color w:val="262626"/>
        </w:rPr>
      </w:pPr>
    </w:p>
    <w:p w14:paraId="7ABB85C5" w14:textId="77777777" w:rsidR="008C2927" w:rsidRPr="00A1465D" w:rsidRDefault="007975D9" w:rsidP="007975D9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A1465D">
        <w:rPr>
          <w:rFonts w:asciiTheme="minorHAnsi" w:hAnsiTheme="minorHAnsi" w:cstheme="minorHAnsi"/>
          <w:color w:val="262626"/>
          <w:sz w:val="24"/>
          <w:szCs w:val="24"/>
        </w:rPr>
        <w:t>_______________________ _______ ________</w:t>
      </w:r>
    </w:p>
    <w:p w14:paraId="0707D905" w14:textId="77777777" w:rsidR="008C2927" w:rsidRPr="00A1465D" w:rsidRDefault="007975D9" w:rsidP="007975D9">
      <w:pPr>
        <w:rPr>
          <w:rFonts w:ascii="Arial Narrow" w:hAnsi="Arial Narrow" w:cs="Arial"/>
          <w:color w:val="262626"/>
          <w:sz w:val="24"/>
          <w:szCs w:val="24"/>
        </w:rPr>
      </w:pPr>
      <w:r w:rsidRPr="00A1465D">
        <w:rPr>
          <w:rFonts w:ascii="Arial Narrow" w:hAnsi="Arial Narrow" w:cs="Arial"/>
          <w:color w:val="262626"/>
          <w:sz w:val="24"/>
          <w:szCs w:val="24"/>
        </w:rPr>
        <w:t>/miejscowości i data/</w:t>
      </w:r>
    </w:p>
    <w:p w14:paraId="26C9E724" w14:textId="04323361" w:rsidR="007975D9" w:rsidRPr="00E87750" w:rsidRDefault="00A1465D" w:rsidP="00A1465D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  <w:sz w:val="16"/>
          <w:szCs w:val="16"/>
        </w:rPr>
        <w:t xml:space="preserve">                                                                                                             </w:t>
      </w:r>
      <w:r w:rsidR="007975D9" w:rsidRPr="00E87750">
        <w:rPr>
          <w:rFonts w:ascii="Arial" w:hAnsi="Arial" w:cs="Arial"/>
          <w:color w:val="262626"/>
        </w:rPr>
        <w:t>_____________________________________________</w:t>
      </w:r>
    </w:p>
    <w:p w14:paraId="2AB5256C" w14:textId="3AF3BA5D" w:rsidR="00D20792" w:rsidRPr="00A1465D" w:rsidRDefault="00D20792" w:rsidP="00A1465D">
      <w:pPr>
        <w:pStyle w:val="Bezodstpw"/>
        <w:ind w:left="4820"/>
        <w:jc w:val="left"/>
        <w:rPr>
          <w:rFonts w:ascii="Arial Narrow" w:hAnsi="Arial Narrow" w:cs="Arial"/>
          <w:i/>
          <w:iCs/>
          <w:kern w:val="144"/>
          <w:szCs w:val="24"/>
        </w:rPr>
      </w:pPr>
      <w:bookmarkStart w:id="0" w:name="_Hlk37101914"/>
      <w:r w:rsidRPr="00A1465D">
        <w:rPr>
          <w:rFonts w:ascii="Arial Narrow" w:hAnsi="Arial Narrow" w:cs="Arial"/>
          <w:i/>
          <w:iCs/>
          <w:kern w:val="144"/>
          <w:szCs w:val="24"/>
        </w:rPr>
        <w:t xml:space="preserve">podpis i pieczątka (i) imienna (e) osoby (osób) </w:t>
      </w:r>
    </w:p>
    <w:p w14:paraId="026975CE" w14:textId="77777777" w:rsidR="00D20792" w:rsidRPr="00A1465D" w:rsidRDefault="00D20792" w:rsidP="00A1465D">
      <w:pPr>
        <w:pStyle w:val="Bezodstpw"/>
        <w:ind w:left="4820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A1465D">
        <w:rPr>
          <w:rFonts w:ascii="Arial Narrow" w:hAnsi="Arial Narrow" w:cs="Arial"/>
          <w:i/>
          <w:iCs/>
          <w:kern w:val="144"/>
          <w:szCs w:val="24"/>
        </w:rPr>
        <w:t>uprawnionej (</w:t>
      </w:r>
      <w:proofErr w:type="spellStart"/>
      <w:r w:rsidRPr="00A1465D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A1465D">
        <w:rPr>
          <w:rFonts w:ascii="Arial Narrow" w:hAnsi="Arial Narrow" w:cs="Arial"/>
          <w:i/>
          <w:iCs/>
          <w:kern w:val="144"/>
          <w:szCs w:val="24"/>
        </w:rPr>
        <w:t xml:space="preserve">) do składania oświadczeń wiedzy/woli </w:t>
      </w:r>
    </w:p>
    <w:p w14:paraId="3963EE41" w14:textId="7EEF4E1A" w:rsidR="00E02FF0" w:rsidRPr="00A1465D" w:rsidRDefault="00D20792" w:rsidP="00A1465D">
      <w:pPr>
        <w:pStyle w:val="Bezodstpw"/>
        <w:ind w:left="4820"/>
        <w:jc w:val="left"/>
        <w:rPr>
          <w:rFonts w:ascii="Arial" w:hAnsi="Arial" w:cs="Arial"/>
          <w:i/>
          <w:iCs/>
          <w:kern w:val="144"/>
          <w:sz w:val="20"/>
          <w:szCs w:val="20"/>
        </w:rPr>
      </w:pPr>
      <w:r w:rsidRPr="00A1465D">
        <w:rPr>
          <w:rFonts w:ascii="Arial Narrow" w:hAnsi="Arial Narrow" w:cs="Arial"/>
          <w:i/>
          <w:iCs/>
          <w:kern w:val="144"/>
          <w:szCs w:val="24"/>
        </w:rPr>
        <w:t>w zakresie praw i obowiązków majątkowych Wykonawcy</w:t>
      </w:r>
      <w:bookmarkEnd w:id="0"/>
    </w:p>
    <w:sectPr w:rsidR="00E02FF0" w:rsidRPr="00A1465D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63F8F" w14:textId="77777777" w:rsidR="007859D7" w:rsidRDefault="007859D7">
      <w:r>
        <w:separator/>
      </w:r>
    </w:p>
  </w:endnote>
  <w:endnote w:type="continuationSeparator" w:id="0">
    <w:p w14:paraId="30EB14B7" w14:textId="77777777" w:rsidR="007859D7" w:rsidRDefault="0078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B14E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D3EE8">
      <w:rPr>
        <w:noProof/>
      </w:rPr>
      <w:t>3</w:t>
    </w:r>
    <w:r>
      <w:fldChar w:fldCharType="end"/>
    </w:r>
  </w:p>
  <w:p w14:paraId="6767CE55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4BB01" w14:textId="77777777" w:rsidR="007859D7" w:rsidRDefault="007859D7">
      <w:r>
        <w:separator/>
      </w:r>
    </w:p>
  </w:footnote>
  <w:footnote w:type="continuationSeparator" w:id="0">
    <w:p w14:paraId="51B9B616" w14:textId="77777777" w:rsidR="007859D7" w:rsidRDefault="0078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BFA4" w14:textId="77777777" w:rsidR="00E3403D" w:rsidRDefault="00E3403D" w:rsidP="00EE1AD1">
    <w:pPr>
      <w:widowControl w:val="0"/>
      <w:autoSpaceDE w:val="0"/>
      <w:jc w:val="right"/>
      <w:rPr>
        <w:bCs/>
        <w:i/>
        <w:iCs/>
      </w:rPr>
    </w:pPr>
  </w:p>
  <w:p w14:paraId="19B33E83" w14:textId="119EA120" w:rsidR="00EE1AD1" w:rsidRPr="000676AA" w:rsidRDefault="00EE1AD1" w:rsidP="00EE1AD1">
    <w:pPr>
      <w:widowControl w:val="0"/>
      <w:autoSpaceDE w:val="0"/>
      <w:jc w:val="right"/>
      <w:rPr>
        <w:rFonts w:asciiTheme="minorHAnsi" w:hAnsiTheme="minorHAnsi" w:cstheme="minorHAnsi"/>
        <w:bCs/>
        <w:i/>
        <w:iCs/>
        <w:sz w:val="24"/>
        <w:szCs w:val="24"/>
      </w:rPr>
    </w:pPr>
    <w:r w:rsidRPr="000676AA">
      <w:rPr>
        <w:rFonts w:asciiTheme="minorHAnsi" w:hAnsiTheme="minorHAnsi" w:cstheme="minorHAnsi"/>
        <w:bCs/>
        <w:i/>
        <w:iCs/>
        <w:sz w:val="24"/>
        <w:szCs w:val="24"/>
      </w:rPr>
      <w:t>ZP.271.</w:t>
    </w:r>
    <w:r w:rsidR="000676AA" w:rsidRPr="000676AA">
      <w:rPr>
        <w:rFonts w:asciiTheme="minorHAnsi" w:hAnsiTheme="minorHAnsi" w:cstheme="minorHAnsi"/>
        <w:bCs/>
        <w:i/>
        <w:iCs/>
        <w:sz w:val="24"/>
        <w:szCs w:val="24"/>
      </w:rPr>
      <w:t>1.1819</w:t>
    </w:r>
    <w:r w:rsidR="0029117E" w:rsidRPr="000676AA">
      <w:rPr>
        <w:rFonts w:asciiTheme="minorHAnsi" w:hAnsiTheme="minorHAnsi" w:cstheme="minorHAnsi"/>
        <w:bCs/>
        <w:i/>
        <w:iCs/>
        <w:sz w:val="24"/>
        <w:szCs w:val="24"/>
      </w:rPr>
      <w:t>.</w:t>
    </w:r>
    <w:r w:rsidRPr="000676AA">
      <w:rPr>
        <w:rFonts w:asciiTheme="minorHAnsi" w:hAnsiTheme="minorHAnsi" w:cstheme="minorHAnsi"/>
        <w:bCs/>
        <w:i/>
        <w:iCs/>
        <w:sz w:val="24"/>
        <w:szCs w:val="24"/>
      </w:rPr>
      <w:t>2020</w:t>
    </w:r>
  </w:p>
  <w:p w14:paraId="1DF71215" w14:textId="5DBE617B" w:rsidR="002F6FB4" w:rsidRPr="000676AA" w:rsidRDefault="000676AA" w:rsidP="000676AA">
    <w:pPr>
      <w:tabs>
        <w:tab w:val="center" w:pos="4536"/>
        <w:tab w:val="right" w:pos="9072"/>
      </w:tabs>
      <w:suppressAutoHyphens w:val="0"/>
      <w:rPr>
        <w:rFonts w:asciiTheme="minorHAnsi" w:hAnsiTheme="minorHAnsi" w:cstheme="minorHAnsi"/>
        <w:i/>
        <w:sz w:val="24"/>
        <w:szCs w:val="24"/>
        <w:lang w:eastAsia="pl-PL"/>
      </w:rPr>
    </w:pPr>
    <w:r w:rsidRPr="000676AA">
      <w:rPr>
        <w:rFonts w:asciiTheme="minorHAnsi" w:hAnsiTheme="minorHAnsi" w:cstheme="minorHAnsi"/>
        <w:i/>
        <w:sz w:val="24"/>
        <w:szCs w:val="24"/>
        <w:lang w:eastAsia="pl-PL"/>
      </w:rPr>
      <w:t>„Okresowa roczna kontrola stanu technicznego budynków będących w zasobie Gminy Michałowice – w zakresie zgodnym z art. 62 Prawa budowlanego”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5970974"/>
    <w:multiLevelType w:val="hybridMultilevel"/>
    <w:tmpl w:val="6FEAFF54"/>
    <w:lvl w:ilvl="0" w:tplc="0358BE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F33A1"/>
    <w:multiLevelType w:val="hybridMultilevel"/>
    <w:tmpl w:val="E79C12E2"/>
    <w:lvl w:ilvl="0" w:tplc="D71AB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17"/>
  </w:num>
  <w:num w:numId="16">
    <w:abstractNumId w:val="11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27316"/>
    <w:rsid w:val="00034E60"/>
    <w:rsid w:val="00040001"/>
    <w:rsid w:val="0004186D"/>
    <w:rsid w:val="000432CA"/>
    <w:rsid w:val="000676AA"/>
    <w:rsid w:val="0007079D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D66B1"/>
    <w:rsid w:val="000E1388"/>
    <w:rsid w:val="000F1996"/>
    <w:rsid w:val="0010048E"/>
    <w:rsid w:val="00101995"/>
    <w:rsid w:val="001246B6"/>
    <w:rsid w:val="00130BB8"/>
    <w:rsid w:val="00141147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E704C"/>
    <w:rsid w:val="001F186B"/>
    <w:rsid w:val="00205776"/>
    <w:rsid w:val="002103B9"/>
    <w:rsid w:val="002214BE"/>
    <w:rsid w:val="0022491A"/>
    <w:rsid w:val="00241FAE"/>
    <w:rsid w:val="00252879"/>
    <w:rsid w:val="00255118"/>
    <w:rsid w:val="002578D9"/>
    <w:rsid w:val="00263BC7"/>
    <w:rsid w:val="00270223"/>
    <w:rsid w:val="00271312"/>
    <w:rsid w:val="0027151B"/>
    <w:rsid w:val="0028269F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15352"/>
    <w:rsid w:val="00315AF7"/>
    <w:rsid w:val="00320A61"/>
    <w:rsid w:val="00323410"/>
    <w:rsid w:val="00325077"/>
    <w:rsid w:val="0032584C"/>
    <w:rsid w:val="00326F03"/>
    <w:rsid w:val="00334BC7"/>
    <w:rsid w:val="00341BDE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A4FDB"/>
    <w:rsid w:val="003C0087"/>
    <w:rsid w:val="003E310D"/>
    <w:rsid w:val="003F49D6"/>
    <w:rsid w:val="00402152"/>
    <w:rsid w:val="004050CC"/>
    <w:rsid w:val="004065F0"/>
    <w:rsid w:val="00407400"/>
    <w:rsid w:val="0042542A"/>
    <w:rsid w:val="004324B4"/>
    <w:rsid w:val="0043564B"/>
    <w:rsid w:val="00447C07"/>
    <w:rsid w:val="00447D42"/>
    <w:rsid w:val="004502EA"/>
    <w:rsid w:val="00452F8D"/>
    <w:rsid w:val="004539D4"/>
    <w:rsid w:val="00456D67"/>
    <w:rsid w:val="00457D7E"/>
    <w:rsid w:val="00462756"/>
    <w:rsid w:val="00464317"/>
    <w:rsid w:val="00477C13"/>
    <w:rsid w:val="00481309"/>
    <w:rsid w:val="00483480"/>
    <w:rsid w:val="00491416"/>
    <w:rsid w:val="004A1E9F"/>
    <w:rsid w:val="004A6B41"/>
    <w:rsid w:val="004B3C2C"/>
    <w:rsid w:val="004C379D"/>
    <w:rsid w:val="004C575B"/>
    <w:rsid w:val="004C5D1B"/>
    <w:rsid w:val="004D1CA7"/>
    <w:rsid w:val="004E6247"/>
    <w:rsid w:val="00503624"/>
    <w:rsid w:val="00505030"/>
    <w:rsid w:val="00522D54"/>
    <w:rsid w:val="00541BB3"/>
    <w:rsid w:val="00553AE5"/>
    <w:rsid w:val="00555EE7"/>
    <w:rsid w:val="00555FAE"/>
    <w:rsid w:val="00556A58"/>
    <w:rsid w:val="00571E2D"/>
    <w:rsid w:val="00580B21"/>
    <w:rsid w:val="0059476F"/>
    <w:rsid w:val="005A00C9"/>
    <w:rsid w:val="005A270E"/>
    <w:rsid w:val="005A3C0A"/>
    <w:rsid w:val="005B0164"/>
    <w:rsid w:val="005B5CB1"/>
    <w:rsid w:val="005B6715"/>
    <w:rsid w:val="005C16F0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236AA"/>
    <w:rsid w:val="006322BC"/>
    <w:rsid w:val="0064264A"/>
    <w:rsid w:val="006467CD"/>
    <w:rsid w:val="00650B15"/>
    <w:rsid w:val="0065209A"/>
    <w:rsid w:val="006629CB"/>
    <w:rsid w:val="0066733B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A0557"/>
    <w:rsid w:val="006A3A54"/>
    <w:rsid w:val="006A7C1C"/>
    <w:rsid w:val="006B1C6A"/>
    <w:rsid w:val="006B1FCE"/>
    <w:rsid w:val="006B2B60"/>
    <w:rsid w:val="006B6B91"/>
    <w:rsid w:val="006B7827"/>
    <w:rsid w:val="006C17F2"/>
    <w:rsid w:val="006C3B0B"/>
    <w:rsid w:val="006D1D69"/>
    <w:rsid w:val="006D5612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4324B"/>
    <w:rsid w:val="007443DF"/>
    <w:rsid w:val="00760B80"/>
    <w:rsid w:val="007713D3"/>
    <w:rsid w:val="00775EA2"/>
    <w:rsid w:val="00781C56"/>
    <w:rsid w:val="00784CC0"/>
    <w:rsid w:val="007859D7"/>
    <w:rsid w:val="00786F50"/>
    <w:rsid w:val="007952D4"/>
    <w:rsid w:val="007975D9"/>
    <w:rsid w:val="00797661"/>
    <w:rsid w:val="007A184C"/>
    <w:rsid w:val="007A387A"/>
    <w:rsid w:val="007A3EA2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63AB8"/>
    <w:rsid w:val="00865324"/>
    <w:rsid w:val="00870EFC"/>
    <w:rsid w:val="00875E94"/>
    <w:rsid w:val="00883766"/>
    <w:rsid w:val="00885E07"/>
    <w:rsid w:val="0088746C"/>
    <w:rsid w:val="00891B46"/>
    <w:rsid w:val="008A30FA"/>
    <w:rsid w:val="008C2927"/>
    <w:rsid w:val="008C411F"/>
    <w:rsid w:val="008C755A"/>
    <w:rsid w:val="008D0EAD"/>
    <w:rsid w:val="008D42B2"/>
    <w:rsid w:val="008D66A4"/>
    <w:rsid w:val="008E0507"/>
    <w:rsid w:val="008E3B77"/>
    <w:rsid w:val="008F4C2F"/>
    <w:rsid w:val="008F4C60"/>
    <w:rsid w:val="008F7F6F"/>
    <w:rsid w:val="00913BC6"/>
    <w:rsid w:val="00914DC8"/>
    <w:rsid w:val="0091707B"/>
    <w:rsid w:val="0091770C"/>
    <w:rsid w:val="00922A9A"/>
    <w:rsid w:val="00923293"/>
    <w:rsid w:val="00925A5F"/>
    <w:rsid w:val="00933417"/>
    <w:rsid w:val="00934265"/>
    <w:rsid w:val="00940AB0"/>
    <w:rsid w:val="00940D49"/>
    <w:rsid w:val="009460D8"/>
    <w:rsid w:val="00950B82"/>
    <w:rsid w:val="009624AE"/>
    <w:rsid w:val="009725CB"/>
    <w:rsid w:val="00987410"/>
    <w:rsid w:val="009A4796"/>
    <w:rsid w:val="009A6986"/>
    <w:rsid w:val="009B1A5A"/>
    <w:rsid w:val="009C1563"/>
    <w:rsid w:val="009C1CE3"/>
    <w:rsid w:val="009C3626"/>
    <w:rsid w:val="009D7531"/>
    <w:rsid w:val="00A02ECB"/>
    <w:rsid w:val="00A03E9F"/>
    <w:rsid w:val="00A07C81"/>
    <w:rsid w:val="00A1465D"/>
    <w:rsid w:val="00A14A21"/>
    <w:rsid w:val="00A22271"/>
    <w:rsid w:val="00A2356A"/>
    <w:rsid w:val="00A40D3B"/>
    <w:rsid w:val="00A41CE9"/>
    <w:rsid w:val="00A42AB3"/>
    <w:rsid w:val="00A52EF9"/>
    <w:rsid w:val="00A548C3"/>
    <w:rsid w:val="00A66D03"/>
    <w:rsid w:val="00A7302F"/>
    <w:rsid w:val="00A752D6"/>
    <w:rsid w:val="00A82064"/>
    <w:rsid w:val="00A876A5"/>
    <w:rsid w:val="00A96F2F"/>
    <w:rsid w:val="00AA499E"/>
    <w:rsid w:val="00AB178F"/>
    <w:rsid w:val="00AE29AC"/>
    <w:rsid w:val="00B061C8"/>
    <w:rsid w:val="00B07421"/>
    <w:rsid w:val="00B1641B"/>
    <w:rsid w:val="00B204DF"/>
    <w:rsid w:val="00B2408C"/>
    <w:rsid w:val="00B42363"/>
    <w:rsid w:val="00B42882"/>
    <w:rsid w:val="00B50B65"/>
    <w:rsid w:val="00B52BEE"/>
    <w:rsid w:val="00B541EC"/>
    <w:rsid w:val="00B54353"/>
    <w:rsid w:val="00B60397"/>
    <w:rsid w:val="00B72698"/>
    <w:rsid w:val="00B8230E"/>
    <w:rsid w:val="00B830A3"/>
    <w:rsid w:val="00B83CC2"/>
    <w:rsid w:val="00B846CD"/>
    <w:rsid w:val="00B91879"/>
    <w:rsid w:val="00B91CD9"/>
    <w:rsid w:val="00B96D3D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2065"/>
    <w:rsid w:val="00BC5E41"/>
    <w:rsid w:val="00BC6C0B"/>
    <w:rsid w:val="00BD0F30"/>
    <w:rsid w:val="00BD2958"/>
    <w:rsid w:val="00BD3EE8"/>
    <w:rsid w:val="00BD7F4C"/>
    <w:rsid w:val="00BE66F3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65C2C"/>
    <w:rsid w:val="00C739F7"/>
    <w:rsid w:val="00C7447F"/>
    <w:rsid w:val="00C83903"/>
    <w:rsid w:val="00C96F1C"/>
    <w:rsid w:val="00CA6369"/>
    <w:rsid w:val="00CA636A"/>
    <w:rsid w:val="00CB3A07"/>
    <w:rsid w:val="00CC5957"/>
    <w:rsid w:val="00CD25B4"/>
    <w:rsid w:val="00CD7EDB"/>
    <w:rsid w:val="00CE460F"/>
    <w:rsid w:val="00CF3E2D"/>
    <w:rsid w:val="00D07E4B"/>
    <w:rsid w:val="00D136ED"/>
    <w:rsid w:val="00D1538D"/>
    <w:rsid w:val="00D17106"/>
    <w:rsid w:val="00D20792"/>
    <w:rsid w:val="00D337F9"/>
    <w:rsid w:val="00D354E1"/>
    <w:rsid w:val="00D41EB5"/>
    <w:rsid w:val="00D65088"/>
    <w:rsid w:val="00D659E8"/>
    <w:rsid w:val="00D664CC"/>
    <w:rsid w:val="00D66994"/>
    <w:rsid w:val="00D742DB"/>
    <w:rsid w:val="00D74D21"/>
    <w:rsid w:val="00D822B4"/>
    <w:rsid w:val="00D82E5C"/>
    <w:rsid w:val="00D855DC"/>
    <w:rsid w:val="00D86FE7"/>
    <w:rsid w:val="00D87D74"/>
    <w:rsid w:val="00D95ACE"/>
    <w:rsid w:val="00DA0025"/>
    <w:rsid w:val="00DA24EE"/>
    <w:rsid w:val="00DB35A9"/>
    <w:rsid w:val="00DC2788"/>
    <w:rsid w:val="00DC7A9E"/>
    <w:rsid w:val="00DD2D48"/>
    <w:rsid w:val="00DF33A4"/>
    <w:rsid w:val="00E02FF0"/>
    <w:rsid w:val="00E04D8E"/>
    <w:rsid w:val="00E158EF"/>
    <w:rsid w:val="00E20703"/>
    <w:rsid w:val="00E277F1"/>
    <w:rsid w:val="00E30454"/>
    <w:rsid w:val="00E3403D"/>
    <w:rsid w:val="00E347BA"/>
    <w:rsid w:val="00E53833"/>
    <w:rsid w:val="00E7297D"/>
    <w:rsid w:val="00E73B85"/>
    <w:rsid w:val="00E75BB7"/>
    <w:rsid w:val="00E772D9"/>
    <w:rsid w:val="00E87750"/>
    <w:rsid w:val="00E95826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F1902"/>
    <w:rsid w:val="00EF372B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5035"/>
    <w:rsid w:val="00FB6987"/>
    <w:rsid w:val="00FB713A"/>
    <w:rsid w:val="00FC5374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9AACFE4"/>
  <w15:chartTrackingRefBased/>
  <w15:docId w15:val="{81FC7C61-5074-4B3D-A2ED-4E0DEDC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36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4FE1-9876-47F4-81EE-ACAE2230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1649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11524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3</cp:revision>
  <cp:lastPrinted>2020-10-23T13:37:00Z</cp:lastPrinted>
  <dcterms:created xsi:type="dcterms:W3CDTF">2020-10-27T09:32:00Z</dcterms:created>
  <dcterms:modified xsi:type="dcterms:W3CDTF">2020-10-27T09:33:00Z</dcterms:modified>
</cp:coreProperties>
</file>